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79" w:rsidRPr="00F47683" w:rsidRDefault="00C52C79" w:rsidP="00C52C79">
      <w:pPr>
        <w:keepNext/>
        <w:jc w:val="center"/>
        <w:outlineLvl w:val="1"/>
        <w:rPr>
          <w:rFonts w:ascii="Times New Roman" w:eastAsia="Times New Roman" w:hAnsi="Times New Roman" w:cs="Times New Roman"/>
          <w:sz w:val="24"/>
          <w:szCs w:val="24"/>
          <w:lang w:eastAsia="ru-RU"/>
        </w:rPr>
      </w:pPr>
      <w:r w:rsidRPr="00F47683">
        <w:rPr>
          <w:rFonts w:ascii="Times New Roman" w:eastAsia="Times New Roman" w:hAnsi="Times New Roman" w:cs="Times New Roman"/>
          <w:color w:val="000000"/>
          <w:sz w:val="24"/>
          <w:szCs w:val="24"/>
          <w:lang w:eastAsia="ru-RU"/>
        </w:rPr>
        <w:t>Муниципальное казённое общеобразовательное учреждение</w:t>
      </w:r>
    </w:p>
    <w:p w:rsidR="00C52C79" w:rsidRPr="00F47683" w:rsidRDefault="00C52C79" w:rsidP="00C52C79">
      <w:pPr>
        <w:keepNext/>
        <w:jc w:val="center"/>
        <w:outlineLvl w:val="1"/>
        <w:rPr>
          <w:rFonts w:ascii="Times New Roman" w:eastAsia="Times New Roman" w:hAnsi="Times New Roman" w:cs="Times New Roman"/>
          <w:sz w:val="24"/>
          <w:szCs w:val="24"/>
          <w:lang w:eastAsia="ru-RU"/>
        </w:rPr>
      </w:pPr>
      <w:r w:rsidRPr="00F47683">
        <w:rPr>
          <w:rFonts w:ascii="Times New Roman" w:eastAsia="Times New Roman" w:hAnsi="Times New Roman" w:cs="Times New Roman"/>
          <w:color w:val="000000"/>
          <w:sz w:val="24"/>
          <w:szCs w:val="24"/>
          <w:lang w:eastAsia="ru-RU"/>
        </w:rPr>
        <w:t>«</w:t>
      </w:r>
      <w:proofErr w:type="spellStart"/>
      <w:r w:rsidRPr="00F47683">
        <w:rPr>
          <w:rFonts w:ascii="Times New Roman" w:eastAsia="Times New Roman" w:hAnsi="Times New Roman" w:cs="Times New Roman"/>
          <w:color w:val="000000"/>
          <w:sz w:val="24"/>
          <w:szCs w:val="24"/>
          <w:lang w:eastAsia="ru-RU"/>
        </w:rPr>
        <w:t>Боронская</w:t>
      </w:r>
      <w:proofErr w:type="spellEnd"/>
      <w:r w:rsidRPr="00F47683">
        <w:rPr>
          <w:rFonts w:ascii="Times New Roman" w:eastAsia="Times New Roman" w:hAnsi="Times New Roman" w:cs="Times New Roman"/>
          <w:color w:val="000000"/>
          <w:sz w:val="24"/>
          <w:szCs w:val="24"/>
          <w:lang w:eastAsia="ru-RU"/>
        </w:rPr>
        <w:t xml:space="preserve"> основная общеобразовательная школа»</w:t>
      </w:r>
    </w:p>
    <w:p w:rsidR="00C52C79" w:rsidRPr="00F47683" w:rsidRDefault="00C52C79" w:rsidP="00C52C79">
      <w:pPr>
        <w:keepNext/>
        <w:jc w:val="center"/>
        <w:outlineLvl w:val="1"/>
        <w:rPr>
          <w:rFonts w:ascii="Times New Roman" w:eastAsia="Times New Roman" w:hAnsi="Times New Roman" w:cs="Times New Roman"/>
          <w:sz w:val="24"/>
          <w:szCs w:val="24"/>
          <w:lang w:eastAsia="ru-RU"/>
        </w:rPr>
      </w:pPr>
      <w:proofErr w:type="spellStart"/>
      <w:r w:rsidRPr="00F47683">
        <w:rPr>
          <w:rFonts w:ascii="Times New Roman" w:eastAsia="Times New Roman" w:hAnsi="Times New Roman" w:cs="Times New Roman"/>
          <w:color w:val="000000"/>
          <w:sz w:val="24"/>
          <w:szCs w:val="24"/>
          <w:lang w:eastAsia="ru-RU"/>
        </w:rPr>
        <w:t>Суетского</w:t>
      </w:r>
      <w:proofErr w:type="spellEnd"/>
      <w:r w:rsidRPr="00F47683">
        <w:rPr>
          <w:rFonts w:ascii="Times New Roman" w:eastAsia="Times New Roman" w:hAnsi="Times New Roman" w:cs="Times New Roman"/>
          <w:color w:val="000000"/>
          <w:sz w:val="24"/>
          <w:szCs w:val="24"/>
          <w:lang w:eastAsia="ru-RU"/>
        </w:rPr>
        <w:t xml:space="preserve"> района Алтайского края</w:t>
      </w:r>
    </w:p>
    <w:p w:rsidR="00C52C79" w:rsidRPr="00F47683" w:rsidRDefault="00C52C79" w:rsidP="00C52C79">
      <w:pPr>
        <w:jc w:val="center"/>
        <w:rPr>
          <w:rFonts w:ascii="Times New Roman" w:eastAsia="Calibri" w:hAnsi="Times New Roman" w:cs="Times New Roman"/>
          <w:sz w:val="24"/>
          <w:szCs w:val="24"/>
        </w:rPr>
      </w:pPr>
    </w:p>
    <w:p w:rsidR="00C52C79" w:rsidRDefault="00C52C79" w:rsidP="00C52C79">
      <w:pPr>
        <w:jc w:val="center"/>
        <w:rPr>
          <w:rFonts w:ascii="Times New Roman" w:eastAsia="Calibri" w:hAnsi="Times New Roman" w:cs="Times New Roman"/>
          <w:sz w:val="24"/>
          <w:szCs w:val="24"/>
        </w:rPr>
      </w:pPr>
    </w:p>
    <w:p w:rsidR="00C52C79" w:rsidRPr="00F47683" w:rsidRDefault="00C52C79" w:rsidP="00C52C79">
      <w:pPr>
        <w:jc w:val="center"/>
        <w:rPr>
          <w:rFonts w:ascii="Times New Roman" w:eastAsia="Calibri" w:hAnsi="Times New Roman" w:cs="Times New Roman"/>
          <w:sz w:val="24"/>
          <w:szCs w:val="24"/>
        </w:rPr>
      </w:pPr>
    </w:p>
    <w:p w:rsidR="00C52C79" w:rsidRPr="00F47683" w:rsidRDefault="00C52C79" w:rsidP="00C52C79">
      <w:pPr>
        <w:tabs>
          <w:tab w:val="left" w:pos="597"/>
        </w:tabs>
        <w:rPr>
          <w:rFonts w:ascii="Times New Roman" w:eastAsia="Calibri" w:hAnsi="Times New Roman" w:cs="Times New Roman"/>
          <w:sz w:val="24"/>
          <w:szCs w:val="24"/>
        </w:rPr>
      </w:pPr>
      <w:r w:rsidRPr="00F47683">
        <w:rPr>
          <w:rFonts w:ascii="Times New Roman" w:eastAsia="Calibri" w:hAnsi="Times New Roman" w:cs="Times New Roman"/>
          <w:sz w:val="24"/>
          <w:szCs w:val="24"/>
        </w:rPr>
        <w:t xml:space="preserve">«Согласовано»                                                             </w:t>
      </w:r>
      <w:r w:rsidR="001217B6">
        <w:rPr>
          <w:rFonts w:ascii="Times New Roman" w:eastAsia="Calibri" w:hAnsi="Times New Roman" w:cs="Times New Roman"/>
          <w:sz w:val="24"/>
          <w:szCs w:val="24"/>
        </w:rPr>
        <w:t xml:space="preserve">                        </w:t>
      </w:r>
      <w:r w:rsidRPr="00F47683">
        <w:rPr>
          <w:rFonts w:ascii="Times New Roman" w:eastAsia="Calibri" w:hAnsi="Times New Roman" w:cs="Times New Roman"/>
          <w:sz w:val="24"/>
          <w:szCs w:val="24"/>
        </w:rPr>
        <w:t>«Утверждаю»</w:t>
      </w:r>
    </w:p>
    <w:p w:rsidR="00C52C79" w:rsidRPr="00F47683" w:rsidRDefault="001217B6" w:rsidP="00C52C79">
      <w:pPr>
        <w:tabs>
          <w:tab w:val="left" w:pos="7185"/>
        </w:tabs>
        <w:rPr>
          <w:rFonts w:ascii="Calibri" w:eastAsia="Calibri" w:hAnsi="Calibri" w:cs="Times New Roman"/>
        </w:rPr>
      </w:pPr>
      <w:r>
        <w:rPr>
          <w:rFonts w:ascii="Times New Roman" w:eastAsia="Calibri" w:hAnsi="Times New Roman" w:cs="Times New Roman"/>
          <w:sz w:val="24"/>
        </w:rPr>
        <w:t xml:space="preserve">на заседании ШМО                                                                             </w:t>
      </w:r>
      <w:r w:rsidR="00C52C79" w:rsidRPr="00F47683">
        <w:rPr>
          <w:rFonts w:ascii="Times New Roman" w:eastAsia="Calibri" w:hAnsi="Times New Roman" w:cs="Times New Roman"/>
          <w:sz w:val="24"/>
        </w:rPr>
        <w:t>Директор школы</w:t>
      </w:r>
    </w:p>
    <w:p w:rsidR="00C52C79" w:rsidRPr="00F47683" w:rsidRDefault="001217B6" w:rsidP="00C52C79">
      <w:pPr>
        <w:tabs>
          <w:tab w:val="left" w:pos="7185"/>
        </w:tabs>
        <w:rPr>
          <w:rFonts w:ascii="Calibri" w:eastAsia="Calibri" w:hAnsi="Calibri" w:cs="Times New Roman"/>
        </w:rPr>
      </w:pPr>
      <w:r>
        <w:rPr>
          <w:rFonts w:ascii="Times New Roman" w:eastAsia="Calibri" w:hAnsi="Times New Roman" w:cs="Times New Roman"/>
          <w:sz w:val="24"/>
        </w:rPr>
        <w:t xml:space="preserve">Протокол № ___                                                                                  </w:t>
      </w:r>
      <w:r w:rsidR="00C52C79" w:rsidRPr="00F47683">
        <w:rPr>
          <w:rFonts w:ascii="Times New Roman" w:eastAsia="Calibri" w:hAnsi="Times New Roman" w:cs="Times New Roman"/>
          <w:sz w:val="24"/>
        </w:rPr>
        <w:t>____ Фёдорова Е.Л.</w:t>
      </w:r>
    </w:p>
    <w:p w:rsidR="00C52C79" w:rsidRPr="00F47683" w:rsidRDefault="001217B6" w:rsidP="00C52C79">
      <w:pPr>
        <w:tabs>
          <w:tab w:val="left" w:pos="7185"/>
        </w:tabs>
        <w:rPr>
          <w:rFonts w:ascii="Calibri" w:eastAsia="Calibri" w:hAnsi="Calibri" w:cs="Times New Roman"/>
        </w:rPr>
      </w:pPr>
      <w:r>
        <w:rPr>
          <w:rFonts w:ascii="Times New Roman" w:eastAsia="Calibri" w:hAnsi="Times New Roman" w:cs="Times New Roman"/>
          <w:sz w:val="24"/>
        </w:rPr>
        <w:t xml:space="preserve">от «___» _______ 20__ г.                                                                    </w:t>
      </w:r>
      <w:r w:rsidR="00C52C79" w:rsidRPr="00F47683">
        <w:rPr>
          <w:rFonts w:ascii="Times New Roman" w:eastAsia="Calibri" w:hAnsi="Times New Roman" w:cs="Times New Roman"/>
          <w:sz w:val="24"/>
        </w:rPr>
        <w:t>Протокол № __</w:t>
      </w:r>
    </w:p>
    <w:p w:rsidR="00C52C79" w:rsidRPr="00F47683" w:rsidRDefault="001217B6" w:rsidP="00C52C79">
      <w:pPr>
        <w:tabs>
          <w:tab w:val="left" w:pos="7185"/>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52C79" w:rsidRPr="00F47683">
        <w:rPr>
          <w:rFonts w:ascii="Times New Roman" w:eastAsia="Calibri" w:hAnsi="Times New Roman" w:cs="Times New Roman"/>
          <w:sz w:val="24"/>
          <w:szCs w:val="24"/>
        </w:rPr>
        <w:t>от «___» _______ 20__г</w:t>
      </w:r>
    </w:p>
    <w:p w:rsidR="00C52C79" w:rsidRPr="00F47683" w:rsidRDefault="00C52C79" w:rsidP="00C52C79">
      <w:pPr>
        <w:ind w:left="284"/>
        <w:rPr>
          <w:rFonts w:ascii="Times New Roman" w:eastAsia="Calibri" w:hAnsi="Times New Roman" w:cs="Times New Roman"/>
          <w:b/>
          <w:bCs/>
          <w:sz w:val="24"/>
          <w:szCs w:val="24"/>
        </w:rPr>
      </w:pPr>
    </w:p>
    <w:p w:rsidR="00C52C79" w:rsidRPr="00F47683" w:rsidRDefault="00C52C79" w:rsidP="00C52C79">
      <w:pPr>
        <w:jc w:val="center"/>
        <w:rPr>
          <w:rFonts w:ascii="Times New Roman" w:eastAsia="Calibri" w:hAnsi="Times New Roman" w:cs="Times New Roman"/>
          <w:sz w:val="24"/>
          <w:szCs w:val="24"/>
        </w:rPr>
      </w:pPr>
    </w:p>
    <w:p w:rsidR="00C52C79" w:rsidRPr="00F47683" w:rsidRDefault="00C52C79" w:rsidP="00C52C79">
      <w:pPr>
        <w:jc w:val="center"/>
        <w:rPr>
          <w:rFonts w:ascii="Times New Roman" w:eastAsia="Calibri" w:hAnsi="Times New Roman" w:cs="Times New Roman"/>
          <w:sz w:val="24"/>
          <w:szCs w:val="24"/>
        </w:rPr>
      </w:pPr>
    </w:p>
    <w:p w:rsidR="00C52C79" w:rsidRPr="00F47683" w:rsidRDefault="00C52C79" w:rsidP="00C52C79">
      <w:pPr>
        <w:jc w:val="center"/>
        <w:rPr>
          <w:rFonts w:ascii="Times New Roman" w:eastAsia="Calibri" w:hAnsi="Times New Roman" w:cs="Times New Roman"/>
          <w:sz w:val="24"/>
          <w:szCs w:val="24"/>
        </w:rPr>
      </w:pPr>
    </w:p>
    <w:p w:rsidR="00C52C79" w:rsidRDefault="00C52C79" w:rsidP="00C52C79">
      <w:pPr>
        <w:jc w:val="center"/>
        <w:rPr>
          <w:rFonts w:ascii="Times New Roman" w:eastAsia="Calibri" w:hAnsi="Times New Roman" w:cs="Times New Roman"/>
          <w:sz w:val="24"/>
          <w:szCs w:val="24"/>
        </w:rPr>
      </w:pPr>
    </w:p>
    <w:p w:rsidR="001217B6" w:rsidRDefault="001217B6" w:rsidP="00C52C79">
      <w:pPr>
        <w:jc w:val="center"/>
        <w:rPr>
          <w:rFonts w:ascii="Times New Roman" w:eastAsia="Calibri" w:hAnsi="Times New Roman" w:cs="Times New Roman"/>
          <w:sz w:val="24"/>
          <w:szCs w:val="24"/>
        </w:rPr>
      </w:pPr>
    </w:p>
    <w:p w:rsidR="001217B6" w:rsidRPr="00F47683" w:rsidRDefault="001217B6" w:rsidP="00C52C79">
      <w:pPr>
        <w:jc w:val="center"/>
        <w:rPr>
          <w:rFonts w:ascii="Times New Roman" w:eastAsia="Calibri" w:hAnsi="Times New Roman" w:cs="Times New Roman"/>
          <w:sz w:val="24"/>
          <w:szCs w:val="24"/>
        </w:rPr>
      </w:pPr>
    </w:p>
    <w:p w:rsidR="00C52C79" w:rsidRPr="00F47683" w:rsidRDefault="00C52C79" w:rsidP="00C52C79">
      <w:pPr>
        <w:jc w:val="center"/>
        <w:rPr>
          <w:rFonts w:ascii="Times New Roman" w:eastAsia="Calibri" w:hAnsi="Times New Roman" w:cs="Times New Roman"/>
          <w:sz w:val="24"/>
          <w:szCs w:val="24"/>
        </w:rPr>
      </w:pPr>
    </w:p>
    <w:p w:rsidR="00C52C79" w:rsidRPr="00F47683" w:rsidRDefault="00C52C79" w:rsidP="00C52C79">
      <w:pPr>
        <w:jc w:val="center"/>
        <w:rPr>
          <w:rFonts w:ascii="Times New Roman" w:eastAsia="Calibri" w:hAnsi="Times New Roman" w:cs="Times New Roman"/>
          <w:sz w:val="24"/>
          <w:szCs w:val="24"/>
        </w:rPr>
      </w:pPr>
      <w:r w:rsidRPr="00F47683">
        <w:rPr>
          <w:rFonts w:ascii="Times New Roman" w:eastAsia="Calibri" w:hAnsi="Times New Roman" w:cs="Times New Roman"/>
          <w:b/>
          <w:bCs/>
          <w:sz w:val="24"/>
          <w:szCs w:val="24"/>
        </w:rPr>
        <w:t>РАБОЧАЯ ПРОГРАММА</w:t>
      </w:r>
    </w:p>
    <w:p w:rsidR="00C52C79" w:rsidRPr="00F47683" w:rsidRDefault="00C52C79" w:rsidP="00C52C79">
      <w:pPr>
        <w:jc w:val="center"/>
        <w:rPr>
          <w:rFonts w:ascii="Times New Roman" w:eastAsia="Calibri" w:hAnsi="Times New Roman" w:cs="Times New Roman"/>
          <w:sz w:val="24"/>
          <w:szCs w:val="24"/>
        </w:rPr>
      </w:pPr>
      <w:r w:rsidRPr="00F47683">
        <w:rPr>
          <w:rFonts w:ascii="Times New Roman" w:eastAsia="Calibri" w:hAnsi="Times New Roman" w:cs="Times New Roman"/>
          <w:sz w:val="24"/>
          <w:szCs w:val="24"/>
        </w:rPr>
        <w:t>учебный предмет «Технология»</w:t>
      </w:r>
    </w:p>
    <w:p w:rsidR="00C52C79" w:rsidRPr="00F47683" w:rsidRDefault="00C52C79" w:rsidP="00C52C79">
      <w:pPr>
        <w:jc w:val="center"/>
        <w:rPr>
          <w:rFonts w:ascii="Times New Roman" w:eastAsia="Calibri" w:hAnsi="Times New Roman" w:cs="Times New Roman"/>
          <w:sz w:val="24"/>
          <w:szCs w:val="24"/>
        </w:rPr>
      </w:pPr>
      <w:r w:rsidRPr="00F47683">
        <w:rPr>
          <w:rFonts w:ascii="Times New Roman" w:eastAsia="Calibri" w:hAnsi="Times New Roman" w:cs="Times New Roman"/>
          <w:sz w:val="24"/>
          <w:szCs w:val="24"/>
        </w:rPr>
        <w:t>Ступень обучения I: начальное общее образование</w:t>
      </w:r>
    </w:p>
    <w:p w:rsidR="00C52C79" w:rsidRPr="00F47683" w:rsidRDefault="00C52C79" w:rsidP="00C52C79">
      <w:pPr>
        <w:jc w:val="center"/>
        <w:rPr>
          <w:rFonts w:ascii="Times New Roman" w:eastAsia="Calibri" w:hAnsi="Times New Roman" w:cs="Times New Roman"/>
          <w:sz w:val="24"/>
          <w:szCs w:val="24"/>
        </w:rPr>
      </w:pPr>
      <w:r>
        <w:rPr>
          <w:rFonts w:ascii="Times New Roman" w:eastAsia="Calibri" w:hAnsi="Times New Roman" w:cs="Times New Roman"/>
          <w:sz w:val="24"/>
          <w:szCs w:val="24"/>
        </w:rPr>
        <w:t>для 1</w:t>
      </w:r>
      <w:r w:rsidRPr="00F47683">
        <w:rPr>
          <w:rFonts w:ascii="Times New Roman" w:eastAsia="Calibri" w:hAnsi="Times New Roman" w:cs="Times New Roman"/>
          <w:sz w:val="24"/>
          <w:szCs w:val="24"/>
        </w:rPr>
        <w:t xml:space="preserve"> класса </w:t>
      </w:r>
    </w:p>
    <w:p w:rsidR="00C52C79" w:rsidRPr="00F47683" w:rsidRDefault="00C52C79" w:rsidP="00C52C79">
      <w:pPr>
        <w:jc w:val="center"/>
        <w:rPr>
          <w:rFonts w:ascii="Times New Roman" w:eastAsia="Calibri" w:hAnsi="Times New Roman" w:cs="Times New Roman"/>
          <w:sz w:val="24"/>
          <w:szCs w:val="24"/>
        </w:rPr>
      </w:pPr>
      <w:r w:rsidRPr="00F47683">
        <w:rPr>
          <w:rFonts w:ascii="Times New Roman" w:eastAsia="Calibri" w:hAnsi="Times New Roman" w:cs="Times New Roman"/>
          <w:sz w:val="24"/>
          <w:szCs w:val="24"/>
        </w:rPr>
        <w:t>Срок реализа</w:t>
      </w:r>
      <w:r w:rsidR="001217B6">
        <w:rPr>
          <w:rFonts w:ascii="Times New Roman" w:eastAsia="Calibri" w:hAnsi="Times New Roman" w:cs="Times New Roman"/>
          <w:sz w:val="24"/>
          <w:szCs w:val="24"/>
        </w:rPr>
        <w:t>ции программы 2015-</w:t>
      </w:r>
      <w:r w:rsidRPr="00F47683">
        <w:rPr>
          <w:rFonts w:ascii="Times New Roman" w:eastAsia="Calibri" w:hAnsi="Times New Roman" w:cs="Times New Roman"/>
          <w:sz w:val="24"/>
          <w:szCs w:val="24"/>
        </w:rPr>
        <w:t>2016 учебный год.</w:t>
      </w:r>
    </w:p>
    <w:p w:rsidR="00C52C79" w:rsidRPr="00F47683" w:rsidRDefault="00C52C79" w:rsidP="00C52C79">
      <w:pPr>
        <w:jc w:val="center"/>
        <w:rPr>
          <w:rFonts w:ascii="Times New Roman" w:eastAsia="Calibri" w:hAnsi="Times New Roman" w:cs="Times New Roman"/>
          <w:sz w:val="24"/>
          <w:szCs w:val="24"/>
        </w:rPr>
      </w:pPr>
    </w:p>
    <w:p w:rsidR="00C52C79" w:rsidRPr="00F47683" w:rsidRDefault="00C52C79" w:rsidP="00C52C79">
      <w:pPr>
        <w:jc w:val="center"/>
        <w:rPr>
          <w:rFonts w:ascii="Times New Roman" w:eastAsia="Calibri" w:hAnsi="Times New Roman" w:cs="Times New Roman"/>
          <w:sz w:val="24"/>
          <w:szCs w:val="24"/>
        </w:rPr>
      </w:pPr>
    </w:p>
    <w:p w:rsidR="00C52C79" w:rsidRPr="00F47683" w:rsidRDefault="00C52C79" w:rsidP="00C52C79">
      <w:pPr>
        <w:jc w:val="center"/>
        <w:rPr>
          <w:rFonts w:ascii="Times New Roman" w:eastAsia="Calibri" w:hAnsi="Times New Roman" w:cs="Times New Roman"/>
          <w:sz w:val="24"/>
          <w:szCs w:val="24"/>
        </w:rPr>
      </w:pPr>
    </w:p>
    <w:p w:rsidR="00C52C79" w:rsidRPr="00F47683" w:rsidRDefault="00C52C79" w:rsidP="00C52C79">
      <w:pPr>
        <w:jc w:val="center"/>
        <w:rPr>
          <w:rFonts w:ascii="Times New Roman" w:eastAsia="Calibri" w:hAnsi="Times New Roman" w:cs="Times New Roman"/>
          <w:sz w:val="24"/>
          <w:szCs w:val="24"/>
        </w:rPr>
      </w:pPr>
    </w:p>
    <w:p w:rsidR="00C52C79" w:rsidRDefault="00C52C79" w:rsidP="00C52C79">
      <w:pPr>
        <w:jc w:val="center"/>
        <w:rPr>
          <w:rFonts w:ascii="Times New Roman" w:eastAsia="Calibri" w:hAnsi="Times New Roman" w:cs="Times New Roman"/>
          <w:sz w:val="24"/>
          <w:szCs w:val="24"/>
        </w:rPr>
      </w:pPr>
    </w:p>
    <w:p w:rsidR="00C52C79" w:rsidRDefault="00C52C79" w:rsidP="00C52C79">
      <w:pPr>
        <w:jc w:val="center"/>
        <w:rPr>
          <w:rFonts w:ascii="Times New Roman" w:eastAsia="Calibri" w:hAnsi="Times New Roman" w:cs="Times New Roman"/>
          <w:sz w:val="24"/>
          <w:szCs w:val="24"/>
        </w:rPr>
      </w:pPr>
    </w:p>
    <w:p w:rsidR="001217B6" w:rsidRDefault="001217B6" w:rsidP="00C52C79">
      <w:pPr>
        <w:jc w:val="center"/>
        <w:rPr>
          <w:rFonts w:ascii="Times New Roman" w:eastAsia="Calibri" w:hAnsi="Times New Roman" w:cs="Times New Roman"/>
          <w:sz w:val="24"/>
          <w:szCs w:val="24"/>
        </w:rPr>
      </w:pPr>
    </w:p>
    <w:p w:rsidR="001217B6" w:rsidRDefault="001217B6" w:rsidP="00C52C79">
      <w:pPr>
        <w:jc w:val="center"/>
        <w:rPr>
          <w:rFonts w:ascii="Times New Roman" w:eastAsia="Calibri" w:hAnsi="Times New Roman" w:cs="Times New Roman"/>
          <w:sz w:val="24"/>
          <w:szCs w:val="24"/>
        </w:rPr>
      </w:pPr>
    </w:p>
    <w:p w:rsidR="001217B6" w:rsidRDefault="001217B6" w:rsidP="00C52C79">
      <w:pPr>
        <w:jc w:val="center"/>
        <w:rPr>
          <w:rFonts w:ascii="Times New Roman" w:eastAsia="Calibri" w:hAnsi="Times New Roman" w:cs="Times New Roman"/>
          <w:sz w:val="24"/>
          <w:szCs w:val="24"/>
        </w:rPr>
      </w:pPr>
    </w:p>
    <w:p w:rsidR="001217B6" w:rsidRDefault="001217B6" w:rsidP="00C52C79">
      <w:pPr>
        <w:jc w:val="center"/>
        <w:rPr>
          <w:rFonts w:ascii="Times New Roman" w:eastAsia="Calibri" w:hAnsi="Times New Roman" w:cs="Times New Roman"/>
          <w:sz w:val="24"/>
          <w:szCs w:val="24"/>
        </w:rPr>
      </w:pPr>
    </w:p>
    <w:p w:rsidR="001217B6" w:rsidRDefault="001217B6" w:rsidP="00C52C79">
      <w:pPr>
        <w:jc w:val="center"/>
        <w:rPr>
          <w:rFonts w:ascii="Times New Roman" w:eastAsia="Calibri" w:hAnsi="Times New Roman" w:cs="Times New Roman"/>
          <w:sz w:val="24"/>
          <w:szCs w:val="24"/>
        </w:rPr>
      </w:pPr>
    </w:p>
    <w:p w:rsidR="001217B6" w:rsidRDefault="001217B6" w:rsidP="00C52C79">
      <w:pPr>
        <w:jc w:val="center"/>
        <w:rPr>
          <w:rFonts w:ascii="Times New Roman" w:eastAsia="Calibri" w:hAnsi="Times New Roman" w:cs="Times New Roman"/>
          <w:sz w:val="24"/>
          <w:szCs w:val="24"/>
        </w:rPr>
      </w:pPr>
    </w:p>
    <w:p w:rsidR="001217B6" w:rsidRDefault="001217B6" w:rsidP="00C52C79">
      <w:pPr>
        <w:jc w:val="center"/>
        <w:rPr>
          <w:rFonts w:ascii="Times New Roman" w:eastAsia="Calibri" w:hAnsi="Times New Roman" w:cs="Times New Roman"/>
          <w:sz w:val="24"/>
          <w:szCs w:val="24"/>
        </w:rPr>
      </w:pPr>
      <w:bookmarkStart w:id="0" w:name="_GoBack"/>
      <w:bookmarkEnd w:id="0"/>
    </w:p>
    <w:p w:rsidR="00C52C79" w:rsidRPr="00F47683" w:rsidRDefault="00C52C79" w:rsidP="00C52C79">
      <w:pPr>
        <w:jc w:val="center"/>
        <w:rPr>
          <w:rFonts w:ascii="Times New Roman" w:eastAsia="Calibri" w:hAnsi="Times New Roman" w:cs="Times New Roman"/>
          <w:sz w:val="24"/>
          <w:szCs w:val="24"/>
        </w:rPr>
      </w:pPr>
    </w:p>
    <w:p w:rsidR="00C52C79" w:rsidRPr="00F47683" w:rsidRDefault="00C52C79" w:rsidP="00C52C79">
      <w:pPr>
        <w:keepNext/>
        <w:keepLines/>
        <w:spacing w:before="200" w:line="276" w:lineRule="auto"/>
        <w:jc w:val="center"/>
        <w:outlineLvl w:val="1"/>
        <w:rPr>
          <w:rFonts w:ascii="Times New Roman" w:eastAsia="Times New Roman" w:hAnsi="Times New Roman" w:cs="Times New Roman"/>
          <w:spacing w:val="-1"/>
          <w:sz w:val="24"/>
          <w:szCs w:val="24"/>
          <w:lang w:eastAsia="ru-RU"/>
        </w:rPr>
      </w:pPr>
      <w:r w:rsidRPr="00F47683">
        <w:rPr>
          <w:rFonts w:ascii="Times New Roman" w:eastAsiaTheme="majorEastAsia" w:hAnsi="Times New Roman" w:cstheme="majorBidi"/>
          <w:b/>
          <w:bCs/>
          <w:color w:val="4F81BD" w:themeColor="accent1"/>
          <w:spacing w:val="-1"/>
          <w:sz w:val="24"/>
          <w:szCs w:val="24"/>
        </w:rPr>
        <w:t xml:space="preserve">                                                     </w:t>
      </w:r>
      <w:r w:rsidRPr="00F47683">
        <w:rPr>
          <w:rFonts w:ascii="Times New Roman" w:eastAsia="Times New Roman" w:hAnsi="Times New Roman" w:cs="Times New Roman"/>
          <w:spacing w:val="-1"/>
          <w:sz w:val="24"/>
          <w:szCs w:val="24"/>
          <w:lang w:eastAsia="ru-RU"/>
        </w:rPr>
        <w:t>Составитель:</w:t>
      </w:r>
    </w:p>
    <w:p w:rsidR="00C52C79" w:rsidRPr="00F47683" w:rsidRDefault="00C52C79" w:rsidP="00C52C79">
      <w:pPr>
        <w:keepNext/>
        <w:jc w:val="center"/>
        <w:outlineLvl w:val="1"/>
        <w:rPr>
          <w:rFonts w:ascii="Times New Roman" w:eastAsia="Times New Roman" w:hAnsi="Times New Roman" w:cs="Times New Roman"/>
          <w:spacing w:val="-1"/>
          <w:sz w:val="24"/>
          <w:szCs w:val="24"/>
          <w:lang w:eastAsia="ru-RU"/>
        </w:rPr>
      </w:pPr>
      <w:r w:rsidRPr="00F47683">
        <w:rPr>
          <w:rFonts w:ascii="Times New Roman" w:eastAsia="Times New Roman" w:hAnsi="Times New Roman" w:cs="Times New Roman"/>
          <w:i/>
          <w:spacing w:val="-1"/>
          <w:sz w:val="24"/>
          <w:szCs w:val="24"/>
          <w:lang w:eastAsia="ru-RU"/>
        </w:rPr>
        <w:t xml:space="preserve">                                                                                      </w:t>
      </w:r>
      <w:r w:rsidRPr="00F47683">
        <w:rPr>
          <w:rFonts w:ascii="Times New Roman" w:eastAsia="Times New Roman" w:hAnsi="Times New Roman" w:cs="Times New Roman"/>
          <w:spacing w:val="-1"/>
          <w:sz w:val="24"/>
          <w:szCs w:val="24"/>
          <w:lang w:eastAsia="ru-RU"/>
        </w:rPr>
        <w:t xml:space="preserve">Саламатина Жанна Михайловна                                                                         </w:t>
      </w:r>
    </w:p>
    <w:p w:rsidR="00C52C79" w:rsidRPr="00F47683" w:rsidRDefault="00C52C79" w:rsidP="00C52C79">
      <w:pPr>
        <w:keepNext/>
        <w:jc w:val="center"/>
        <w:outlineLvl w:val="1"/>
        <w:rPr>
          <w:rFonts w:ascii="Times New Roman" w:eastAsia="Times New Roman" w:hAnsi="Times New Roman" w:cs="Times New Roman"/>
          <w:spacing w:val="-1"/>
          <w:sz w:val="24"/>
          <w:szCs w:val="24"/>
          <w:lang w:eastAsia="ru-RU"/>
        </w:rPr>
      </w:pPr>
      <w:r w:rsidRPr="00F47683">
        <w:rPr>
          <w:rFonts w:ascii="Times New Roman" w:eastAsia="Times New Roman" w:hAnsi="Times New Roman" w:cs="Times New Roman"/>
          <w:spacing w:val="-1"/>
          <w:sz w:val="24"/>
          <w:szCs w:val="24"/>
          <w:lang w:eastAsia="ru-RU"/>
        </w:rPr>
        <w:t xml:space="preserve">                                                                               учитель начальных классов</w:t>
      </w:r>
    </w:p>
    <w:p w:rsidR="00C52C79" w:rsidRPr="00F47683" w:rsidRDefault="00C52C79" w:rsidP="00C52C79">
      <w:pPr>
        <w:keepNext/>
        <w:jc w:val="right"/>
        <w:outlineLvl w:val="1"/>
        <w:rPr>
          <w:rFonts w:ascii="Times New Roman" w:eastAsia="Times New Roman" w:hAnsi="Times New Roman" w:cs="Times New Roman"/>
          <w:spacing w:val="-1"/>
          <w:sz w:val="24"/>
          <w:szCs w:val="24"/>
          <w:lang w:eastAsia="ru-RU"/>
        </w:rPr>
      </w:pPr>
      <w:r w:rsidRPr="00F47683">
        <w:rPr>
          <w:rFonts w:ascii="Times New Roman" w:eastAsia="Times New Roman" w:hAnsi="Times New Roman" w:cs="Times New Roman"/>
          <w:spacing w:val="-1"/>
          <w:sz w:val="24"/>
          <w:szCs w:val="24"/>
          <w:lang w:eastAsia="ru-RU"/>
        </w:rPr>
        <w:t xml:space="preserve">            высшей квалификационной категории</w:t>
      </w:r>
    </w:p>
    <w:p w:rsidR="00C52C79" w:rsidRPr="00F47683" w:rsidRDefault="00C52C79" w:rsidP="00C52C79">
      <w:pPr>
        <w:jc w:val="center"/>
        <w:rPr>
          <w:rFonts w:ascii="Times New Roman" w:eastAsia="Calibri" w:hAnsi="Times New Roman" w:cs="Times New Roman"/>
          <w:sz w:val="24"/>
          <w:szCs w:val="24"/>
        </w:rPr>
      </w:pPr>
    </w:p>
    <w:p w:rsidR="00C52C79" w:rsidRPr="00F47683" w:rsidRDefault="00C52C79" w:rsidP="00C52C79">
      <w:pPr>
        <w:jc w:val="center"/>
        <w:rPr>
          <w:rFonts w:ascii="Times New Roman" w:eastAsia="Calibri" w:hAnsi="Times New Roman" w:cs="Times New Roman"/>
          <w:sz w:val="24"/>
          <w:szCs w:val="24"/>
        </w:rPr>
      </w:pPr>
    </w:p>
    <w:p w:rsidR="00C52C79" w:rsidRPr="00F47683" w:rsidRDefault="00C52C79" w:rsidP="00C52C79">
      <w:pPr>
        <w:jc w:val="center"/>
        <w:rPr>
          <w:rFonts w:ascii="Times New Roman" w:eastAsia="Calibri" w:hAnsi="Times New Roman" w:cs="Times New Roman"/>
          <w:sz w:val="24"/>
          <w:szCs w:val="24"/>
        </w:rPr>
      </w:pPr>
    </w:p>
    <w:p w:rsidR="00C52C79" w:rsidRPr="00F47683" w:rsidRDefault="00C52C79" w:rsidP="00C52C79">
      <w:pPr>
        <w:jc w:val="center"/>
        <w:rPr>
          <w:rFonts w:ascii="Times New Roman" w:eastAsia="Calibri" w:hAnsi="Times New Roman" w:cs="Times New Roman"/>
          <w:sz w:val="24"/>
          <w:szCs w:val="24"/>
        </w:rPr>
      </w:pPr>
    </w:p>
    <w:p w:rsidR="00C52C79" w:rsidRPr="00F47683" w:rsidRDefault="00C52C79" w:rsidP="00C52C79">
      <w:pPr>
        <w:jc w:val="center"/>
        <w:rPr>
          <w:rFonts w:ascii="Times New Roman" w:eastAsia="Calibri" w:hAnsi="Times New Roman" w:cs="Times New Roman"/>
          <w:sz w:val="24"/>
          <w:szCs w:val="24"/>
        </w:rPr>
      </w:pPr>
    </w:p>
    <w:p w:rsidR="00C52C79" w:rsidRPr="00F47683" w:rsidRDefault="00C52C79" w:rsidP="00C52C79">
      <w:pPr>
        <w:jc w:val="center"/>
        <w:rPr>
          <w:rFonts w:ascii="Times New Roman" w:eastAsia="Calibri" w:hAnsi="Times New Roman" w:cs="Times New Roman"/>
          <w:sz w:val="24"/>
          <w:szCs w:val="24"/>
        </w:rPr>
      </w:pPr>
    </w:p>
    <w:p w:rsidR="00C52C79" w:rsidRPr="00F47683" w:rsidRDefault="00C52C79" w:rsidP="00C52C79">
      <w:pPr>
        <w:jc w:val="center"/>
        <w:rPr>
          <w:rFonts w:ascii="Times New Roman" w:eastAsia="Calibri" w:hAnsi="Times New Roman" w:cs="Times New Roman"/>
          <w:sz w:val="24"/>
          <w:szCs w:val="24"/>
        </w:rPr>
      </w:pPr>
    </w:p>
    <w:p w:rsidR="00C52C79" w:rsidRPr="00F47683" w:rsidRDefault="00C52C79" w:rsidP="00C52C79">
      <w:pPr>
        <w:rPr>
          <w:rFonts w:ascii="Times New Roman" w:eastAsia="Calibri" w:hAnsi="Times New Roman" w:cs="Times New Roman"/>
          <w:sz w:val="24"/>
          <w:szCs w:val="24"/>
        </w:rPr>
      </w:pPr>
    </w:p>
    <w:p w:rsidR="00C52C79" w:rsidRPr="00F47683" w:rsidRDefault="00C52C79" w:rsidP="00C52C79">
      <w:pPr>
        <w:jc w:val="center"/>
        <w:rPr>
          <w:rFonts w:ascii="Times New Roman" w:eastAsia="Calibri" w:hAnsi="Times New Roman" w:cs="Times New Roman"/>
          <w:sz w:val="24"/>
          <w:szCs w:val="24"/>
        </w:rPr>
      </w:pPr>
    </w:p>
    <w:p w:rsidR="00C52C79" w:rsidRPr="00F47683" w:rsidRDefault="00C52C79" w:rsidP="00C52C79">
      <w:pPr>
        <w:jc w:val="center"/>
        <w:rPr>
          <w:rFonts w:ascii="Times New Roman" w:eastAsia="Calibri" w:hAnsi="Times New Roman" w:cs="Times New Roman"/>
          <w:sz w:val="24"/>
          <w:szCs w:val="24"/>
        </w:rPr>
      </w:pPr>
      <w:r w:rsidRPr="00F47683">
        <w:rPr>
          <w:rFonts w:ascii="Times New Roman" w:eastAsia="Calibri" w:hAnsi="Times New Roman" w:cs="Times New Roman"/>
          <w:sz w:val="24"/>
          <w:szCs w:val="24"/>
        </w:rPr>
        <w:t xml:space="preserve">п. </w:t>
      </w:r>
      <w:proofErr w:type="spellStart"/>
      <w:r w:rsidRPr="00F47683">
        <w:rPr>
          <w:rFonts w:ascii="Times New Roman" w:eastAsia="Calibri" w:hAnsi="Times New Roman" w:cs="Times New Roman"/>
          <w:sz w:val="24"/>
          <w:szCs w:val="24"/>
        </w:rPr>
        <w:t>Боронский</w:t>
      </w:r>
      <w:proofErr w:type="spellEnd"/>
      <w:r w:rsidR="00523356">
        <w:rPr>
          <w:rFonts w:ascii="Times New Roman" w:eastAsia="Calibri" w:hAnsi="Times New Roman" w:cs="Times New Roman"/>
          <w:sz w:val="24"/>
          <w:szCs w:val="24"/>
        </w:rPr>
        <w:t xml:space="preserve"> 2015 г.</w:t>
      </w:r>
    </w:p>
    <w:p w:rsidR="00C52C79" w:rsidRPr="00F47683" w:rsidRDefault="00C52C79" w:rsidP="00C52C79">
      <w:pPr>
        <w:jc w:val="center"/>
        <w:rPr>
          <w:rFonts w:ascii="Times New Roman" w:eastAsia="Calibri" w:hAnsi="Times New Roman" w:cs="Times New Roman"/>
          <w:sz w:val="24"/>
          <w:szCs w:val="24"/>
        </w:rPr>
      </w:pPr>
    </w:p>
    <w:p w:rsidR="00C52C79" w:rsidRPr="00F47683" w:rsidRDefault="00C52C79" w:rsidP="00C52C79">
      <w:pPr>
        <w:jc w:val="center"/>
        <w:rPr>
          <w:rFonts w:ascii="Times New Roman" w:eastAsia="Calibri" w:hAnsi="Times New Roman" w:cs="Times New Roman"/>
          <w:sz w:val="24"/>
          <w:szCs w:val="24"/>
        </w:rPr>
      </w:pPr>
    </w:p>
    <w:p w:rsidR="00C52C79" w:rsidRPr="00F47683" w:rsidRDefault="00C52C79" w:rsidP="00C52C79">
      <w:pPr>
        <w:numPr>
          <w:ilvl w:val="0"/>
          <w:numId w:val="8"/>
        </w:numPr>
        <w:spacing w:before="100" w:beforeAutospacing="1" w:after="100" w:afterAutospacing="1" w:line="276" w:lineRule="auto"/>
        <w:contextualSpacing/>
        <w:jc w:val="center"/>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b/>
          <w:bCs/>
          <w:color w:val="000000"/>
          <w:sz w:val="24"/>
          <w:szCs w:val="24"/>
          <w:lang w:eastAsia="ru-RU"/>
        </w:rPr>
        <w:lastRenderedPageBreak/>
        <w:t>Пояснительная записка.</w:t>
      </w:r>
    </w:p>
    <w:p w:rsidR="00C52C79" w:rsidRPr="00F47683" w:rsidRDefault="00C52C79" w:rsidP="00C52C79">
      <w:pPr>
        <w:jc w:val="both"/>
        <w:rPr>
          <w:rFonts w:ascii="Times New Roman" w:hAnsi="Times New Roman" w:cs="Times New Roman"/>
          <w:sz w:val="24"/>
          <w:szCs w:val="24"/>
        </w:rPr>
      </w:pPr>
      <w:r w:rsidRPr="00F47683">
        <w:rPr>
          <w:rFonts w:ascii="Times New Roman" w:eastAsia="Times New Roman" w:hAnsi="Times New Roman" w:cs="Times New Roman"/>
          <w:color w:val="000000"/>
          <w:sz w:val="24"/>
          <w:szCs w:val="24"/>
          <w:lang w:eastAsia="ru-RU"/>
        </w:rPr>
        <w:t xml:space="preserve">      </w:t>
      </w:r>
      <w:proofErr w:type="gramStart"/>
      <w:r w:rsidRPr="00F47683">
        <w:rPr>
          <w:rFonts w:ascii="Times New Roman" w:eastAsia="Times New Roman" w:hAnsi="Times New Roman" w:cs="Times New Roman"/>
          <w:color w:val="000000"/>
          <w:sz w:val="24"/>
          <w:szCs w:val="24"/>
          <w:lang w:eastAsia="ru-RU"/>
        </w:rPr>
        <w:t>Рабочая программа по</w:t>
      </w:r>
      <w:r>
        <w:rPr>
          <w:rFonts w:ascii="Times New Roman" w:eastAsia="Times New Roman" w:hAnsi="Times New Roman" w:cs="Times New Roman"/>
          <w:color w:val="000000"/>
          <w:sz w:val="24"/>
          <w:szCs w:val="24"/>
          <w:lang w:eastAsia="ru-RU"/>
        </w:rPr>
        <w:t xml:space="preserve"> </w:t>
      </w:r>
      <w:r w:rsidR="00523356">
        <w:rPr>
          <w:rFonts w:ascii="Times New Roman" w:eastAsia="Times New Roman" w:hAnsi="Times New Roman" w:cs="Times New Roman"/>
          <w:color w:val="000000"/>
          <w:sz w:val="24"/>
          <w:szCs w:val="24"/>
          <w:lang w:eastAsia="ru-RU"/>
        </w:rPr>
        <w:t>учебному предмету «Технология</w:t>
      </w:r>
      <w:r>
        <w:rPr>
          <w:rFonts w:ascii="Times New Roman" w:eastAsia="Times New Roman" w:hAnsi="Times New Roman" w:cs="Times New Roman"/>
          <w:color w:val="000000"/>
          <w:sz w:val="24"/>
          <w:szCs w:val="24"/>
          <w:lang w:eastAsia="ru-RU"/>
        </w:rPr>
        <w:t>» для 1</w:t>
      </w:r>
      <w:r w:rsidRPr="00F47683">
        <w:rPr>
          <w:rFonts w:ascii="Times New Roman" w:eastAsia="Times New Roman" w:hAnsi="Times New Roman" w:cs="Times New Roman"/>
          <w:color w:val="000000"/>
          <w:sz w:val="24"/>
          <w:szCs w:val="24"/>
          <w:lang w:eastAsia="ru-RU"/>
        </w:rPr>
        <w:t xml:space="preserve"> класса МКОУ «</w:t>
      </w:r>
      <w:proofErr w:type="spellStart"/>
      <w:r w:rsidRPr="00F47683">
        <w:rPr>
          <w:rFonts w:ascii="Times New Roman" w:eastAsia="Times New Roman" w:hAnsi="Times New Roman" w:cs="Times New Roman"/>
          <w:color w:val="000000"/>
          <w:sz w:val="24"/>
          <w:szCs w:val="24"/>
          <w:lang w:eastAsia="ru-RU"/>
        </w:rPr>
        <w:t>Боронская</w:t>
      </w:r>
      <w:proofErr w:type="spellEnd"/>
      <w:r w:rsidRPr="00F47683">
        <w:rPr>
          <w:rFonts w:ascii="Times New Roman" w:eastAsia="Times New Roman" w:hAnsi="Times New Roman" w:cs="Times New Roman"/>
          <w:color w:val="000000"/>
          <w:sz w:val="24"/>
          <w:szCs w:val="24"/>
          <w:lang w:eastAsia="ru-RU"/>
        </w:rPr>
        <w:t xml:space="preserve"> ООШ» составлена в соответствии с требованиями Федерального Государственного образовательного стандарта начального общего образования </w:t>
      </w:r>
      <w:r w:rsidRPr="00F47683">
        <w:rPr>
          <w:rFonts w:ascii="Times New Roman" w:eastAsia="Times New Roman" w:hAnsi="Times New Roman" w:cs="Times New Roman"/>
          <w:bCs/>
          <w:color w:val="000000"/>
          <w:sz w:val="24"/>
          <w:szCs w:val="24"/>
          <w:lang w:eastAsia="ru-RU"/>
        </w:rPr>
        <w:t xml:space="preserve">(Приказ от </w:t>
      </w:r>
      <w:r w:rsidRPr="00F47683">
        <w:rPr>
          <w:rFonts w:ascii="Times New Roman" w:eastAsia="Times New Roman" w:hAnsi="Times New Roman" w:cs="Times New Roman"/>
          <w:bCs/>
          <w:iCs/>
          <w:color w:val="000000"/>
          <w:sz w:val="24"/>
          <w:szCs w:val="24"/>
          <w:lang w:eastAsia="ru-RU"/>
        </w:rPr>
        <w:t>6 октября 2009 г. №373),</w:t>
      </w:r>
      <w:r w:rsidRPr="00F47683">
        <w:rPr>
          <w:rFonts w:ascii="Times New Roman" w:eastAsia="Times New Roman" w:hAnsi="Times New Roman" w:cs="Times New Roman"/>
          <w:color w:val="000000"/>
          <w:sz w:val="24"/>
          <w:szCs w:val="24"/>
          <w:lang w:eastAsia="ru-RU"/>
        </w:rPr>
        <w:t xml:space="preserve">, Концепции духовно-нравственного развития и воспитания гражданина России,  планируемых результатов начального общего образования, примерной программы к УМК «Школа России», </w:t>
      </w:r>
      <w:r w:rsidRPr="00F47683">
        <w:rPr>
          <w:rFonts w:ascii="Times New Roman" w:hAnsi="Times New Roman" w:cs="Times New Roman"/>
          <w:sz w:val="24"/>
          <w:szCs w:val="24"/>
        </w:rPr>
        <w:t xml:space="preserve">авторской программы Н.И. </w:t>
      </w:r>
      <w:proofErr w:type="spellStart"/>
      <w:r w:rsidRPr="00F47683">
        <w:rPr>
          <w:rFonts w:ascii="Times New Roman" w:hAnsi="Times New Roman" w:cs="Times New Roman"/>
          <w:sz w:val="24"/>
          <w:szCs w:val="24"/>
        </w:rPr>
        <w:t>Роговцева</w:t>
      </w:r>
      <w:proofErr w:type="spellEnd"/>
      <w:r w:rsidRPr="00F47683">
        <w:rPr>
          <w:rFonts w:ascii="Times New Roman" w:hAnsi="Times New Roman" w:cs="Times New Roman"/>
          <w:sz w:val="24"/>
          <w:szCs w:val="24"/>
        </w:rPr>
        <w:t xml:space="preserve">, С.В. </w:t>
      </w:r>
      <w:proofErr w:type="spellStart"/>
      <w:r w:rsidRPr="00F47683">
        <w:rPr>
          <w:rFonts w:ascii="Times New Roman" w:hAnsi="Times New Roman" w:cs="Times New Roman"/>
          <w:sz w:val="24"/>
          <w:szCs w:val="24"/>
        </w:rPr>
        <w:t>Анащенкова</w:t>
      </w:r>
      <w:proofErr w:type="spellEnd"/>
      <w:r w:rsidRPr="00F47683">
        <w:rPr>
          <w:rFonts w:ascii="Times New Roman" w:hAnsi="Times New Roman" w:cs="Times New Roman"/>
          <w:sz w:val="24"/>
          <w:szCs w:val="24"/>
        </w:rPr>
        <w:t xml:space="preserve"> «Технология».</w:t>
      </w:r>
      <w:proofErr w:type="gramEnd"/>
      <w:r w:rsidRPr="00F47683">
        <w:rPr>
          <w:rFonts w:ascii="Times New Roman" w:hAnsi="Times New Roman" w:cs="Times New Roman"/>
          <w:sz w:val="24"/>
          <w:szCs w:val="24"/>
        </w:rPr>
        <w:t xml:space="preserve"> Рабочие программы. Предметная линия учебников системы «Школа России» 1-4 классы. М.: «Просвещение», 2012. </w:t>
      </w:r>
      <w:r w:rsidRPr="00F47683">
        <w:rPr>
          <w:rFonts w:ascii="Times New Roman" w:eastAsia="Calibri" w:hAnsi="Times New Roman" w:cs="Times New Roman"/>
          <w:color w:val="000000"/>
          <w:sz w:val="24"/>
          <w:szCs w:val="24"/>
          <w:shd w:val="clear" w:color="auto" w:fill="FFFFFF"/>
        </w:rPr>
        <w:t>Программа разработана на основании «Положения о рабочей программе учебного предмета МКОУ «</w:t>
      </w:r>
      <w:proofErr w:type="spellStart"/>
      <w:r w:rsidRPr="00F47683">
        <w:rPr>
          <w:rFonts w:ascii="Times New Roman" w:eastAsia="Calibri" w:hAnsi="Times New Roman" w:cs="Times New Roman"/>
          <w:color w:val="000000"/>
          <w:sz w:val="24"/>
          <w:szCs w:val="24"/>
          <w:shd w:val="clear" w:color="auto" w:fill="FFFFFF"/>
        </w:rPr>
        <w:t>Боронская</w:t>
      </w:r>
      <w:proofErr w:type="spellEnd"/>
      <w:r w:rsidRPr="00F47683">
        <w:rPr>
          <w:rFonts w:ascii="Times New Roman" w:eastAsia="Calibri" w:hAnsi="Times New Roman" w:cs="Times New Roman"/>
          <w:color w:val="000000"/>
          <w:sz w:val="24"/>
          <w:szCs w:val="24"/>
          <w:shd w:val="clear" w:color="auto" w:fill="FFFFFF"/>
        </w:rPr>
        <w:t xml:space="preserve"> ООШ», «Положения о критериях и нормах оценки знаний обучающихся», Учебного плана МКОУ «</w:t>
      </w:r>
      <w:proofErr w:type="spellStart"/>
      <w:r w:rsidRPr="00F47683">
        <w:rPr>
          <w:rFonts w:ascii="Times New Roman" w:eastAsia="Calibri" w:hAnsi="Times New Roman" w:cs="Times New Roman"/>
          <w:color w:val="000000"/>
          <w:sz w:val="24"/>
          <w:szCs w:val="24"/>
          <w:shd w:val="clear" w:color="auto" w:fill="FFFFFF"/>
        </w:rPr>
        <w:t>Боронская</w:t>
      </w:r>
      <w:proofErr w:type="spellEnd"/>
      <w:r w:rsidRPr="00F47683">
        <w:rPr>
          <w:rFonts w:ascii="Times New Roman" w:eastAsia="Calibri" w:hAnsi="Times New Roman" w:cs="Times New Roman"/>
          <w:color w:val="000000"/>
          <w:sz w:val="24"/>
          <w:szCs w:val="24"/>
          <w:shd w:val="clear" w:color="auto" w:fill="FFFFFF"/>
        </w:rPr>
        <w:t xml:space="preserve"> ООШ».</w:t>
      </w:r>
    </w:p>
    <w:p w:rsidR="00C52C79" w:rsidRPr="00F47683" w:rsidRDefault="00C52C79" w:rsidP="00C52C79">
      <w:pPr>
        <w:shd w:val="clear" w:color="auto" w:fill="FFFFFF"/>
        <w:tabs>
          <w:tab w:val="left" w:pos="708"/>
        </w:tabs>
        <w:suppressAutoHyphens/>
        <w:spacing w:line="100" w:lineRule="atLeast"/>
        <w:ind w:firstLine="567"/>
        <w:jc w:val="both"/>
        <w:rPr>
          <w:rFonts w:ascii="Calibri" w:eastAsia="AR PL KaitiM GB" w:hAnsi="Calibri" w:cs="Calibri"/>
          <w:color w:val="00000A"/>
        </w:rPr>
      </w:pPr>
    </w:p>
    <w:p w:rsidR="00C52C79" w:rsidRPr="00F47683" w:rsidRDefault="00C52C79" w:rsidP="00C52C79">
      <w:pPr>
        <w:spacing w:after="200" w:line="276" w:lineRule="auto"/>
        <w:rPr>
          <w:rFonts w:ascii="Times New Roman" w:eastAsia="Calibri" w:hAnsi="Times New Roman" w:cs="Times New Roman"/>
          <w:b/>
          <w:bCs/>
          <w:sz w:val="24"/>
          <w:szCs w:val="24"/>
        </w:rPr>
      </w:pPr>
      <w:r w:rsidRPr="00F47683">
        <w:rPr>
          <w:rFonts w:ascii="Times New Roman" w:eastAsia="Calibri" w:hAnsi="Times New Roman" w:cs="Times New Roman"/>
          <w:b/>
          <w:bCs/>
          <w:sz w:val="24"/>
          <w:szCs w:val="24"/>
        </w:rPr>
        <w:t>Обоснование выбора УМК</w:t>
      </w:r>
    </w:p>
    <w:p w:rsidR="00C52C79" w:rsidRPr="00F47683" w:rsidRDefault="00C52C79" w:rsidP="00C52C79">
      <w:pPr>
        <w:jc w:val="both"/>
        <w:rPr>
          <w:rFonts w:ascii="Times New Roman" w:eastAsia="Calibri" w:hAnsi="Times New Roman" w:cs="Times New Roman"/>
          <w:sz w:val="24"/>
          <w:szCs w:val="24"/>
          <w:shd w:val="clear" w:color="auto" w:fill="FFFFFF"/>
        </w:rPr>
      </w:pPr>
      <w:r w:rsidRPr="00F47683">
        <w:rPr>
          <w:rFonts w:ascii="Calibri" w:eastAsia="Calibri" w:hAnsi="Calibri" w:cs="Times New Roman"/>
          <w:shd w:val="clear" w:color="auto" w:fill="FFFFFF"/>
        </w:rPr>
        <w:t xml:space="preserve">      </w:t>
      </w:r>
      <w:r w:rsidRPr="00F47683">
        <w:rPr>
          <w:rFonts w:ascii="Times New Roman" w:eastAsia="Calibri" w:hAnsi="Times New Roman" w:cs="Times New Roman"/>
          <w:sz w:val="24"/>
          <w:szCs w:val="24"/>
          <w:shd w:val="clear" w:color="auto" w:fill="FFFFFF"/>
        </w:rPr>
        <w:t>Выбор программы актуален, т. к. представленная концепция учебно-методического комплекта «Школа России» строится на основе признанных традиций отечественной школы, выделяется обстоятельностью теоретической проработки и своей практической ценностью, имеющей широкое образовательное значение для младших школьников. Приоритетным направлением для данной концепции является духовно-нравственное развитие ребёнка, утверждающее такие человеческие ценности, как согласие, сотрудничество и взаимопонимание. В концепции изложены идеи как общепедагогического, так и конкретно-методического характера, что гарантирует достижение положительных результатов и обеспечивает слияние обучения, развития и воспитания младших школьников в единый органичный процесс образования. </w:t>
      </w:r>
    </w:p>
    <w:p w:rsidR="00C52C79" w:rsidRPr="00F47683" w:rsidRDefault="00C52C79" w:rsidP="00C52C79">
      <w:pPr>
        <w:jc w:val="both"/>
        <w:rPr>
          <w:rFonts w:ascii="Times New Roman" w:eastAsia="Calibri" w:hAnsi="Times New Roman" w:cs="Times New Roman"/>
          <w:sz w:val="24"/>
          <w:szCs w:val="24"/>
          <w:shd w:val="clear" w:color="auto" w:fill="FFFFFF"/>
        </w:rPr>
      </w:pPr>
    </w:p>
    <w:p w:rsidR="00C52C79" w:rsidRPr="00F47683" w:rsidRDefault="00C52C79" w:rsidP="00C52C79">
      <w:pPr>
        <w:tabs>
          <w:tab w:val="left" w:pos="7215"/>
        </w:tabs>
        <w:rPr>
          <w:rFonts w:ascii="Times New Roman" w:eastAsia="Times New Roman" w:hAnsi="Times New Roman" w:cs="Times New Roman"/>
          <w:sz w:val="24"/>
          <w:szCs w:val="24"/>
          <w:lang w:eastAsia="ru-RU"/>
        </w:rPr>
      </w:pPr>
      <w:r w:rsidRPr="00F47683">
        <w:rPr>
          <w:rFonts w:ascii="Times New Roman" w:eastAsia="Times New Roman" w:hAnsi="Times New Roman" w:cs="Times New Roman"/>
          <w:b/>
          <w:sz w:val="24"/>
          <w:szCs w:val="24"/>
          <w:lang w:eastAsia="ru-RU"/>
        </w:rPr>
        <w:t>Используемый  учебно-методический комплект:</w:t>
      </w:r>
      <w:r w:rsidRPr="00F47683">
        <w:rPr>
          <w:rFonts w:ascii="Times New Roman" w:eastAsia="Times New Roman" w:hAnsi="Times New Roman" w:cs="Times New Roman"/>
          <w:b/>
          <w:sz w:val="24"/>
          <w:szCs w:val="24"/>
          <w:lang w:eastAsia="ru-RU"/>
        </w:rPr>
        <w:tab/>
      </w:r>
    </w:p>
    <w:p w:rsidR="00C52C79" w:rsidRPr="00F47683" w:rsidRDefault="00C52C79" w:rsidP="00C52C79">
      <w:pPr>
        <w:widowControl w:val="0"/>
        <w:numPr>
          <w:ilvl w:val="0"/>
          <w:numId w:val="7"/>
        </w:numPr>
        <w:suppressAutoHyphens/>
        <w:spacing w:after="200" w:line="276" w:lineRule="auto"/>
        <w:rPr>
          <w:rFonts w:ascii="Times New Roman" w:eastAsia="Calibri" w:hAnsi="Times New Roman" w:cs="Times New Roman"/>
          <w:color w:val="00000A"/>
          <w:sz w:val="24"/>
          <w:szCs w:val="24"/>
        </w:rPr>
      </w:pPr>
      <w:proofErr w:type="spellStart"/>
      <w:r w:rsidRPr="00F47683">
        <w:rPr>
          <w:rFonts w:ascii="Times New Roman" w:eastAsia="Calibri" w:hAnsi="Times New Roman" w:cs="Times New Roman"/>
          <w:color w:val="00000A"/>
          <w:sz w:val="24"/>
          <w:szCs w:val="24"/>
        </w:rPr>
        <w:t>Роговцева</w:t>
      </w:r>
      <w:proofErr w:type="spellEnd"/>
      <w:r w:rsidRPr="00F47683">
        <w:rPr>
          <w:rFonts w:ascii="Times New Roman" w:eastAsia="Calibri" w:hAnsi="Times New Roman" w:cs="Times New Roman"/>
          <w:color w:val="00000A"/>
          <w:sz w:val="24"/>
          <w:szCs w:val="24"/>
        </w:rPr>
        <w:t xml:space="preserve"> Н.И.,  </w:t>
      </w:r>
      <w:proofErr w:type="spellStart"/>
      <w:r w:rsidRPr="00F47683">
        <w:rPr>
          <w:rFonts w:ascii="Times New Roman" w:eastAsia="Calibri" w:hAnsi="Times New Roman" w:cs="Times New Roman"/>
          <w:color w:val="00000A"/>
          <w:sz w:val="24"/>
          <w:szCs w:val="24"/>
        </w:rPr>
        <w:t>Анащенкова</w:t>
      </w:r>
      <w:proofErr w:type="spellEnd"/>
      <w:r w:rsidRPr="00F47683">
        <w:rPr>
          <w:rFonts w:ascii="Times New Roman" w:eastAsia="Calibri" w:hAnsi="Times New Roman" w:cs="Times New Roman"/>
          <w:color w:val="00000A"/>
          <w:sz w:val="24"/>
          <w:szCs w:val="24"/>
        </w:rPr>
        <w:t xml:space="preserve"> С.В. </w:t>
      </w:r>
      <w:r w:rsidRPr="00F47683">
        <w:rPr>
          <w:rFonts w:ascii="Times New Roman" w:eastAsia="Calibri" w:hAnsi="Times New Roman" w:cs="Times New Roman"/>
          <w:color w:val="000000"/>
          <w:sz w:val="24"/>
          <w:szCs w:val="24"/>
        </w:rPr>
        <w:t>Технология. Рабочие программы. Предметная линия учебников системы «Школа России». 1-4 классы.</w:t>
      </w:r>
      <w:r w:rsidRPr="00F47683">
        <w:rPr>
          <w:rFonts w:ascii="Times New Roman" w:eastAsia="Calibri" w:hAnsi="Times New Roman" w:cs="Times New Roman"/>
          <w:color w:val="00000A"/>
          <w:sz w:val="24"/>
          <w:szCs w:val="24"/>
        </w:rPr>
        <w:t xml:space="preserve"> </w:t>
      </w:r>
      <w:r w:rsidRPr="00F47683">
        <w:rPr>
          <w:rFonts w:ascii="Times New Roman" w:eastAsia="Calibri" w:hAnsi="Times New Roman" w:cs="Times New Roman"/>
          <w:color w:val="000000"/>
          <w:sz w:val="24"/>
          <w:szCs w:val="24"/>
        </w:rPr>
        <w:t xml:space="preserve">М.: «Просвещение», 2012  </w:t>
      </w:r>
    </w:p>
    <w:p w:rsidR="00C52C79" w:rsidRPr="00F47683" w:rsidRDefault="00C52C79" w:rsidP="00C52C79">
      <w:pPr>
        <w:widowControl w:val="0"/>
        <w:numPr>
          <w:ilvl w:val="0"/>
          <w:numId w:val="7"/>
        </w:numPr>
        <w:suppressAutoHyphens/>
        <w:spacing w:after="200" w:line="276" w:lineRule="auto"/>
        <w:contextualSpacing/>
        <w:rPr>
          <w:rFonts w:ascii="Times New Roman" w:eastAsia="Calibri" w:hAnsi="Times New Roman" w:cs="Times New Roman"/>
          <w:color w:val="000000"/>
          <w:sz w:val="24"/>
          <w:szCs w:val="24"/>
          <w:lang w:eastAsia="ru-RU"/>
        </w:rPr>
      </w:pPr>
      <w:r w:rsidRPr="00F47683">
        <w:rPr>
          <w:rFonts w:ascii="Times New Roman" w:eastAsia="Calibri" w:hAnsi="Times New Roman" w:cs="Times New Roman"/>
          <w:color w:val="000000"/>
          <w:sz w:val="24"/>
          <w:szCs w:val="24"/>
          <w:lang w:eastAsia="ru-RU"/>
        </w:rPr>
        <w:t xml:space="preserve">Концепция учебно-методического комплекса «Школа России»: пособие для учителей    общеобразовательных организаций/ А.А. Плешаков, О.А. </w:t>
      </w:r>
      <w:proofErr w:type="spellStart"/>
      <w:r w:rsidRPr="00F47683">
        <w:rPr>
          <w:rFonts w:ascii="Times New Roman" w:eastAsia="Calibri" w:hAnsi="Times New Roman" w:cs="Times New Roman"/>
          <w:color w:val="000000"/>
          <w:sz w:val="24"/>
          <w:szCs w:val="24"/>
          <w:lang w:eastAsia="ru-RU"/>
        </w:rPr>
        <w:t>Железникова</w:t>
      </w:r>
      <w:proofErr w:type="spellEnd"/>
      <w:r w:rsidRPr="00F47683">
        <w:rPr>
          <w:rFonts w:ascii="Times New Roman" w:eastAsia="Calibri" w:hAnsi="Times New Roman" w:cs="Times New Roman"/>
          <w:color w:val="000000"/>
          <w:sz w:val="24"/>
          <w:szCs w:val="24"/>
          <w:lang w:eastAsia="ru-RU"/>
        </w:rPr>
        <w:t>. М.: Просвещение, 2013</w:t>
      </w:r>
    </w:p>
    <w:p w:rsidR="00C52C79" w:rsidRPr="00F47683" w:rsidRDefault="00C52C79" w:rsidP="00C52C79">
      <w:pPr>
        <w:widowControl w:val="0"/>
        <w:numPr>
          <w:ilvl w:val="0"/>
          <w:numId w:val="7"/>
        </w:numPr>
        <w:suppressAutoHyphens/>
        <w:spacing w:after="200" w:line="276" w:lineRule="auto"/>
        <w:contextualSpacing/>
        <w:rPr>
          <w:rFonts w:ascii="Times New Roman" w:eastAsia="Calibri" w:hAnsi="Times New Roman" w:cs="Times New Roman"/>
          <w:sz w:val="24"/>
          <w:szCs w:val="24"/>
          <w:lang w:eastAsia="ru-RU"/>
        </w:rPr>
      </w:pPr>
      <w:r w:rsidRPr="00F47683">
        <w:rPr>
          <w:rFonts w:ascii="Times New Roman" w:eastAsia="Calibri" w:hAnsi="Times New Roman" w:cs="Times New Roman"/>
          <w:color w:val="000000"/>
          <w:sz w:val="24"/>
          <w:szCs w:val="24"/>
          <w:lang w:eastAsia="ru-RU"/>
        </w:rPr>
        <w:t>Методическое пособие с поурочными разработками. М.: «Просвещение», 2014 г</w:t>
      </w:r>
    </w:p>
    <w:p w:rsidR="00C52C79" w:rsidRPr="00F47683" w:rsidRDefault="00C52C79" w:rsidP="00C52C79">
      <w:pPr>
        <w:widowControl w:val="0"/>
        <w:numPr>
          <w:ilvl w:val="0"/>
          <w:numId w:val="7"/>
        </w:numPr>
        <w:suppressAutoHyphens/>
        <w:spacing w:after="200" w:line="276" w:lineRule="auto"/>
        <w:contextualSpacing/>
        <w:rPr>
          <w:rFonts w:ascii="Times New Roman" w:eastAsia="Calibri" w:hAnsi="Times New Roman" w:cs="Times New Roman"/>
          <w:sz w:val="24"/>
          <w:szCs w:val="24"/>
          <w:lang w:eastAsia="ru-RU"/>
        </w:rPr>
      </w:pPr>
      <w:r w:rsidRPr="00F47683">
        <w:rPr>
          <w:rFonts w:ascii="Times New Roman" w:eastAsia="Calibri" w:hAnsi="Times New Roman" w:cs="Times New Roman"/>
          <w:sz w:val="24"/>
          <w:szCs w:val="24"/>
          <w:lang w:eastAsia="ru-RU"/>
        </w:rPr>
        <w:t xml:space="preserve">Н.И. </w:t>
      </w:r>
      <w:proofErr w:type="spellStart"/>
      <w:r w:rsidRPr="00F47683">
        <w:rPr>
          <w:rFonts w:ascii="Times New Roman" w:eastAsia="Calibri" w:hAnsi="Times New Roman" w:cs="Times New Roman"/>
          <w:sz w:val="24"/>
          <w:szCs w:val="24"/>
          <w:lang w:eastAsia="ru-RU"/>
        </w:rPr>
        <w:t>Роговцева</w:t>
      </w:r>
      <w:proofErr w:type="spellEnd"/>
      <w:r w:rsidRPr="00F47683">
        <w:rPr>
          <w:rFonts w:ascii="Times New Roman" w:eastAsia="Calibri" w:hAnsi="Times New Roman" w:cs="Times New Roman"/>
          <w:sz w:val="24"/>
          <w:szCs w:val="24"/>
          <w:lang w:eastAsia="ru-RU"/>
        </w:rPr>
        <w:t xml:space="preserve">, Н.С. </w:t>
      </w:r>
      <w:proofErr w:type="spellStart"/>
      <w:r w:rsidRPr="00F47683">
        <w:rPr>
          <w:rFonts w:ascii="Times New Roman" w:eastAsia="Calibri" w:hAnsi="Times New Roman" w:cs="Times New Roman"/>
          <w:sz w:val="24"/>
          <w:szCs w:val="24"/>
          <w:lang w:eastAsia="ru-RU"/>
        </w:rPr>
        <w:t>Чернышова</w:t>
      </w:r>
      <w:proofErr w:type="spellEnd"/>
      <w:r w:rsidRPr="00F47683">
        <w:rPr>
          <w:rFonts w:ascii="Times New Roman" w:eastAsia="Calibri" w:hAnsi="Times New Roman" w:cs="Times New Roman"/>
          <w:sz w:val="24"/>
          <w:szCs w:val="24"/>
          <w:lang w:eastAsia="ru-RU"/>
        </w:rPr>
        <w:t>, В.М. Данилина. Технология. Поурочные разработки:</w:t>
      </w:r>
      <w:r>
        <w:rPr>
          <w:rFonts w:ascii="Times New Roman" w:eastAsia="Calibri" w:hAnsi="Times New Roman" w:cs="Times New Roman"/>
          <w:sz w:val="24"/>
          <w:szCs w:val="24"/>
          <w:lang w:eastAsia="ru-RU"/>
        </w:rPr>
        <w:t xml:space="preserve"> Технологические карты уроков. 1</w:t>
      </w:r>
      <w:r w:rsidRPr="00F47683">
        <w:rPr>
          <w:rFonts w:ascii="Times New Roman" w:eastAsia="Calibri" w:hAnsi="Times New Roman" w:cs="Times New Roman"/>
          <w:sz w:val="24"/>
          <w:szCs w:val="24"/>
          <w:lang w:eastAsia="ru-RU"/>
        </w:rPr>
        <w:t xml:space="preserve"> класс. М.; СПб</w:t>
      </w:r>
      <w:proofErr w:type="gramStart"/>
      <w:r w:rsidRPr="00F47683">
        <w:rPr>
          <w:rFonts w:ascii="Times New Roman" w:eastAsia="Calibri" w:hAnsi="Times New Roman" w:cs="Times New Roman"/>
          <w:sz w:val="24"/>
          <w:szCs w:val="24"/>
          <w:lang w:eastAsia="ru-RU"/>
        </w:rPr>
        <w:t xml:space="preserve">.: </w:t>
      </w:r>
      <w:proofErr w:type="gramEnd"/>
      <w:r w:rsidRPr="00F47683">
        <w:rPr>
          <w:rFonts w:ascii="Times New Roman" w:eastAsia="Calibri" w:hAnsi="Times New Roman" w:cs="Times New Roman"/>
          <w:sz w:val="24"/>
          <w:szCs w:val="24"/>
          <w:lang w:eastAsia="ru-RU"/>
        </w:rPr>
        <w:t>Просвещение, 2014 г.</w:t>
      </w:r>
    </w:p>
    <w:p w:rsidR="00C52C79" w:rsidRPr="00F47683" w:rsidRDefault="00C52C79" w:rsidP="00C52C79">
      <w:pPr>
        <w:widowControl w:val="0"/>
        <w:numPr>
          <w:ilvl w:val="0"/>
          <w:numId w:val="7"/>
        </w:numPr>
        <w:suppressAutoHyphens/>
        <w:spacing w:after="200" w:line="276" w:lineRule="auto"/>
        <w:contextualSpacing/>
        <w:rPr>
          <w:rFonts w:ascii="Times New Roman" w:eastAsia="Calibri" w:hAnsi="Times New Roman" w:cs="Times New Roman"/>
          <w:sz w:val="24"/>
          <w:szCs w:val="24"/>
          <w:lang w:eastAsia="ru-RU"/>
        </w:rPr>
      </w:pPr>
      <w:proofErr w:type="spellStart"/>
      <w:r w:rsidRPr="00F47683">
        <w:rPr>
          <w:rFonts w:ascii="Times New Roman" w:eastAsia="Calibri" w:hAnsi="Times New Roman" w:cs="Times New Roman"/>
          <w:sz w:val="24"/>
          <w:szCs w:val="24"/>
          <w:lang w:eastAsia="ru-RU"/>
        </w:rPr>
        <w:t>Роговцева</w:t>
      </w:r>
      <w:proofErr w:type="spellEnd"/>
      <w:r w:rsidRPr="00F47683">
        <w:rPr>
          <w:rFonts w:ascii="Times New Roman" w:eastAsia="Calibri" w:hAnsi="Times New Roman" w:cs="Times New Roman"/>
          <w:sz w:val="24"/>
          <w:szCs w:val="24"/>
          <w:lang w:eastAsia="ru-RU"/>
        </w:rPr>
        <w:t xml:space="preserve"> Н.И.</w:t>
      </w:r>
      <w:r>
        <w:rPr>
          <w:rFonts w:ascii="Times New Roman" w:eastAsia="Calibri" w:hAnsi="Times New Roman" w:cs="Times New Roman"/>
          <w:sz w:val="24"/>
          <w:szCs w:val="24"/>
          <w:lang w:eastAsia="ru-RU"/>
        </w:rPr>
        <w:t>, Богданова Н.В., Добромыслова Н.В. Технология. 1</w:t>
      </w:r>
      <w:r w:rsidRPr="00F47683">
        <w:rPr>
          <w:rFonts w:ascii="Times New Roman" w:eastAsia="Calibri" w:hAnsi="Times New Roman" w:cs="Times New Roman"/>
          <w:sz w:val="24"/>
          <w:szCs w:val="24"/>
          <w:lang w:eastAsia="ru-RU"/>
        </w:rPr>
        <w:t xml:space="preserve"> класс. </w:t>
      </w:r>
      <w:r w:rsidRPr="00F47683">
        <w:rPr>
          <w:rFonts w:ascii="Times New Roman" w:eastAsia="Times New Roman" w:hAnsi="Times New Roman" w:cs="Times New Roman"/>
          <w:sz w:val="24"/>
          <w:szCs w:val="24"/>
          <w:lang w:eastAsia="ru-RU"/>
        </w:rPr>
        <w:t>Учебник с приложением на электронном носителе</w:t>
      </w:r>
      <w:r>
        <w:rPr>
          <w:rFonts w:ascii="Times New Roman" w:eastAsia="Calibri" w:hAnsi="Times New Roman" w:cs="Times New Roman"/>
          <w:sz w:val="24"/>
          <w:szCs w:val="24"/>
          <w:lang w:eastAsia="ru-RU"/>
        </w:rPr>
        <w:t xml:space="preserve"> М.: Просвещение, 2014</w:t>
      </w:r>
    </w:p>
    <w:p w:rsidR="00C52C79" w:rsidRPr="00F47683" w:rsidRDefault="00C52C79" w:rsidP="00C52C79">
      <w:pPr>
        <w:widowControl w:val="0"/>
        <w:numPr>
          <w:ilvl w:val="0"/>
          <w:numId w:val="7"/>
        </w:numPr>
        <w:suppressAutoHyphens/>
        <w:spacing w:after="200" w:line="276"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Рабочая тетрадь. 1</w:t>
      </w:r>
      <w:r w:rsidRPr="00F47683">
        <w:rPr>
          <w:rFonts w:ascii="Times New Roman" w:eastAsia="Calibri" w:hAnsi="Times New Roman" w:cs="Times New Roman"/>
          <w:sz w:val="24"/>
          <w:szCs w:val="24"/>
          <w:lang w:eastAsia="ru-RU"/>
        </w:rPr>
        <w:t xml:space="preserve"> класс. </w:t>
      </w:r>
      <w:proofErr w:type="spellStart"/>
      <w:r w:rsidRPr="00F47683">
        <w:rPr>
          <w:rFonts w:ascii="Times New Roman" w:eastAsia="Calibri" w:hAnsi="Times New Roman" w:cs="Times New Roman"/>
          <w:sz w:val="24"/>
          <w:szCs w:val="24"/>
          <w:lang w:eastAsia="ru-RU"/>
        </w:rPr>
        <w:t>Роговцева</w:t>
      </w:r>
      <w:proofErr w:type="spellEnd"/>
      <w:r w:rsidRPr="00F47683">
        <w:rPr>
          <w:rFonts w:ascii="Times New Roman" w:eastAsia="Calibri" w:hAnsi="Times New Roman" w:cs="Times New Roman"/>
          <w:sz w:val="24"/>
          <w:szCs w:val="24"/>
          <w:lang w:eastAsia="ru-RU"/>
        </w:rPr>
        <w:t xml:space="preserve"> Н.И</w:t>
      </w:r>
      <w:r>
        <w:rPr>
          <w:rFonts w:ascii="Times New Roman" w:eastAsia="Calibri" w:hAnsi="Times New Roman" w:cs="Times New Roman"/>
          <w:sz w:val="24"/>
          <w:szCs w:val="24"/>
          <w:lang w:eastAsia="ru-RU"/>
        </w:rPr>
        <w:t>., Богданова Н.В.,</w:t>
      </w:r>
      <w:r w:rsidRPr="00F4768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Шипилова Н.В. </w:t>
      </w:r>
      <w:r w:rsidRPr="00F47683">
        <w:rPr>
          <w:rFonts w:ascii="Times New Roman" w:eastAsia="Calibri" w:hAnsi="Times New Roman" w:cs="Times New Roman"/>
          <w:color w:val="000000"/>
          <w:sz w:val="24"/>
          <w:szCs w:val="24"/>
          <w:lang w:eastAsia="ru-RU"/>
        </w:rPr>
        <w:t xml:space="preserve"> М.: «Просвещение», 2014 </w:t>
      </w:r>
    </w:p>
    <w:p w:rsidR="00C52C79" w:rsidRPr="00F47683" w:rsidRDefault="00C52C79" w:rsidP="00C52C79">
      <w:pPr>
        <w:ind w:left="567" w:hanging="567"/>
        <w:rPr>
          <w:rFonts w:ascii="Times New Roman" w:eastAsia="Times New Roman" w:hAnsi="Times New Roman" w:cs="Times New Roman"/>
          <w:sz w:val="24"/>
          <w:szCs w:val="24"/>
          <w:lang w:eastAsia="ru-RU"/>
        </w:rPr>
      </w:pPr>
    </w:p>
    <w:p w:rsidR="00C52C79" w:rsidRPr="00F47683" w:rsidRDefault="00C52C79" w:rsidP="00C52C79">
      <w:pPr>
        <w:spacing w:after="200" w:line="276" w:lineRule="auto"/>
        <w:rPr>
          <w:rFonts w:ascii="Times New Roman" w:eastAsia="AR PL KaitiM GB" w:hAnsi="Times New Roman" w:cs="Times New Roman"/>
          <w:b/>
          <w:sz w:val="24"/>
          <w:szCs w:val="24"/>
        </w:rPr>
      </w:pPr>
      <w:r w:rsidRPr="00F47683">
        <w:rPr>
          <w:rFonts w:ascii="Times New Roman" w:eastAsia="Calibri" w:hAnsi="Times New Roman" w:cs="Times New Roman"/>
          <w:b/>
          <w:color w:val="000000"/>
          <w:sz w:val="24"/>
          <w:szCs w:val="24"/>
          <w:shd w:val="clear" w:color="auto" w:fill="FFFFFF"/>
        </w:rPr>
        <w:t>Цель и задачи обучения предмету</w:t>
      </w:r>
    </w:p>
    <w:p w:rsidR="00C52C79" w:rsidRPr="00F47683" w:rsidRDefault="00C52C79" w:rsidP="00C52C79">
      <w:pPr>
        <w:jc w:val="both"/>
        <w:rPr>
          <w:rFonts w:ascii="Times New Roman" w:eastAsia="Calibri" w:hAnsi="Times New Roman" w:cs="Times New Roman"/>
          <w:sz w:val="24"/>
          <w:szCs w:val="24"/>
        </w:rPr>
      </w:pPr>
      <w:r w:rsidRPr="00F47683">
        <w:rPr>
          <w:rFonts w:ascii="Calibri" w:eastAsia="Calibri" w:hAnsi="Calibri" w:cs="Times New Roman"/>
        </w:rPr>
        <w:t xml:space="preserve">      </w:t>
      </w:r>
      <w:r w:rsidRPr="00F47683">
        <w:rPr>
          <w:rFonts w:ascii="Times New Roman" w:eastAsia="Calibri" w:hAnsi="Times New Roman" w:cs="Times New Roman"/>
          <w:sz w:val="24"/>
          <w:szCs w:val="24"/>
          <w:lang w:eastAsia="ru-RU"/>
        </w:rPr>
        <w:t xml:space="preserve">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
    <w:p w:rsidR="00C52C79" w:rsidRPr="00F47683" w:rsidRDefault="00C52C79" w:rsidP="00C52C79">
      <w:pPr>
        <w:jc w:val="both"/>
        <w:rPr>
          <w:rFonts w:ascii="Times New Roman" w:eastAsia="Calibri" w:hAnsi="Times New Roman" w:cs="Times New Roman"/>
          <w:sz w:val="24"/>
          <w:szCs w:val="24"/>
          <w:lang w:eastAsia="ru-RU"/>
        </w:rPr>
      </w:pPr>
      <w:r w:rsidRPr="00F47683">
        <w:rPr>
          <w:rFonts w:ascii="Times New Roman" w:eastAsia="Calibri" w:hAnsi="Times New Roman" w:cs="Times New Roman"/>
          <w:sz w:val="24"/>
          <w:szCs w:val="24"/>
          <w:lang w:eastAsia="ru-RU"/>
        </w:rPr>
        <w:t xml:space="preserve">       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w:t>
      </w:r>
      <w:r w:rsidRPr="00F47683">
        <w:rPr>
          <w:rFonts w:ascii="Times New Roman" w:eastAsia="Calibri" w:hAnsi="Times New Roman" w:cs="Times New Roman"/>
          <w:sz w:val="24"/>
          <w:szCs w:val="24"/>
          <w:lang w:eastAsia="ru-RU"/>
        </w:rPr>
        <w:lastRenderedPageBreak/>
        <w:t xml:space="preserve">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для детей. Навык выполнять операции технологично позволяет школьнику выстраивать свою деятельность не только на уроках технологии при изготовлении изделий.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F47683">
        <w:rPr>
          <w:rFonts w:ascii="Times New Roman" w:eastAsia="Calibri" w:hAnsi="Times New Roman" w:cs="Times New Roman"/>
          <w:sz w:val="24"/>
          <w:szCs w:val="24"/>
          <w:lang w:eastAsia="ru-RU"/>
        </w:rPr>
        <w:t>внеучебной</w:t>
      </w:r>
      <w:proofErr w:type="spellEnd"/>
      <w:r w:rsidRPr="00F47683">
        <w:rPr>
          <w:rFonts w:ascii="Times New Roman" w:eastAsia="Calibri" w:hAnsi="Times New Roman" w:cs="Times New Roman"/>
          <w:sz w:val="24"/>
          <w:szCs w:val="24"/>
          <w:lang w:eastAsia="ru-RU"/>
        </w:rPr>
        <w:t xml:space="preserve"> деятельности.         </w:t>
      </w:r>
    </w:p>
    <w:p w:rsidR="00C52C79" w:rsidRPr="00F47683" w:rsidRDefault="00C52C79" w:rsidP="00C52C79">
      <w:pPr>
        <w:jc w:val="both"/>
        <w:rPr>
          <w:rFonts w:ascii="Times New Roman" w:eastAsia="Calibri" w:hAnsi="Times New Roman" w:cs="Times New Roman"/>
          <w:sz w:val="24"/>
          <w:szCs w:val="24"/>
          <w:lang w:eastAsia="ru-RU"/>
        </w:rPr>
      </w:pPr>
      <w:r w:rsidRPr="00F47683">
        <w:rPr>
          <w:rFonts w:ascii="Calibri" w:eastAsia="Calibri" w:hAnsi="Calibri" w:cs="Times New Roman"/>
          <w:lang w:eastAsia="ru-RU"/>
        </w:rPr>
        <w:t xml:space="preserve">      </w:t>
      </w:r>
      <w:r w:rsidRPr="00F47683">
        <w:rPr>
          <w:rFonts w:ascii="Times New Roman" w:eastAsia="Calibri" w:hAnsi="Times New Roman" w:cs="Times New Roman"/>
          <w:sz w:val="24"/>
          <w:szCs w:val="24"/>
          <w:lang w:eastAsia="ru-RU"/>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о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F47683">
        <w:rPr>
          <w:rFonts w:ascii="Times New Roman" w:eastAsia="Calibri" w:hAnsi="Times New Roman" w:cs="Times New Roman"/>
          <w:sz w:val="24"/>
          <w:szCs w:val="24"/>
          <w:lang w:eastAsia="ru-RU"/>
        </w:rPr>
        <w:t>внеучебной</w:t>
      </w:r>
      <w:proofErr w:type="spellEnd"/>
      <w:r w:rsidRPr="00F47683">
        <w:rPr>
          <w:rFonts w:ascii="Times New Roman" w:eastAsia="Calibri" w:hAnsi="Times New Roman" w:cs="Times New Roman"/>
          <w:sz w:val="24"/>
          <w:szCs w:val="24"/>
          <w:lang w:eastAsia="ru-RU"/>
        </w:rPr>
        <w:t xml:space="preserve"> деятельности (при поиске информации, усвоении новых знаний, выполнении практических заданий).</w:t>
      </w:r>
    </w:p>
    <w:p w:rsidR="00C52C79" w:rsidRPr="00F47683" w:rsidRDefault="00C52C79" w:rsidP="00C52C79">
      <w:pPr>
        <w:jc w:val="both"/>
        <w:rPr>
          <w:rFonts w:ascii="Times New Roman" w:eastAsia="Calibri" w:hAnsi="Times New Roman" w:cs="Times New Roman"/>
          <w:sz w:val="24"/>
          <w:szCs w:val="24"/>
          <w:lang w:eastAsia="ru-RU"/>
        </w:rPr>
      </w:pPr>
      <w:r w:rsidRPr="00F47683">
        <w:rPr>
          <w:rFonts w:ascii="Times New Roman" w:eastAsia="Calibri" w:hAnsi="Times New Roman" w:cs="Times New Roman"/>
          <w:sz w:val="24"/>
          <w:szCs w:val="24"/>
          <w:lang w:eastAsia="ru-RU"/>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C52C79" w:rsidRPr="00F47683" w:rsidRDefault="00C52C79" w:rsidP="00C52C79">
      <w:pPr>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w:t>
      </w:r>
      <w:r w:rsidRPr="00F47683">
        <w:rPr>
          <w:rFonts w:ascii="Times New Roman" w:eastAsia="Times New Roman" w:hAnsi="Times New Roman" w:cs="Times New Roman"/>
          <w:b/>
          <w:color w:val="000000"/>
          <w:sz w:val="24"/>
          <w:szCs w:val="24"/>
          <w:lang w:eastAsia="ru-RU"/>
        </w:rPr>
        <w:t>Цели</w:t>
      </w:r>
      <w:r w:rsidRPr="00F47683">
        <w:rPr>
          <w:rFonts w:ascii="Times New Roman" w:eastAsia="Times New Roman" w:hAnsi="Times New Roman" w:cs="Times New Roman"/>
          <w:color w:val="000000"/>
          <w:sz w:val="24"/>
          <w:szCs w:val="24"/>
          <w:lang w:eastAsia="ru-RU"/>
        </w:rPr>
        <w:t xml:space="preserve"> изучения технологии в начальной школе:</w:t>
      </w:r>
    </w:p>
    <w:p w:rsidR="00C52C79" w:rsidRPr="00F47683" w:rsidRDefault="00C52C79" w:rsidP="00C52C79">
      <w:pPr>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приобретение личного опыта как основы обучения и познания;</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проектной деятельностью;</w:t>
      </w:r>
    </w:p>
    <w:p w:rsidR="00C52C79" w:rsidRPr="00F47683" w:rsidRDefault="00C52C79" w:rsidP="00C52C79">
      <w:pPr>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формирование позитивного эмоционально-ценностного отношения к труду и людям труда.</w:t>
      </w:r>
    </w:p>
    <w:p w:rsidR="00C52C79" w:rsidRPr="00F47683" w:rsidRDefault="00C52C79" w:rsidP="00C52C79">
      <w:pPr>
        <w:spacing w:before="100" w:beforeAutospacing="1" w:after="100" w:afterAutospacing="1" w:line="232" w:lineRule="atLeast"/>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b/>
          <w:bCs/>
          <w:color w:val="000000"/>
          <w:sz w:val="24"/>
          <w:szCs w:val="24"/>
          <w:lang w:eastAsia="ru-RU"/>
        </w:rPr>
        <w:t xml:space="preserve">     Основные задачи:</w:t>
      </w:r>
    </w:p>
    <w:p w:rsidR="00C52C79" w:rsidRPr="00F47683" w:rsidRDefault="00C52C79" w:rsidP="00C52C79">
      <w:pPr>
        <w:numPr>
          <w:ilvl w:val="0"/>
          <w:numId w:val="2"/>
        </w:numPr>
        <w:spacing w:before="100" w:beforeAutospacing="1" w:after="100" w:afterAutospacing="1" w:line="232" w:lineRule="atLeast"/>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C52C79" w:rsidRPr="00F47683" w:rsidRDefault="00C52C79" w:rsidP="00C52C79">
      <w:pPr>
        <w:numPr>
          <w:ilvl w:val="0"/>
          <w:numId w:val="2"/>
        </w:numPr>
        <w:spacing w:before="100" w:beforeAutospacing="1" w:after="100" w:afterAutospacing="1" w:line="232" w:lineRule="atLeast"/>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позициям других;</w:t>
      </w:r>
    </w:p>
    <w:p w:rsidR="00C52C79" w:rsidRPr="00F47683" w:rsidRDefault="00C52C79" w:rsidP="00C52C79">
      <w:pPr>
        <w:numPr>
          <w:ilvl w:val="0"/>
          <w:numId w:val="2"/>
        </w:numPr>
        <w:spacing w:before="100" w:beforeAutospacing="1" w:after="100" w:afterAutospacing="1" w:line="232" w:lineRule="atLeast"/>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C52C79" w:rsidRPr="00F47683" w:rsidRDefault="00C52C79" w:rsidP="00C52C79">
      <w:pPr>
        <w:numPr>
          <w:ilvl w:val="0"/>
          <w:numId w:val="2"/>
        </w:numPr>
        <w:spacing w:before="100" w:beforeAutospacing="1" w:after="100" w:afterAutospacing="1" w:line="232" w:lineRule="atLeast"/>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развитие познавательных мотивов, интересов, инициативности 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C52C79" w:rsidRPr="00F47683" w:rsidRDefault="00C52C79" w:rsidP="00C52C79">
      <w:pPr>
        <w:numPr>
          <w:ilvl w:val="0"/>
          <w:numId w:val="2"/>
        </w:numPr>
        <w:spacing w:after="200"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формирование на основе овладения культурой проектной деятельности:</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умение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w:t>
      </w:r>
      <w:r w:rsidRPr="00F47683">
        <w:rPr>
          <w:rFonts w:ascii="Times New Roman" w:eastAsia="Times New Roman" w:hAnsi="Times New Roman" w:cs="Times New Roman"/>
          <w:color w:val="000000"/>
          <w:sz w:val="24"/>
          <w:szCs w:val="24"/>
          <w:lang w:eastAsia="ru-RU"/>
        </w:rPr>
        <w:lastRenderedPageBreak/>
        <w:t>технологические знания при изучении предмета «Окружающий мир» и других школьных дисциплин;</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то есть договариваться, аргументировать свою точку зрения, убеждать в правильности выбранного способа и т.д.);</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творческого потенциала личности в процессе изготовления изделий и реализации проектов.</w:t>
      </w:r>
    </w:p>
    <w:p w:rsidR="00C52C79" w:rsidRPr="00F47683" w:rsidRDefault="00C52C79" w:rsidP="00C52C79">
      <w:pPr>
        <w:rPr>
          <w:rFonts w:ascii="Times New Roman" w:eastAsia="Times New Roman" w:hAnsi="Times New Roman" w:cs="Times New Roman"/>
          <w:color w:val="000000"/>
          <w:sz w:val="24"/>
          <w:szCs w:val="24"/>
          <w:lang w:eastAsia="ru-RU"/>
        </w:rPr>
      </w:pPr>
    </w:p>
    <w:p w:rsidR="00C52C79" w:rsidRPr="00F47683" w:rsidRDefault="00C52C79" w:rsidP="00C52C79">
      <w:pPr>
        <w:shd w:val="clear" w:color="auto" w:fill="FFFFFF"/>
        <w:autoSpaceDE w:val="0"/>
        <w:autoSpaceDN w:val="0"/>
        <w:adjustRightInd w:val="0"/>
        <w:jc w:val="both"/>
        <w:rPr>
          <w:rFonts w:ascii="Times New Roman" w:eastAsia="Times New Roman" w:hAnsi="Times New Roman" w:cs="Times New Roman"/>
          <w:b/>
          <w:iCs/>
          <w:sz w:val="24"/>
          <w:szCs w:val="24"/>
          <w:lang w:eastAsia="ru-RU"/>
        </w:rPr>
      </w:pPr>
      <w:r w:rsidRPr="00F47683">
        <w:rPr>
          <w:rFonts w:ascii="Times New Roman" w:eastAsia="Times New Roman" w:hAnsi="Times New Roman" w:cs="Times New Roman"/>
          <w:b/>
          <w:iCs/>
          <w:sz w:val="24"/>
          <w:szCs w:val="24"/>
          <w:lang w:eastAsia="ru-RU"/>
        </w:rPr>
        <w:t>Общая характеристика организации учебного процесса</w:t>
      </w:r>
    </w:p>
    <w:p w:rsidR="00C52C79" w:rsidRPr="00F47683" w:rsidRDefault="00C52C79" w:rsidP="00C52C79">
      <w:pPr>
        <w:shd w:val="clear" w:color="auto" w:fill="FFFFFF"/>
        <w:rPr>
          <w:rFonts w:ascii="Times New Roman" w:eastAsia="Times New Roman" w:hAnsi="Times New Roman" w:cs="Times New Roman"/>
          <w:b/>
          <w:sz w:val="24"/>
          <w:szCs w:val="24"/>
          <w:lang w:eastAsia="ru-RU"/>
        </w:rPr>
      </w:pPr>
      <w:r w:rsidRPr="00F47683">
        <w:rPr>
          <w:rFonts w:ascii="Times New Roman" w:eastAsia="Times New Roman" w:hAnsi="Times New Roman" w:cs="Times New Roman"/>
          <w:b/>
          <w:sz w:val="24"/>
          <w:szCs w:val="24"/>
          <w:lang w:eastAsia="ru-RU"/>
        </w:rPr>
        <w:t xml:space="preserve">Основным видом организации учебного процесса является урок. </w:t>
      </w:r>
    </w:p>
    <w:p w:rsidR="00C52C79" w:rsidRPr="00F47683" w:rsidRDefault="00C52C79" w:rsidP="00C52C79">
      <w:pPr>
        <w:rPr>
          <w:rFonts w:ascii="Times New Roman" w:eastAsia="Calibri" w:hAnsi="Times New Roman" w:cs="Times New Roman"/>
          <w:sz w:val="24"/>
          <w:szCs w:val="24"/>
        </w:rPr>
      </w:pPr>
      <w:r w:rsidRPr="00F47683">
        <w:rPr>
          <w:rFonts w:ascii="Times New Roman" w:eastAsia="Calibri" w:hAnsi="Times New Roman" w:cs="Times New Roman"/>
          <w:b/>
          <w:sz w:val="24"/>
          <w:szCs w:val="24"/>
        </w:rPr>
        <w:t>Методы обучения</w:t>
      </w:r>
      <w:r w:rsidRPr="00F47683">
        <w:rPr>
          <w:rFonts w:ascii="Times New Roman" w:eastAsia="Calibri" w:hAnsi="Times New Roman" w:cs="Times New Roman"/>
          <w:sz w:val="24"/>
          <w:szCs w:val="24"/>
        </w:rPr>
        <w:t>:</w:t>
      </w:r>
    </w:p>
    <w:p w:rsidR="00C52C79" w:rsidRPr="00F47683" w:rsidRDefault="00C52C79" w:rsidP="00C52C79">
      <w:pPr>
        <w:rPr>
          <w:rFonts w:ascii="Times New Roman" w:eastAsia="Calibri" w:hAnsi="Times New Roman" w:cs="Times New Roman"/>
          <w:color w:val="000000"/>
          <w:spacing w:val="-10"/>
          <w:sz w:val="24"/>
          <w:szCs w:val="24"/>
        </w:rPr>
      </w:pPr>
      <w:r w:rsidRPr="00F47683">
        <w:rPr>
          <w:rFonts w:ascii="Times New Roman" w:eastAsia="Calibri" w:hAnsi="Times New Roman" w:cs="Times New Roman"/>
          <w:i/>
          <w:sz w:val="24"/>
          <w:szCs w:val="24"/>
        </w:rPr>
        <w:t>Методы организации и осуществления учебно-познавательной деятельности:</w:t>
      </w:r>
    </w:p>
    <w:p w:rsidR="00C52C79" w:rsidRPr="00F47683" w:rsidRDefault="00C52C79" w:rsidP="00C52C79">
      <w:pPr>
        <w:rPr>
          <w:rFonts w:ascii="Times New Roman" w:eastAsia="Calibri" w:hAnsi="Times New Roman" w:cs="Times New Roman"/>
          <w:sz w:val="24"/>
          <w:szCs w:val="24"/>
        </w:rPr>
      </w:pPr>
      <w:r w:rsidRPr="00F47683">
        <w:rPr>
          <w:rFonts w:ascii="Times New Roman" w:eastAsia="Calibri" w:hAnsi="Times New Roman" w:cs="Times New Roman"/>
          <w:color w:val="000000"/>
          <w:spacing w:val="-10"/>
          <w:sz w:val="24"/>
          <w:szCs w:val="24"/>
        </w:rPr>
        <w:t>Словесные, наглядные, практические.</w:t>
      </w:r>
    </w:p>
    <w:p w:rsidR="00C52C79" w:rsidRPr="00F47683" w:rsidRDefault="00C52C79" w:rsidP="00C52C79">
      <w:pPr>
        <w:rPr>
          <w:rFonts w:ascii="Times New Roman" w:eastAsia="Calibri" w:hAnsi="Times New Roman" w:cs="Times New Roman"/>
          <w:sz w:val="24"/>
          <w:szCs w:val="24"/>
        </w:rPr>
      </w:pPr>
      <w:r w:rsidRPr="00F47683">
        <w:rPr>
          <w:rFonts w:ascii="Times New Roman" w:eastAsia="Calibri" w:hAnsi="Times New Roman" w:cs="Times New Roman"/>
          <w:color w:val="000000"/>
          <w:spacing w:val="-10"/>
          <w:sz w:val="24"/>
          <w:szCs w:val="24"/>
        </w:rPr>
        <w:t>Индуктивные, дедуктивные.</w:t>
      </w:r>
    </w:p>
    <w:p w:rsidR="00C52C79" w:rsidRPr="00F47683" w:rsidRDefault="00C52C79" w:rsidP="00C52C79">
      <w:pPr>
        <w:rPr>
          <w:rFonts w:ascii="Times New Roman" w:eastAsia="Calibri" w:hAnsi="Times New Roman" w:cs="Times New Roman"/>
          <w:sz w:val="24"/>
          <w:szCs w:val="24"/>
        </w:rPr>
      </w:pPr>
      <w:r w:rsidRPr="00F47683">
        <w:rPr>
          <w:rFonts w:ascii="Times New Roman" w:eastAsia="Calibri" w:hAnsi="Times New Roman" w:cs="Times New Roman"/>
          <w:color w:val="000000"/>
          <w:spacing w:val="-10"/>
          <w:sz w:val="24"/>
          <w:szCs w:val="24"/>
        </w:rPr>
        <w:t>Репродуктивные, проблемно-поисковые.</w:t>
      </w:r>
    </w:p>
    <w:p w:rsidR="00C52C79" w:rsidRPr="00F47683" w:rsidRDefault="00C52C79" w:rsidP="00C52C79">
      <w:pPr>
        <w:rPr>
          <w:rFonts w:ascii="Times New Roman" w:eastAsia="Calibri" w:hAnsi="Times New Roman" w:cs="Times New Roman"/>
          <w:sz w:val="24"/>
          <w:szCs w:val="24"/>
        </w:rPr>
      </w:pPr>
      <w:r w:rsidRPr="00F47683">
        <w:rPr>
          <w:rFonts w:ascii="Times New Roman" w:eastAsia="Calibri" w:hAnsi="Times New Roman" w:cs="Times New Roman"/>
          <w:color w:val="000000"/>
          <w:spacing w:val="-10"/>
          <w:sz w:val="24"/>
          <w:szCs w:val="24"/>
        </w:rPr>
        <w:t>Самостоятельные, несамостоятельные.</w:t>
      </w:r>
    </w:p>
    <w:p w:rsidR="00C52C79" w:rsidRPr="00F47683" w:rsidRDefault="00C52C79" w:rsidP="00C52C79">
      <w:pPr>
        <w:rPr>
          <w:rFonts w:ascii="Times New Roman" w:eastAsia="Calibri" w:hAnsi="Times New Roman" w:cs="Times New Roman"/>
          <w:i/>
          <w:color w:val="000000"/>
          <w:spacing w:val="-10"/>
          <w:sz w:val="24"/>
          <w:szCs w:val="24"/>
        </w:rPr>
      </w:pPr>
      <w:r w:rsidRPr="00F47683">
        <w:rPr>
          <w:rFonts w:ascii="Times New Roman" w:eastAsia="Calibri" w:hAnsi="Times New Roman" w:cs="Times New Roman"/>
          <w:i/>
          <w:color w:val="000000"/>
          <w:spacing w:val="-10"/>
          <w:sz w:val="24"/>
          <w:szCs w:val="24"/>
        </w:rPr>
        <w:t>Методы стимулирования и мотивации учебно-познавательной деятельности:</w:t>
      </w:r>
    </w:p>
    <w:p w:rsidR="00C52C79" w:rsidRPr="00F47683" w:rsidRDefault="00C52C79" w:rsidP="00C52C79">
      <w:pPr>
        <w:rPr>
          <w:rFonts w:ascii="Times New Roman" w:eastAsia="Calibri" w:hAnsi="Times New Roman" w:cs="Times New Roman"/>
          <w:sz w:val="24"/>
          <w:szCs w:val="24"/>
        </w:rPr>
      </w:pPr>
      <w:r w:rsidRPr="00F47683">
        <w:rPr>
          <w:rFonts w:ascii="Times New Roman" w:eastAsia="Calibri" w:hAnsi="Times New Roman" w:cs="Times New Roman"/>
          <w:color w:val="000000"/>
          <w:spacing w:val="-10"/>
          <w:sz w:val="24"/>
          <w:szCs w:val="24"/>
        </w:rPr>
        <w:t>Стимулирование и мотивация интереса к учению.</w:t>
      </w:r>
    </w:p>
    <w:p w:rsidR="00C52C79" w:rsidRPr="00F47683" w:rsidRDefault="00C52C79" w:rsidP="00C52C79">
      <w:pPr>
        <w:rPr>
          <w:rFonts w:ascii="Times New Roman" w:eastAsia="Calibri" w:hAnsi="Times New Roman" w:cs="Times New Roman"/>
          <w:sz w:val="24"/>
          <w:szCs w:val="24"/>
        </w:rPr>
      </w:pPr>
      <w:r w:rsidRPr="00F47683">
        <w:rPr>
          <w:rFonts w:ascii="Times New Roman" w:eastAsia="Calibri" w:hAnsi="Times New Roman" w:cs="Times New Roman"/>
          <w:color w:val="000000"/>
          <w:spacing w:val="-10"/>
          <w:sz w:val="24"/>
          <w:szCs w:val="24"/>
        </w:rPr>
        <w:t>Стимулирование долга и ответственности в учении.</w:t>
      </w:r>
    </w:p>
    <w:p w:rsidR="00C52C79" w:rsidRPr="00F47683" w:rsidRDefault="00C52C79" w:rsidP="00C52C79">
      <w:pPr>
        <w:rPr>
          <w:rFonts w:ascii="Times New Roman" w:eastAsia="Calibri" w:hAnsi="Times New Roman" w:cs="Times New Roman"/>
          <w:i/>
          <w:color w:val="000000"/>
          <w:spacing w:val="-10"/>
          <w:sz w:val="24"/>
          <w:szCs w:val="24"/>
        </w:rPr>
      </w:pPr>
      <w:r w:rsidRPr="00F47683">
        <w:rPr>
          <w:rFonts w:ascii="Times New Roman" w:eastAsia="Calibri" w:hAnsi="Times New Roman" w:cs="Times New Roman"/>
          <w:i/>
          <w:color w:val="000000"/>
          <w:spacing w:val="-10"/>
          <w:sz w:val="24"/>
          <w:szCs w:val="24"/>
        </w:rPr>
        <w:t>Методы контроля и самоконтроля за эффективностью учебно-познавательной деятельности:</w:t>
      </w:r>
    </w:p>
    <w:p w:rsidR="00C52C79" w:rsidRPr="00F47683" w:rsidRDefault="00C52C79" w:rsidP="00C52C79">
      <w:pPr>
        <w:rPr>
          <w:rFonts w:ascii="Times New Roman" w:eastAsia="Calibri" w:hAnsi="Times New Roman" w:cs="Times New Roman"/>
          <w:sz w:val="24"/>
          <w:szCs w:val="24"/>
        </w:rPr>
      </w:pPr>
      <w:r w:rsidRPr="00F47683">
        <w:rPr>
          <w:rFonts w:ascii="Times New Roman" w:eastAsia="Calibri" w:hAnsi="Times New Roman" w:cs="Times New Roman"/>
          <w:color w:val="000000"/>
          <w:spacing w:val="-10"/>
          <w:sz w:val="24"/>
          <w:szCs w:val="24"/>
        </w:rPr>
        <w:t>Устного контроля и самоконтроля.</w:t>
      </w:r>
    </w:p>
    <w:p w:rsidR="00C52C79" w:rsidRPr="00F47683" w:rsidRDefault="00C52C79" w:rsidP="00C52C79">
      <w:pPr>
        <w:rPr>
          <w:rFonts w:ascii="Times New Roman" w:eastAsia="Calibri" w:hAnsi="Times New Roman" w:cs="Times New Roman"/>
          <w:sz w:val="24"/>
          <w:szCs w:val="24"/>
        </w:rPr>
      </w:pPr>
      <w:r w:rsidRPr="00F47683">
        <w:rPr>
          <w:rFonts w:ascii="Times New Roman" w:eastAsia="Calibri" w:hAnsi="Times New Roman" w:cs="Times New Roman"/>
          <w:color w:val="000000"/>
          <w:spacing w:val="-10"/>
          <w:sz w:val="24"/>
          <w:szCs w:val="24"/>
        </w:rPr>
        <w:t>Лабораторно-практического (практического) контроля и самоконтроля.</w:t>
      </w:r>
    </w:p>
    <w:p w:rsidR="00C52C79" w:rsidRPr="00F47683" w:rsidRDefault="00C52C79" w:rsidP="00C52C79">
      <w:pPr>
        <w:tabs>
          <w:tab w:val="num" w:pos="720"/>
        </w:tabs>
        <w:ind w:left="720" w:hanging="360"/>
        <w:jc w:val="both"/>
        <w:rPr>
          <w:rFonts w:ascii="Times New Roman" w:eastAsia="Times New Roman" w:hAnsi="Times New Roman" w:cs="Times New Roman"/>
          <w:b/>
          <w:sz w:val="24"/>
          <w:szCs w:val="24"/>
          <w:lang w:eastAsia="ru-RU"/>
        </w:rPr>
      </w:pPr>
      <w:r w:rsidRPr="00F47683">
        <w:rPr>
          <w:rFonts w:ascii="Times New Roman" w:eastAsia="Times New Roman" w:hAnsi="Times New Roman" w:cs="Times New Roman"/>
          <w:b/>
          <w:sz w:val="24"/>
          <w:szCs w:val="24"/>
          <w:lang w:eastAsia="ru-RU"/>
        </w:rPr>
        <w:t>Виды и формы организации учебного процесса:</w:t>
      </w:r>
    </w:p>
    <w:p w:rsidR="00C52C79" w:rsidRPr="00F47683" w:rsidRDefault="00C52C79" w:rsidP="00C52C79">
      <w:pPr>
        <w:tabs>
          <w:tab w:val="num" w:pos="720"/>
        </w:tabs>
        <w:rPr>
          <w:rFonts w:ascii="Times New Roman" w:eastAsia="Times New Roman" w:hAnsi="Times New Roman" w:cs="Times New Roman"/>
          <w:sz w:val="24"/>
          <w:szCs w:val="24"/>
          <w:lang w:eastAsia="ru-RU"/>
        </w:rPr>
      </w:pPr>
      <w:r w:rsidRPr="00F47683">
        <w:rPr>
          <w:rFonts w:ascii="Times New Roman" w:eastAsia="Times New Roman" w:hAnsi="Times New Roman" w:cs="Times New Roman"/>
          <w:sz w:val="24"/>
          <w:szCs w:val="24"/>
          <w:lang w:eastAsia="ru-RU"/>
        </w:rPr>
        <w:t>Основной особенностью методов и форм является то, что</w:t>
      </w:r>
    </w:p>
    <w:p w:rsidR="00C52C79" w:rsidRPr="00F47683" w:rsidRDefault="00C52C79" w:rsidP="00C52C79">
      <w:pPr>
        <w:tabs>
          <w:tab w:val="num" w:pos="720"/>
        </w:tabs>
        <w:rPr>
          <w:rFonts w:ascii="Times New Roman" w:eastAsia="Times New Roman" w:hAnsi="Times New Roman" w:cs="Times New Roman"/>
          <w:sz w:val="24"/>
          <w:szCs w:val="24"/>
          <w:lang w:eastAsia="ru-RU"/>
        </w:rPr>
      </w:pPr>
      <w:r w:rsidRPr="00F47683">
        <w:rPr>
          <w:rFonts w:ascii="Times New Roman" w:eastAsia="Times New Roman" w:hAnsi="Times New Roman" w:cs="Times New Roman"/>
          <w:sz w:val="24"/>
          <w:szCs w:val="24"/>
          <w:lang w:eastAsia="ru-RU"/>
        </w:rPr>
        <w:t>предпочтение отдается проблемно-поисковой и творческой деятельности младших школьников. Такой подход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w:t>
      </w:r>
    </w:p>
    <w:p w:rsidR="00C52C79" w:rsidRPr="00F47683" w:rsidRDefault="00C52C79" w:rsidP="00C52C79">
      <w:pPr>
        <w:tabs>
          <w:tab w:val="num" w:pos="720"/>
        </w:tabs>
        <w:rPr>
          <w:rFonts w:ascii="Times New Roman" w:eastAsia="Times New Roman" w:hAnsi="Times New Roman" w:cs="Times New Roman"/>
          <w:sz w:val="24"/>
          <w:szCs w:val="24"/>
          <w:lang w:eastAsia="ru-RU"/>
        </w:rPr>
      </w:pPr>
      <w:proofErr w:type="gramStart"/>
      <w:r w:rsidRPr="00F47683">
        <w:rPr>
          <w:rFonts w:ascii="Times New Roman" w:eastAsia="Times New Roman" w:hAnsi="Times New Roman" w:cs="Times New Roman"/>
          <w:sz w:val="24"/>
          <w:szCs w:val="24"/>
          <w:lang w:eastAsia="ru-RU"/>
        </w:rPr>
        <w:t>подходе</w:t>
      </w:r>
      <w:proofErr w:type="gramEnd"/>
      <w:r w:rsidRPr="00F47683">
        <w:rPr>
          <w:rFonts w:ascii="Times New Roman" w:eastAsia="Times New Roman" w:hAnsi="Times New Roman" w:cs="Times New Roman"/>
          <w:sz w:val="24"/>
          <w:szCs w:val="24"/>
          <w:lang w:eastAsia="ru-RU"/>
        </w:rPr>
        <w:t xml:space="preserve">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w:t>
      </w:r>
    </w:p>
    <w:p w:rsidR="00C52C79" w:rsidRPr="00F47683" w:rsidRDefault="00C52C79" w:rsidP="00C52C79">
      <w:pPr>
        <w:tabs>
          <w:tab w:val="num" w:pos="720"/>
        </w:tabs>
        <w:rPr>
          <w:rFonts w:ascii="Times New Roman" w:eastAsia="Times New Roman" w:hAnsi="Times New Roman" w:cs="Times New Roman"/>
          <w:sz w:val="24"/>
          <w:szCs w:val="24"/>
          <w:lang w:eastAsia="ru-RU"/>
        </w:rPr>
      </w:pPr>
      <w:r w:rsidRPr="00F47683">
        <w:rPr>
          <w:rFonts w:ascii="Times New Roman" w:eastAsia="Times New Roman" w:hAnsi="Times New Roman" w:cs="Times New Roman"/>
          <w:sz w:val="24"/>
          <w:szCs w:val="24"/>
          <w:lang w:eastAsia="ru-RU"/>
        </w:rPr>
        <w:t xml:space="preserve">Проблемно-поисковый подход позволяет выстраивать </w:t>
      </w:r>
      <w:proofErr w:type="gramStart"/>
      <w:r w:rsidRPr="00F47683">
        <w:rPr>
          <w:rFonts w:ascii="Times New Roman" w:eastAsia="Times New Roman" w:hAnsi="Times New Roman" w:cs="Times New Roman"/>
          <w:sz w:val="24"/>
          <w:szCs w:val="24"/>
          <w:lang w:eastAsia="ru-RU"/>
        </w:rPr>
        <w:t>гибкую</w:t>
      </w:r>
      <w:proofErr w:type="gramEnd"/>
    </w:p>
    <w:p w:rsidR="00C52C79" w:rsidRPr="00F47683" w:rsidRDefault="00C52C79" w:rsidP="00C52C79">
      <w:pPr>
        <w:tabs>
          <w:tab w:val="num" w:pos="720"/>
        </w:tabs>
        <w:rPr>
          <w:rFonts w:ascii="Times New Roman" w:eastAsia="Times New Roman" w:hAnsi="Times New Roman" w:cs="Times New Roman"/>
          <w:sz w:val="24"/>
          <w:szCs w:val="24"/>
          <w:lang w:eastAsia="ru-RU"/>
        </w:rPr>
      </w:pPr>
      <w:r w:rsidRPr="00F47683">
        <w:rPr>
          <w:rFonts w:ascii="Times New Roman" w:eastAsia="Times New Roman" w:hAnsi="Times New Roman" w:cs="Times New Roman"/>
          <w:sz w:val="24"/>
          <w:szCs w:val="24"/>
          <w:lang w:eastAsia="ru-RU"/>
        </w:rPr>
        <w:t xml:space="preserve">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учащихся.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w:t>
      </w:r>
      <w:proofErr w:type="gramStart"/>
      <w:r w:rsidRPr="00F47683">
        <w:rPr>
          <w:rFonts w:ascii="Times New Roman" w:eastAsia="Times New Roman" w:hAnsi="Times New Roman" w:cs="Times New Roman"/>
          <w:sz w:val="24"/>
          <w:szCs w:val="24"/>
          <w:lang w:eastAsia="ru-RU"/>
        </w:rPr>
        <w:t>с</w:t>
      </w:r>
      <w:proofErr w:type="gramEnd"/>
    </w:p>
    <w:p w:rsidR="00C52C79" w:rsidRPr="00F47683" w:rsidRDefault="00C52C79" w:rsidP="00C52C79">
      <w:pPr>
        <w:tabs>
          <w:tab w:val="num" w:pos="720"/>
        </w:tabs>
        <w:rPr>
          <w:rFonts w:ascii="Times New Roman" w:eastAsia="Times New Roman" w:hAnsi="Times New Roman" w:cs="Times New Roman"/>
          <w:sz w:val="24"/>
          <w:szCs w:val="24"/>
          <w:lang w:eastAsia="ru-RU"/>
        </w:rPr>
      </w:pPr>
      <w:r w:rsidRPr="00F47683">
        <w:rPr>
          <w:rFonts w:ascii="Times New Roman" w:eastAsia="Times New Roman" w:hAnsi="Times New Roman" w:cs="Times New Roman"/>
          <w:sz w:val="24"/>
          <w:szCs w:val="24"/>
          <w:lang w:eastAsia="ru-RU"/>
        </w:rPr>
        <w:t>задачей формирования толерантности.</w:t>
      </w:r>
    </w:p>
    <w:p w:rsidR="00C52C79" w:rsidRPr="00F47683" w:rsidRDefault="00C52C79" w:rsidP="00C52C79">
      <w:pPr>
        <w:rPr>
          <w:rFonts w:ascii="Times New Roman" w:eastAsia="Times New Roman" w:hAnsi="Times New Roman" w:cs="Times New Roman"/>
          <w:color w:val="000000"/>
          <w:sz w:val="24"/>
          <w:szCs w:val="24"/>
          <w:lang w:eastAsia="ru-RU"/>
        </w:rPr>
      </w:pPr>
    </w:p>
    <w:p w:rsidR="00C52C79" w:rsidRPr="00F47683" w:rsidRDefault="00C52C79" w:rsidP="00C52C79">
      <w:pPr>
        <w:jc w:val="center"/>
        <w:rPr>
          <w:rFonts w:ascii="Times New Roman" w:eastAsia="Times New Roman" w:hAnsi="Times New Roman" w:cs="Times New Roman"/>
          <w:b/>
          <w:color w:val="000000"/>
          <w:sz w:val="24"/>
          <w:szCs w:val="24"/>
          <w:lang w:eastAsia="ru-RU"/>
        </w:rPr>
      </w:pPr>
      <w:r w:rsidRPr="00F47683">
        <w:rPr>
          <w:rFonts w:ascii="Times New Roman" w:eastAsia="Times New Roman" w:hAnsi="Times New Roman" w:cs="Times New Roman"/>
          <w:b/>
          <w:color w:val="000000"/>
          <w:sz w:val="24"/>
          <w:szCs w:val="24"/>
          <w:lang w:eastAsia="ru-RU"/>
        </w:rPr>
        <w:t>Ценностные ориентиры содержания учебного предмета</w:t>
      </w:r>
    </w:p>
    <w:p w:rsidR="00C52C79" w:rsidRPr="00F47683" w:rsidRDefault="00C52C79" w:rsidP="00C52C79">
      <w:pPr>
        <w:numPr>
          <w:ilvl w:val="0"/>
          <w:numId w:val="9"/>
        </w:numPr>
        <w:spacing w:after="200" w:line="276" w:lineRule="auto"/>
        <w:contextualSpacing/>
        <w:rPr>
          <w:rFonts w:ascii="Times New Roman" w:eastAsia="Times New Roman" w:hAnsi="Times New Roman" w:cs="Times New Roman"/>
          <w:color w:val="000000" w:themeColor="text1"/>
          <w:sz w:val="24"/>
          <w:szCs w:val="24"/>
          <w:lang w:eastAsia="ru-RU"/>
        </w:rPr>
      </w:pPr>
      <w:r w:rsidRPr="00F47683">
        <w:rPr>
          <w:rFonts w:ascii="Times New Roman" w:eastAsia="Calibri" w:hAnsi="Times New Roman" w:cs="Times New Roman"/>
          <w:color w:val="000000" w:themeColor="text1"/>
          <w:sz w:val="24"/>
          <w:szCs w:val="24"/>
        </w:rPr>
        <w:t xml:space="preserve">формирование основ гражданской идентичности личности на базе: </w:t>
      </w:r>
    </w:p>
    <w:p w:rsidR="00C52C79" w:rsidRPr="00F47683" w:rsidRDefault="00C52C79" w:rsidP="00C52C79">
      <w:pPr>
        <w:jc w:val="both"/>
        <w:rPr>
          <w:rFonts w:ascii="Times New Roman" w:eastAsia="Calibri" w:hAnsi="Times New Roman" w:cs="Times New Roman"/>
          <w:color w:val="000000" w:themeColor="text1"/>
          <w:sz w:val="24"/>
          <w:szCs w:val="24"/>
        </w:rPr>
      </w:pPr>
      <w:r w:rsidRPr="00F47683">
        <w:rPr>
          <w:rFonts w:ascii="Times New Roman" w:eastAsia="Calibri" w:hAnsi="Times New Roman" w:cs="Times New Roman"/>
          <w:color w:val="000000" w:themeColor="text1"/>
          <w:sz w:val="24"/>
          <w:szCs w:val="24"/>
        </w:rPr>
        <w:lastRenderedPageBreak/>
        <w:t xml:space="preserve">- чувства сопричастности и гордости за свою Родину, народ и историю, осознания ответственности человека за благосостояние общества; </w:t>
      </w:r>
    </w:p>
    <w:p w:rsidR="00C52C79" w:rsidRPr="00F47683" w:rsidRDefault="00C52C79" w:rsidP="00C52C79">
      <w:pPr>
        <w:jc w:val="both"/>
        <w:rPr>
          <w:rFonts w:ascii="Times New Roman" w:eastAsia="Calibri" w:hAnsi="Times New Roman" w:cs="Times New Roman"/>
          <w:color w:val="000000" w:themeColor="text1"/>
          <w:sz w:val="24"/>
          <w:szCs w:val="24"/>
        </w:rPr>
      </w:pPr>
      <w:r w:rsidRPr="00F47683">
        <w:rPr>
          <w:rFonts w:ascii="Times New Roman" w:eastAsia="Calibri" w:hAnsi="Times New Roman" w:cs="Times New Roman"/>
          <w:color w:val="000000" w:themeColor="text1"/>
          <w:sz w:val="24"/>
          <w:szCs w:val="24"/>
        </w:rPr>
        <w:t xml:space="preserve">- восприятия мира как единого и целостного при разнообразии культур, национальностей, религий; </w:t>
      </w:r>
    </w:p>
    <w:p w:rsidR="00C52C79" w:rsidRPr="00F47683" w:rsidRDefault="00C52C79" w:rsidP="00C52C79">
      <w:pPr>
        <w:jc w:val="both"/>
        <w:rPr>
          <w:rFonts w:ascii="Times New Roman" w:eastAsia="Calibri" w:hAnsi="Times New Roman" w:cs="Times New Roman"/>
          <w:color w:val="000000" w:themeColor="text1"/>
          <w:sz w:val="24"/>
          <w:szCs w:val="24"/>
        </w:rPr>
      </w:pPr>
      <w:r w:rsidRPr="00F47683">
        <w:rPr>
          <w:rFonts w:ascii="Times New Roman" w:eastAsia="Calibri" w:hAnsi="Times New Roman" w:cs="Times New Roman"/>
          <w:color w:val="000000" w:themeColor="text1"/>
          <w:sz w:val="24"/>
          <w:szCs w:val="24"/>
        </w:rPr>
        <w:t xml:space="preserve">- отказа от деления на «своих» и «чужих»; уважения истории и культуры каждого народа; </w:t>
      </w:r>
    </w:p>
    <w:p w:rsidR="00C52C79" w:rsidRPr="00F47683" w:rsidRDefault="00C52C79" w:rsidP="00C52C79">
      <w:pPr>
        <w:jc w:val="both"/>
        <w:rPr>
          <w:rFonts w:ascii="Times New Roman" w:eastAsia="Calibri" w:hAnsi="Times New Roman" w:cs="Times New Roman"/>
          <w:color w:val="000000" w:themeColor="text1"/>
          <w:sz w:val="24"/>
          <w:szCs w:val="24"/>
        </w:rPr>
      </w:pPr>
      <w:r w:rsidRPr="00F47683">
        <w:rPr>
          <w:rFonts w:ascii="Times New Roman" w:eastAsia="Calibri" w:hAnsi="Times New Roman" w:cs="Times New Roman"/>
          <w:color w:val="000000" w:themeColor="text1"/>
          <w:sz w:val="24"/>
          <w:szCs w:val="24"/>
        </w:rPr>
        <w:t xml:space="preserve">• формирование психологических условий развития общения, кооперации сотрудничества на основе: </w:t>
      </w:r>
    </w:p>
    <w:p w:rsidR="00C52C79" w:rsidRPr="00F47683" w:rsidRDefault="00C52C79" w:rsidP="00C52C79">
      <w:pPr>
        <w:jc w:val="both"/>
        <w:rPr>
          <w:rFonts w:ascii="Times New Roman" w:eastAsia="Calibri" w:hAnsi="Times New Roman" w:cs="Times New Roman"/>
          <w:color w:val="000000" w:themeColor="text1"/>
          <w:sz w:val="24"/>
          <w:szCs w:val="24"/>
        </w:rPr>
      </w:pPr>
      <w:r w:rsidRPr="00F47683">
        <w:rPr>
          <w:rFonts w:ascii="Times New Roman" w:eastAsia="Calibri" w:hAnsi="Times New Roman" w:cs="Times New Roman"/>
          <w:color w:val="000000" w:themeColor="text1"/>
          <w:sz w:val="24"/>
          <w:szCs w:val="24"/>
        </w:rPr>
        <w:t xml:space="preserve">- доброжелательности, доверия и внимательности к людям, готовности к сотрудничеству и дружбе, оказанию помощи тем, кто в ней нуждается; </w:t>
      </w:r>
    </w:p>
    <w:p w:rsidR="00C52C79" w:rsidRPr="00F47683" w:rsidRDefault="00C52C79" w:rsidP="00C52C79">
      <w:pPr>
        <w:jc w:val="both"/>
        <w:rPr>
          <w:rFonts w:ascii="Times New Roman" w:eastAsia="Calibri" w:hAnsi="Times New Roman" w:cs="Times New Roman"/>
          <w:color w:val="000000" w:themeColor="text1"/>
          <w:sz w:val="24"/>
          <w:szCs w:val="24"/>
        </w:rPr>
      </w:pPr>
      <w:r w:rsidRPr="00F47683">
        <w:rPr>
          <w:rFonts w:ascii="Times New Roman" w:eastAsia="Calibri" w:hAnsi="Times New Roman" w:cs="Times New Roman"/>
          <w:color w:val="000000" w:themeColor="text1"/>
          <w:sz w:val="24"/>
          <w:szCs w:val="24"/>
        </w:rPr>
        <w:t xml:space="preserve">-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 </w:t>
      </w:r>
    </w:p>
    <w:p w:rsidR="00C52C79" w:rsidRPr="00F47683" w:rsidRDefault="00C52C79" w:rsidP="00C52C79">
      <w:pPr>
        <w:jc w:val="both"/>
        <w:rPr>
          <w:rFonts w:ascii="Times New Roman" w:eastAsia="Calibri" w:hAnsi="Times New Roman" w:cs="Times New Roman"/>
          <w:color w:val="000000" w:themeColor="text1"/>
          <w:sz w:val="24"/>
          <w:szCs w:val="24"/>
        </w:rPr>
      </w:pPr>
      <w:r w:rsidRPr="00F47683">
        <w:rPr>
          <w:rFonts w:ascii="Times New Roman" w:eastAsia="Calibri" w:hAnsi="Times New Roman" w:cs="Times New Roman"/>
          <w:color w:val="000000" w:themeColor="text1"/>
          <w:sz w:val="24"/>
          <w:szCs w:val="24"/>
        </w:rPr>
        <w:t>• развитие ценностно-смысловой сферы личности на основе общечеловеческих принципов нравственности и гуманизма:</w:t>
      </w:r>
    </w:p>
    <w:p w:rsidR="00C52C79" w:rsidRPr="00F47683" w:rsidRDefault="00C52C79" w:rsidP="00C52C79">
      <w:pPr>
        <w:jc w:val="both"/>
        <w:rPr>
          <w:rFonts w:ascii="Times New Roman" w:eastAsia="Calibri" w:hAnsi="Times New Roman" w:cs="Times New Roman"/>
          <w:color w:val="000000" w:themeColor="text1"/>
          <w:sz w:val="24"/>
          <w:szCs w:val="24"/>
        </w:rPr>
      </w:pPr>
      <w:r w:rsidRPr="00F47683">
        <w:rPr>
          <w:rFonts w:ascii="Times New Roman" w:eastAsia="Calibri" w:hAnsi="Times New Roman" w:cs="Times New Roman"/>
          <w:color w:val="000000" w:themeColor="text1"/>
          <w:sz w:val="24"/>
          <w:szCs w:val="24"/>
        </w:rPr>
        <w:t xml:space="preserve"> - принятия и уважения ценностей семьи и общества, школы, коллектива и стремления следовать им; </w:t>
      </w:r>
    </w:p>
    <w:p w:rsidR="00C52C79" w:rsidRPr="00F47683" w:rsidRDefault="00C52C79" w:rsidP="00C52C79">
      <w:pPr>
        <w:jc w:val="both"/>
        <w:rPr>
          <w:rFonts w:ascii="Times New Roman" w:eastAsia="Calibri" w:hAnsi="Times New Roman" w:cs="Times New Roman"/>
          <w:color w:val="000000" w:themeColor="text1"/>
          <w:sz w:val="24"/>
          <w:szCs w:val="24"/>
        </w:rPr>
      </w:pPr>
      <w:r w:rsidRPr="00F47683">
        <w:rPr>
          <w:rFonts w:ascii="Times New Roman" w:eastAsia="Calibri" w:hAnsi="Times New Roman" w:cs="Times New Roman"/>
          <w:color w:val="000000" w:themeColor="text1"/>
          <w:sz w:val="24"/>
          <w:szCs w:val="24"/>
        </w:rPr>
        <w:t xml:space="preserve">- ориентации в нравственном содержании и </w:t>
      </w:r>
      <w:proofErr w:type="gramStart"/>
      <w:r w:rsidRPr="00F47683">
        <w:rPr>
          <w:rFonts w:ascii="Times New Roman" w:eastAsia="Calibri" w:hAnsi="Times New Roman" w:cs="Times New Roman"/>
          <w:color w:val="000000" w:themeColor="text1"/>
          <w:sz w:val="24"/>
          <w:szCs w:val="24"/>
        </w:rPr>
        <w:t>смысле</w:t>
      </w:r>
      <w:proofErr w:type="gramEnd"/>
      <w:r w:rsidRPr="00F47683">
        <w:rPr>
          <w:rFonts w:ascii="Times New Roman" w:eastAsia="Calibri" w:hAnsi="Times New Roman" w:cs="Times New Roman"/>
          <w:color w:val="000000" w:themeColor="text1"/>
          <w:sz w:val="24"/>
          <w:szCs w:val="24"/>
        </w:rPr>
        <w:t xml:space="preserve"> как собственных поступков, так и поступков окружающих людей, развитии этических чувств (стыда, вины, совести) как регуляторов морального поведения; </w:t>
      </w:r>
    </w:p>
    <w:p w:rsidR="00C52C79" w:rsidRPr="00F47683" w:rsidRDefault="00C52C79" w:rsidP="00C52C79">
      <w:pPr>
        <w:jc w:val="both"/>
        <w:rPr>
          <w:rFonts w:ascii="Times New Roman" w:eastAsia="Calibri" w:hAnsi="Times New Roman" w:cs="Times New Roman"/>
          <w:color w:val="000000" w:themeColor="text1"/>
          <w:sz w:val="24"/>
          <w:szCs w:val="24"/>
        </w:rPr>
      </w:pPr>
      <w:r w:rsidRPr="00F47683">
        <w:rPr>
          <w:rFonts w:ascii="Times New Roman" w:eastAsia="Calibri" w:hAnsi="Times New Roman" w:cs="Times New Roman"/>
          <w:color w:val="000000" w:themeColor="text1"/>
          <w:sz w:val="24"/>
          <w:szCs w:val="24"/>
        </w:rPr>
        <w:t>- формирования чувства прекрасного и эстетических чу</w:t>
      </w:r>
      <w:proofErr w:type="gramStart"/>
      <w:r w:rsidRPr="00F47683">
        <w:rPr>
          <w:rFonts w:ascii="Times New Roman" w:eastAsia="Calibri" w:hAnsi="Times New Roman" w:cs="Times New Roman"/>
          <w:color w:val="000000" w:themeColor="text1"/>
          <w:sz w:val="24"/>
          <w:szCs w:val="24"/>
        </w:rPr>
        <w:t>вств бл</w:t>
      </w:r>
      <w:proofErr w:type="gramEnd"/>
      <w:r w:rsidRPr="00F47683">
        <w:rPr>
          <w:rFonts w:ascii="Times New Roman" w:eastAsia="Calibri" w:hAnsi="Times New Roman" w:cs="Times New Roman"/>
          <w:color w:val="000000" w:themeColor="text1"/>
          <w:sz w:val="24"/>
          <w:szCs w:val="24"/>
        </w:rPr>
        <w:t xml:space="preserve">агодаря знакомству с мировой и отечественной художественной культурой; </w:t>
      </w:r>
    </w:p>
    <w:p w:rsidR="00C52C79" w:rsidRPr="00F47683" w:rsidRDefault="00C52C79" w:rsidP="00C52C79">
      <w:pPr>
        <w:jc w:val="both"/>
        <w:rPr>
          <w:rFonts w:ascii="Times New Roman" w:eastAsia="Calibri" w:hAnsi="Times New Roman" w:cs="Times New Roman"/>
          <w:color w:val="000000" w:themeColor="text1"/>
          <w:sz w:val="24"/>
          <w:szCs w:val="24"/>
        </w:rPr>
      </w:pPr>
      <w:r w:rsidRPr="00F47683">
        <w:rPr>
          <w:rFonts w:ascii="Times New Roman" w:eastAsia="Calibri" w:hAnsi="Times New Roman" w:cs="Times New Roman"/>
          <w:color w:val="000000" w:themeColor="text1"/>
          <w:sz w:val="24"/>
          <w:szCs w:val="24"/>
        </w:rPr>
        <w:t xml:space="preserve">• развитие умения учиться как первого шага к самообразованию и самовоспитанию: </w:t>
      </w:r>
    </w:p>
    <w:p w:rsidR="00C52C79" w:rsidRPr="00F47683" w:rsidRDefault="00C52C79" w:rsidP="00C52C79">
      <w:pPr>
        <w:jc w:val="both"/>
        <w:rPr>
          <w:rFonts w:ascii="Times New Roman" w:eastAsia="Calibri" w:hAnsi="Times New Roman" w:cs="Times New Roman"/>
          <w:color w:val="000000" w:themeColor="text1"/>
          <w:sz w:val="24"/>
          <w:szCs w:val="24"/>
        </w:rPr>
      </w:pPr>
      <w:r w:rsidRPr="00F47683">
        <w:rPr>
          <w:rFonts w:ascii="Times New Roman" w:eastAsia="Calibri" w:hAnsi="Times New Roman" w:cs="Times New Roman"/>
          <w:color w:val="000000" w:themeColor="text1"/>
          <w:sz w:val="24"/>
          <w:szCs w:val="24"/>
        </w:rPr>
        <w:t xml:space="preserve">- развитие широких познавательных интересов, инициативы и любознательности, мотивов познания и творчества; </w:t>
      </w:r>
    </w:p>
    <w:p w:rsidR="00C52C79" w:rsidRPr="00F47683" w:rsidRDefault="00C52C79" w:rsidP="00C52C79">
      <w:pPr>
        <w:jc w:val="both"/>
        <w:rPr>
          <w:rFonts w:ascii="Times New Roman" w:eastAsia="Calibri" w:hAnsi="Times New Roman" w:cs="Times New Roman"/>
          <w:color w:val="000000" w:themeColor="text1"/>
          <w:sz w:val="24"/>
          <w:szCs w:val="24"/>
        </w:rPr>
      </w:pPr>
      <w:r w:rsidRPr="00F47683">
        <w:rPr>
          <w:rFonts w:ascii="Times New Roman" w:eastAsia="Calibri" w:hAnsi="Times New Roman" w:cs="Times New Roman"/>
          <w:color w:val="000000" w:themeColor="text1"/>
          <w:sz w:val="24"/>
          <w:szCs w:val="24"/>
        </w:rPr>
        <w:t xml:space="preserve">- формирование способности к организации своей учебной деятельности (планированию, контролю, оценке); </w:t>
      </w:r>
    </w:p>
    <w:p w:rsidR="00C52C79" w:rsidRPr="00F47683" w:rsidRDefault="00C52C79" w:rsidP="00C52C79">
      <w:pPr>
        <w:jc w:val="both"/>
        <w:rPr>
          <w:rFonts w:ascii="Times New Roman" w:eastAsia="Calibri" w:hAnsi="Times New Roman" w:cs="Times New Roman"/>
          <w:color w:val="000000" w:themeColor="text1"/>
          <w:sz w:val="24"/>
          <w:szCs w:val="24"/>
        </w:rPr>
      </w:pPr>
      <w:r w:rsidRPr="00F47683">
        <w:rPr>
          <w:rFonts w:ascii="Times New Roman" w:eastAsia="Calibri" w:hAnsi="Times New Roman" w:cs="Times New Roman"/>
          <w:color w:val="000000" w:themeColor="text1"/>
          <w:sz w:val="24"/>
          <w:szCs w:val="24"/>
        </w:rPr>
        <w:t>• развитие самостоятельности, инициативы и ответственности личности как условия ее самоактуализации:</w:t>
      </w:r>
    </w:p>
    <w:p w:rsidR="00C52C79" w:rsidRPr="00F47683" w:rsidRDefault="00C52C79" w:rsidP="00C52C79">
      <w:pPr>
        <w:jc w:val="both"/>
        <w:rPr>
          <w:rFonts w:ascii="Times New Roman" w:eastAsia="Calibri" w:hAnsi="Times New Roman" w:cs="Times New Roman"/>
          <w:color w:val="000000" w:themeColor="text1"/>
          <w:sz w:val="24"/>
          <w:szCs w:val="24"/>
        </w:rPr>
      </w:pPr>
      <w:r w:rsidRPr="00F47683">
        <w:rPr>
          <w:rFonts w:ascii="Times New Roman" w:eastAsia="Calibri" w:hAnsi="Times New Roman" w:cs="Times New Roman"/>
          <w:color w:val="000000" w:themeColor="text1"/>
          <w:sz w:val="24"/>
          <w:szCs w:val="24"/>
        </w:rPr>
        <w:t xml:space="preserve"> -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C52C79" w:rsidRPr="00F47683" w:rsidRDefault="00C52C79" w:rsidP="00C52C79">
      <w:pPr>
        <w:jc w:val="both"/>
        <w:rPr>
          <w:rFonts w:ascii="Times New Roman" w:eastAsia="Calibri" w:hAnsi="Times New Roman" w:cs="Times New Roman"/>
          <w:color w:val="000000" w:themeColor="text1"/>
          <w:sz w:val="24"/>
          <w:szCs w:val="24"/>
        </w:rPr>
      </w:pPr>
      <w:r w:rsidRPr="00F47683">
        <w:rPr>
          <w:rFonts w:ascii="Times New Roman" w:eastAsia="Calibri" w:hAnsi="Times New Roman" w:cs="Times New Roman"/>
          <w:color w:val="000000" w:themeColor="text1"/>
          <w:sz w:val="24"/>
          <w:szCs w:val="24"/>
        </w:rPr>
        <w:t xml:space="preserve">- развитие готовности к самостоятельным поступкам и действиям, ответственности за их результаты; </w:t>
      </w:r>
    </w:p>
    <w:p w:rsidR="00C52C79" w:rsidRPr="00F47683" w:rsidRDefault="00C52C79" w:rsidP="00C52C79">
      <w:pPr>
        <w:jc w:val="both"/>
        <w:rPr>
          <w:rFonts w:ascii="Times New Roman" w:eastAsia="Calibri" w:hAnsi="Times New Roman" w:cs="Times New Roman"/>
          <w:color w:val="000000" w:themeColor="text1"/>
          <w:sz w:val="24"/>
          <w:szCs w:val="24"/>
        </w:rPr>
      </w:pPr>
      <w:r w:rsidRPr="00F47683">
        <w:rPr>
          <w:rFonts w:ascii="Times New Roman" w:eastAsia="Calibri" w:hAnsi="Times New Roman" w:cs="Times New Roman"/>
          <w:color w:val="000000" w:themeColor="text1"/>
          <w:sz w:val="24"/>
          <w:szCs w:val="24"/>
        </w:rPr>
        <w:t xml:space="preserve">- формирование целеустремленности и настойчивости в достижении целей, готовности к преодолению трудностей и жизненного оптимизма; </w:t>
      </w:r>
    </w:p>
    <w:p w:rsidR="00C52C79" w:rsidRPr="00F47683" w:rsidRDefault="00C52C79" w:rsidP="00C52C79">
      <w:pPr>
        <w:jc w:val="both"/>
        <w:rPr>
          <w:rFonts w:ascii="Times New Roman" w:eastAsia="Times New Roman" w:hAnsi="Times New Roman" w:cs="Times New Roman"/>
          <w:color w:val="000000" w:themeColor="text1"/>
          <w:sz w:val="24"/>
          <w:szCs w:val="24"/>
          <w:lang w:eastAsia="ru-RU"/>
        </w:rPr>
      </w:pPr>
      <w:r w:rsidRPr="00F47683">
        <w:rPr>
          <w:rFonts w:ascii="Times New Roman" w:eastAsia="Calibri" w:hAnsi="Times New Roman" w:cs="Times New Roman"/>
          <w:color w:val="000000" w:themeColor="text1"/>
          <w:sz w:val="24"/>
          <w:szCs w:val="24"/>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C52C79" w:rsidRPr="00F47683" w:rsidRDefault="00C52C79" w:rsidP="00C52C79">
      <w:pPr>
        <w:rPr>
          <w:rFonts w:ascii="Times New Roman" w:eastAsia="Times New Roman" w:hAnsi="Times New Roman" w:cs="Times New Roman"/>
          <w:color w:val="000000"/>
          <w:sz w:val="24"/>
          <w:szCs w:val="24"/>
          <w:lang w:eastAsia="ru-RU"/>
        </w:rPr>
      </w:pPr>
    </w:p>
    <w:p w:rsidR="00C52C79" w:rsidRPr="00F47683" w:rsidRDefault="00C52C79" w:rsidP="00C52C79">
      <w:pPr>
        <w:jc w:val="center"/>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b/>
          <w:bCs/>
          <w:color w:val="000000"/>
          <w:sz w:val="24"/>
          <w:szCs w:val="24"/>
          <w:lang w:eastAsia="ru-RU"/>
        </w:rPr>
        <w:t>Общая характеристика учебного курса</w:t>
      </w:r>
    </w:p>
    <w:p w:rsidR="00C52C79" w:rsidRPr="00F47683" w:rsidRDefault="00C52C79" w:rsidP="00C52C79">
      <w:pPr>
        <w:spacing w:before="100" w:beforeAutospacing="1" w:after="100" w:afterAutospacing="1"/>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Теоретической основой данного курса являются:</w:t>
      </w:r>
    </w:p>
    <w:p w:rsidR="00C52C79" w:rsidRPr="00F47683" w:rsidRDefault="00C52C79" w:rsidP="00C52C79">
      <w:pPr>
        <w:numPr>
          <w:ilvl w:val="0"/>
          <w:numId w:val="1"/>
        </w:numPr>
        <w:spacing w:before="100" w:beforeAutospacing="1" w:after="100" w:afterAutospacing="1" w:line="232" w:lineRule="atLeast"/>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системно-</w:t>
      </w:r>
      <w:proofErr w:type="spellStart"/>
      <w:r w:rsidRPr="00F47683">
        <w:rPr>
          <w:rFonts w:ascii="Times New Roman" w:eastAsia="Times New Roman" w:hAnsi="Times New Roman" w:cs="Times New Roman"/>
          <w:color w:val="000000"/>
          <w:sz w:val="24"/>
          <w:szCs w:val="24"/>
          <w:lang w:eastAsia="ru-RU"/>
        </w:rPr>
        <w:t>деятельностный</w:t>
      </w:r>
      <w:proofErr w:type="spellEnd"/>
      <w:r w:rsidRPr="00F47683">
        <w:rPr>
          <w:rFonts w:ascii="Times New Roman" w:eastAsia="Times New Roman" w:hAnsi="Times New Roman" w:cs="Times New Roman"/>
          <w:color w:val="000000"/>
          <w:sz w:val="24"/>
          <w:szCs w:val="24"/>
          <w:lang w:eastAsia="ru-RU"/>
        </w:rPr>
        <w:t xml:space="preserve">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w:t>
      </w:r>
      <w:proofErr w:type="gramStart"/>
      <w:r w:rsidRPr="00F47683">
        <w:rPr>
          <w:rFonts w:ascii="Times New Roman" w:eastAsia="Times New Roman" w:hAnsi="Times New Roman" w:cs="Times New Roman"/>
          <w:color w:val="000000"/>
          <w:sz w:val="24"/>
          <w:szCs w:val="24"/>
          <w:lang w:eastAsia="ru-RU"/>
        </w:rPr>
        <w:t>с</w:t>
      </w:r>
      <w:proofErr w:type="gramEnd"/>
      <w:r w:rsidRPr="00F47683">
        <w:rPr>
          <w:rFonts w:ascii="Times New Roman" w:eastAsia="Times New Roman" w:hAnsi="Times New Roman" w:cs="Times New Roman"/>
          <w:color w:val="000000"/>
          <w:sz w:val="24"/>
          <w:szCs w:val="24"/>
          <w:lang w:eastAsia="ru-RU"/>
        </w:rPr>
        <w:t xml:space="preserve"> последующей их </w:t>
      </w:r>
      <w:proofErr w:type="spellStart"/>
      <w:r w:rsidRPr="00F47683">
        <w:rPr>
          <w:rFonts w:ascii="Times New Roman" w:eastAsia="Times New Roman" w:hAnsi="Times New Roman" w:cs="Times New Roman"/>
          <w:color w:val="000000"/>
          <w:sz w:val="24"/>
          <w:szCs w:val="24"/>
          <w:lang w:eastAsia="ru-RU"/>
        </w:rPr>
        <w:t>интериоризацией</w:t>
      </w:r>
      <w:proofErr w:type="spellEnd"/>
      <w:r w:rsidRPr="00F47683">
        <w:rPr>
          <w:rFonts w:ascii="Times New Roman" w:eastAsia="Times New Roman" w:hAnsi="Times New Roman" w:cs="Times New Roman"/>
          <w:color w:val="000000"/>
          <w:sz w:val="24"/>
          <w:szCs w:val="24"/>
          <w:lang w:eastAsia="ru-RU"/>
        </w:rPr>
        <w:t>;</w:t>
      </w:r>
    </w:p>
    <w:p w:rsidR="00C52C79" w:rsidRPr="00F47683" w:rsidRDefault="00C52C79" w:rsidP="00C52C79">
      <w:pPr>
        <w:numPr>
          <w:ilvl w:val="0"/>
          <w:numId w:val="1"/>
        </w:numPr>
        <w:spacing w:before="100" w:beforeAutospacing="1" w:after="100" w:afterAutospacing="1" w:line="232" w:lineRule="atLeast"/>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навыков, составляющих инструментальную основу компетенций учащихся, но и как процесс развития личности, обретения духовно-нравственного и социального опыта.</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w:t>
      </w:r>
      <w:r w:rsidRPr="00F47683">
        <w:rPr>
          <w:rFonts w:ascii="Times New Roman" w:eastAsia="Times New Roman" w:hAnsi="Times New Roman" w:cs="Times New Roman"/>
          <w:color w:val="000000"/>
          <w:sz w:val="24"/>
          <w:szCs w:val="24"/>
          <w:lang w:eastAsia="ru-RU"/>
        </w:rPr>
        <w:lastRenderedPageBreak/>
        <w:t>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конструктивно-технологических знаний и умений происходит в процессе работы с технологической картой.</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ее организации – технологическая карта. Технологическая карта помогает учащимся выстраивать технологический процесс, осваивать способы и приемы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Особое внимание в программе отводится практическим работам, при выполнении которых учащиеся:</w:t>
      </w:r>
    </w:p>
    <w:p w:rsidR="00C52C79" w:rsidRPr="00F47683" w:rsidRDefault="00C52C79" w:rsidP="00C52C79">
      <w:pPr>
        <w:numPr>
          <w:ilvl w:val="0"/>
          <w:numId w:val="3"/>
        </w:numPr>
        <w:spacing w:after="200"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C52C79" w:rsidRPr="00F47683" w:rsidRDefault="00C52C79" w:rsidP="00C52C79">
      <w:pPr>
        <w:numPr>
          <w:ilvl w:val="0"/>
          <w:numId w:val="3"/>
        </w:numPr>
        <w:spacing w:after="200"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овладевают отдельными технологическими операциями (способами работы) – разметкой, раскроем, сборкой, отделкой и др.;</w:t>
      </w:r>
    </w:p>
    <w:p w:rsidR="00C52C79" w:rsidRPr="00F47683" w:rsidRDefault="00C52C79" w:rsidP="00C52C79">
      <w:pPr>
        <w:numPr>
          <w:ilvl w:val="0"/>
          <w:numId w:val="3"/>
        </w:numPr>
        <w:spacing w:after="200"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знакомятся со свойствами материалов, инструментами и машинами, помогающими человеку при обработке сырья и создании предметного мира;</w:t>
      </w:r>
    </w:p>
    <w:p w:rsidR="00C52C79" w:rsidRPr="00F47683" w:rsidRDefault="00C52C79" w:rsidP="00C52C79">
      <w:pPr>
        <w:numPr>
          <w:ilvl w:val="0"/>
          <w:numId w:val="3"/>
        </w:numPr>
        <w:spacing w:after="200"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знакомятся с законами природы, знание которых необходимо при выполнении работы;</w:t>
      </w:r>
    </w:p>
    <w:p w:rsidR="00C52C79" w:rsidRPr="00F47683" w:rsidRDefault="00C52C79" w:rsidP="00C52C79">
      <w:pPr>
        <w:numPr>
          <w:ilvl w:val="0"/>
          <w:numId w:val="3"/>
        </w:numPr>
        <w:spacing w:after="200"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учатся экономно расходовать материалы;</w:t>
      </w:r>
    </w:p>
    <w:p w:rsidR="00C52C79" w:rsidRPr="00F47683" w:rsidRDefault="00C52C79" w:rsidP="00C52C79">
      <w:pPr>
        <w:numPr>
          <w:ilvl w:val="0"/>
          <w:numId w:val="3"/>
        </w:numPr>
        <w:spacing w:after="200"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C52C79" w:rsidRPr="00F47683" w:rsidRDefault="00C52C79" w:rsidP="00C52C79">
      <w:pPr>
        <w:numPr>
          <w:ilvl w:val="0"/>
          <w:numId w:val="3"/>
        </w:numPr>
        <w:spacing w:after="200"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учатся преимущественно конструкторской деятельности;</w:t>
      </w:r>
    </w:p>
    <w:p w:rsidR="00C52C79" w:rsidRPr="00F47683" w:rsidRDefault="00C52C79" w:rsidP="00C52C79">
      <w:pPr>
        <w:numPr>
          <w:ilvl w:val="0"/>
          <w:numId w:val="3"/>
        </w:numPr>
        <w:spacing w:after="200"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знакомятся с природой и использованием её богатств человеком.</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тесно связано с образовательной областью «Математика и информатика».</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реализовывать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Проектная деятельность и работа с технологическими картами формируют у учащихся умение ставить и принимать задачу, планировать последовательность действий </w:t>
      </w:r>
      <w:r w:rsidRPr="00F47683">
        <w:rPr>
          <w:rFonts w:ascii="Times New Roman" w:eastAsia="Times New Roman" w:hAnsi="Times New Roman" w:cs="Times New Roman"/>
          <w:color w:val="000000"/>
          <w:sz w:val="24"/>
          <w:szCs w:val="24"/>
          <w:lang w:eastAsia="ru-RU"/>
        </w:rPr>
        <w:lastRenderedPageBreak/>
        <w:t xml:space="preserve">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 </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Продуктивная проектная деятельность создаёт основу для формирования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w:t>
      </w:r>
      <w:proofErr w:type="gramStart"/>
      <w:r w:rsidRPr="00F47683">
        <w:rPr>
          <w:rFonts w:ascii="Times New Roman" w:eastAsia="Times New Roman" w:hAnsi="Times New Roman" w:cs="Times New Roman"/>
          <w:color w:val="000000"/>
          <w:sz w:val="24"/>
          <w:szCs w:val="24"/>
          <w:lang w:eastAsia="ru-RU"/>
        </w:rPr>
        <w:t>в</w:t>
      </w:r>
      <w:proofErr w:type="gramEnd"/>
      <w:r w:rsidRPr="00F47683">
        <w:rPr>
          <w:rFonts w:ascii="Times New Roman" w:eastAsia="Times New Roman" w:hAnsi="Times New Roman" w:cs="Times New Roman"/>
          <w:color w:val="000000"/>
          <w:sz w:val="24"/>
          <w:szCs w:val="24"/>
          <w:lang w:eastAsia="ru-RU"/>
        </w:rPr>
        <w:t xml:space="preserve"> </w:t>
      </w:r>
      <w:proofErr w:type="gramStart"/>
      <w:r w:rsidRPr="00F47683">
        <w:rPr>
          <w:rFonts w:ascii="Times New Roman" w:eastAsia="Times New Roman" w:hAnsi="Times New Roman" w:cs="Times New Roman"/>
          <w:color w:val="000000"/>
          <w:sz w:val="24"/>
          <w:szCs w:val="24"/>
          <w:lang w:eastAsia="ru-RU"/>
        </w:rPr>
        <w:t>производствами</w:t>
      </w:r>
      <w:proofErr w:type="gramEnd"/>
      <w:r w:rsidRPr="00F47683">
        <w:rPr>
          <w:rFonts w:ascii="Times New Roman" w:eastAsia="Times New Roman" w:hAnsi="Times New Roman" w:cs="Times New Roman"/>
          <w:color w:val="000000"/>
          <w:sz w:val="24"/>
          <w:szCs w:val="24"/>
          <w:lang w:eastAsia="ru-RU"/>
        </w:rPr>
        <w:t>, ни одно из которых не обходится без использования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тесно связано с содержанием предмета «Окружающий мир».</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C52C79" w:rsidRPr="00F47683" w:rsidRDefault="00C52C79" w:rsidP="00C52C79">
      <w:pPr>
        <w:rPr>
          <w:rFonts w:ascii="Times New Roman" w:eastAsia="Times New Roman" w:hAnsi="Times New Roman" w:cs="Times New Roman"/>
          <w:color w:val="000000"/>
          <w:sz w:val="24"/>
          <w:szCs w:val="24"/>
          <w:lang w:eastAsia="ru-RU"/>
        </w:rPr>
      </w:pPr>
    </w:p>
    <w:p w:rsidR="00C52C79" w:rsidRPr="00F47683" w:rsidRDefault="00C52C79" w:rsidP="00C52C79">
      <w:pPr>
        <w:shd w:val="clear" w:color="auto" w:fill="FFFFFF"/>
        <w:tabs>
          <w:tab w:val="left" w:pos="708"/>
        </w:tabs>
        <w:suppressAutoHyphens/>
        <w:spacing w:line="100" w:lineRule="atLeast"/>
        <w:jc w:val="center"/>
        <w:rPr>
          <w:rFonts w:ascii="Calibri" w:eastAsia="AR PL KaitiM GB" w:hAnsi="Calibri" w:cs="Calibri"/>
          <w:color w:val="00000A"/>
        </w:rPr>
      </w:pPr>
      <w:r w:rsidRPr="00F47683">
        <w:rPr>
          <w:rFonts w:ascii="Times New Roman" w:eastAsia="Times New Roman" w:hAnsi="Times New Roman" w:cs="Calibri"/>
          <w:color w:val="000000"/>
          <w:sz w:val="24"/>
          <w:szCs w:val="24"/>
        </w:rPr>
        <w:t xml:space="preserve">  </w:t>
      </w:r>
      <w:r w:rsidRPr="00F47683">
        <w:rPr>
          <w:rFonts w:ascii="Times New Roman" w:eastAsia="Times New Roman" w:hAnsi="Times New Roman" w:cs="Times New Roman"/>
          <w:b/>
          <w:bCs/>
          <w:color w:val="000000"/>
          <w:sz w:val="24"/>
          <w:szCs w:val="24"/>
          <w:lang w:eastAsia="ru-RU"/>
        </w:rPr>
        <w:t>Место учебного предмета в учебном плане</w:t>
      </w:r>
    </w:p>
    <w:p w:rsidR="00C52C79" w:rsidRPr="00F47683" w:rsidRDefault="00C52C79" w:rsidP="00C52C7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F47683">
        <w:rPr>
          <w:rFonts w:ascii="Times New Roman" w:eastAsia="Times New Roman" w:hAnsi="Times New Roman" w:cs="Times New Roman"/>
          <w:color w:val="000000"/>
          <w:sz w:val="24"/>
          <w:szCs w:val="24"/>
        </w:rPr>
        <w:t xml:space="preserve">    На изучение программы «Технология» </w:t>
      </w:r>
      <w:r>
        <w:rPr>
          <w:rFonts w:ascii="Times New Roman" w:eastAsia="Times New Roman" w:hAnsi="Times New Roman" w:cs="Times New Roman"/>
          <w:color w:val="000000"/>
          <w:sz w:val="24"/>
          <w:szCs w:val="24"/>
        </w:rPr>
        <w:t>в 1</w:t>
      </w:r>
      <w:r w:rsidRPr="00F47683">
        <w:rPr>
          <w:rFonts w:ascii="Times New Roman" w:eastAsia="Times New Roman" w:hAnsi="Times New Roman" w:cs="Times New Roman"/>
          <w:color w:val="000000"/>
          <w:sz w:val="24"/>
          <w:szCs w:val="24"/>
        </w:rPr>
        <w:t xml:space="preserve"> классе отводится 1 час в неде</w:t>
      </w:r>
      <w:r>
        <w:rPr>
          <w:rFonts w:ascii="Times New Roman" w:eastAsia="Times New Roman" w:hAnsi="Times New Roman" w:cs="Times New Roman"/>
          <w:color w:val="000000"/>
          <w:sz w:val="24"/>
          <w:szCs w:val="24"/>
        </w:rPr>
        <w:t>лю, всего на курс отводится – 33</w:t>
      </w:r>
      <w:r w:rsidRPr="00F47683">
        <w:rPr>
          <w:rFonts w:ascii="Times New Roman" w:eastAsia="Times New Roman" w:hAnsi="Times New Roman" w:cs="Times New Roman"/>
          <w:color w:val="000000"/>
          <w:sz w:val="24"/>
          <w:szCs w:val="24"/>
        </w:rPr>
        <w:t xml:space="preserve"> часа</w:t>
      </w:r>
    </w:p>
    <w:p w:rsidR="00C52C79" w:rsidRPr="00F47683" w:rsidRDefault="00C52C79" w:rsidP="00C52C79">
      <w:pPr>
        <w:shd w:val="clear" w:color="auto" w:fill="FFFFFF"/>
        <w:autoSpaceDE w:val="0"/>
        <w:autoSpaceDN w:val="0"/>
        <w:adjustRightInd w:val="0"/>
        <w:jc w:val="both"/>
        <w:rPr>
          <w:rFonts w:ascii="Times New Roman" w:eastAsia="Times New Roman" w:hAnsi="Times New Roman" w:cs="Times New Roman"/>
          <w:color w:val="000000" w:themeColor="text1"/>
          <w:sz w:val="24"/>
          <w:szCs w:val="24"/>
        </w:rPr>
      </w:pPr>
      <w:r w:rsidRPr="00F47683">
        <w:rPr>
          <w:rFonts w:ascii="Times New Roman" w:eastAsia="Calibri" w:hAnsi="Times New Roman" w:cs="Times New Roman"/>
          <w:color w:val="000000" w:themeColor="text1"/>
          <w:sz w:val="24"/>
          <w:szCs w:val="24"/>
        </w:rPr>
        <w:t xml:space="preserve">      Количество часов по темам соответствует авторской программе.</w:t>
      </w:r>
    </w:p>
    <w:p w:rsidR="00C52C79" w:rsidRPr="00F47683" w:rsidRDefault="00C52C79" w:rsidP="00C52C79">
      <w:pPr>
        <w:spacing w:before="100" w:beforeAutospacing="1" w:after="100" w:afterAutospacing="1"/>
        <w:jc w:val="center"/>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b/>
          <w:bCs/>
          <w:color w:val="000000"/>
          <w:sz w:val="24"/>
          <w:szCs w:val="24"/>
          <w:lang w:val="en-US" w:eastAsia="ru-RU"/>
        </w:rPr>
        <w:t>II</w:t>
      </w:r>
      <w:r w:rsidRPr="00F47683">
        <w:rPr>
          <w:rFonts w:ascii="Times New Roman" w:eastAsia="Times New Roman" w:hAnsi="Times New Roman" w:cs="Times New Roman"/>
          <w:b/>
          <w:bCs/>
          <w:color w:val="000000"/>
          <w:sz w:val="24"/>
          <w:szCs w:val="24"/>
          <w:lang w:eastAsia="ru-RU"/>
        </w:rPr>
        <w:t>. Планируемые результаты</w:t>
      </w:r>
    </w:p>
    <w:p w:rsidR="00C52C79" w:rsidRPr="00F47683" w:rsidRDefault="00C52C79" w:rsidP="00C52C79">
      <w:pPr>
        <w:spacing w:before="100" w:beforeAutospacing="1" w:after="100" w:afterAutospacing="1"/>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w:t>
      </w:r>
      <w:r w:rsidRPr="00F47683">
        <w:rPr>
          <w:rFonts w:ascii="Times New Roman" w:eastAsia="Times New Roman" w:hAnsi="Times New Roman" w:cs="Times New Roman"/>
          <w:b/>
          <w:bCs/>
          <w:color w:val="000000"/>
          <w:sz w:val="24"/>
          <w:szCs w:val="24"/>
          <w:lang w:eastAsia="ru-RU"/>
        </w:rPr>
        <w:t>Личностные результаты:</w:t>
      </w:r>
    </w:p>
    <w:p w:rsidR="00C52C79" w:rsidRPr="00F47683" w:rsidRDefault="00C52C79" w:rsidP="00C52C79">
      <w:pPr>
        <w:numPr>
          <w:ilvl w:val="0"/>
          <w:numId w:val="4"/>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воспитание патриотизма, чувства гордости за свою Родину, российский народ и историю России;</w:t>
      </w:r>
    </w:p>
    <w:p w:rsidR="00C52C79" w:rsidRPr="00F47683" w:rsidRDefault="00C52C79" w:rsidP="00C52C79">
      <w:pPr>
        <w:numPr>
          <w:ilvl w:val="0"/>
          <w:numId w:val="4"/>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52C79" w:rsidRPr="00F47683" w:rsidRDefault="00C52C79" w:rsidP="00C52C79">
      <w:pPr>
        <w:numPr>
          <w:ilvl w:val="0"/>
          <w:numId w:val="4"/>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формирование уважительного отношения к иному мнению, истории и культуре других народов;</w:t>
      </w:r>
    </w:p>
    <w:p w:rsidR="00C52C79" w:rsidRPr="00F47683" w:rsidRDefault="00C52C79" w:rsidP="00C52C79">
      <w:pPr>
        <w:numPr>
          <w:ilvl w:val="0"/>
          <w:numId w:val="4"/>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принятие и освоение социальной роли обучающегося, развитие мотивов учебной деятельности, формирование личностного смысла учения;</w:t>
      </w:r>
    </w:p>
    <w:p w:rsidR="00C52C79" w:rsidRPr="00F47683" w:rsidRDefault="00C52C79" w:rsidP="00C52C79">
      <w:pPr>
        <w:numPr>
          <w:ilvl w:val="0"/>
          <w:numId w:val="4"/>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52C79" w:rsidRPr="00F47683" w:rsidRDefault="00C52C79" w:rsidP="00C52C79">
      <w:pPr>
        <w:numPr>
          <w:ilvl w:val="0"/>
          <w:numId w:val="4"/>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lastRenderedPageBreak/>
        <w:t>формирование эстетических потребностей, ценностей и чувств;</w:t>
      </w:r>
    </w:p>
    <w:p w:rsidR="00C52C79" w:rsidRPr="00F47683" w:rsidRDefault="00C52C79" w:rsidP="00C52C79">
      <w:pPr>
        <w:numPr>
          <w:ilvl w:val="0"/>
          <w:numId w:val="4"/>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развитие навыков сотрудничества </w:t>
      </w:r>
      <w:proofErr w:type="gramStart"/>
      <w:r w:rsidRPr="00F47683">
        <w:rPr>
          <w:rFonts w:ascii="Times New Roman" w:eastAsia="Times New Roman" w:hAnsi="Times New Roman" w:cs="Times New Roman"/>
          <w:color w:val="000000"/>
          <w:sz w:val="24"/>
          <w:szCs w:val="24"/>
          <w:lang w:eastAsia="ru-RU"/>
        </w:rPr>
        <w:t>со</w:t>
      </w:r>
      <w:proofErr w:type="gramEnd"/>
      <w:r w:rsidRPr="00F47683">
        <w:rPr>
          <w:rFonts w:ascii="Times New Roman" w:eastAsia="Times New Roman" w:hAnsi="Times New Roman" w:cs="Times New Roman"/>
          <w:color w:val="000000"/>
          <w:sz w:val="24"/>
          <w:szCs w:val="24"/>
          <w:lang w:eastAsia="ru-RU"/>
        </w:rPr>
        <w:t xml:space="preserve"> взрослыми и сверстниками в разных ситуациях, умений не создавать конфликтов и находить выходы из спорных ситуаций;</w:t>
      </w:r>
    </w:p>
    <w:p w:rsidR="00C52C79" w:rsidRPr="00F47683" w:rsidRDefault="00C52C79" w:rsidP="00C52C79">
      <w:pPr>
        <w:numPr>
          <w:ilvl w:val="0"/>
          <w:numId w:val="4"/>
        </w:numPr>
        <w:spacing w:before="100" w:beforeAutospacing="1" w:after="100" w:afterAutospacing="1" w:line="276" w:lineRule="auto"/>
        <w:contextualSpacing/>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формирование установки на безопасный и здоровый образ жизни.</w:t>
      </w:r>
    </w:p>
    <w:p w:rsidR="00C52C79" w:rsidRPr="00F47683" w:rsidRDefault="00C52C79" w:rsidP="00C52C79">
      <w:pPr>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F47683">
        <w:rPr>
          <w:rFonts w:ascii="Times New Roman" w:eastAsia="Times New Roman" w:hAnsi="Times New Roman" w:cs="Times New Roman"/>
          <w:b/>
          <w:bCs/>
          <w:color w:val="000000"/>
          <w:sz w:val="24"/>
          <w:szCs w:val="24"/>
          <w:lang w:eastAsia="ru-RU"/>
        </w:rPr>
        <w:t>Метапредметные</w:t>
      </w:r>
      <w:proofErr w:type="spellEnd"/>
      <w:r w:rsidRPr="00F47683">
        <w:rPr>
          <w:rFonts w:ascii="Times New Roman" w:eastAsia="Times New Roman" w:hAnsi="Times New Roman" w:cs="Times New Roman"/>
          <w:b/>
          <w:bCs/>
          <w:color w:val="000000"/>
          <w:sz w:val="24"/>
          <w:szCs w:val="24"/>
          <w:lang w:eastAsia="ru-RU"/>
        </w:rPr>
        <w:t xml:space="preserve"> результаты:</w:t>
      </w:r>
    </w:p>
    <w:p w:rsidR="00C52C79" w:rsidRPr="00F47683" w:rsidRDefault="00C52C79" w:rsidP="00C52C79">
      <w:pPr>
        <w:numPr>
          <w:ilvl w:val="0"/>
          <w:numId w:val="5"/>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овладение способностью принимать и реализовывать цели и задачи учебной деятельности, приёмами поиска средств её осуществления;</w:t>
      </w:r>
    </w:p>
    <w:p w:rsidR="00C52C79" w:rsidRPr="00F47683" w:rsidRDefault="00C52C79" w:rsidP="00C52C79">
      <w:pPr>
        <w:numPr>
          <w:ilvl w:val="0"/>
          <w:numId w:val="5"/>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C52C79" w:rsidRPr="00F47683" w:rsidRDefault="00C52C79" w:rsidP="00C52C79">
      <w:pPr>
        <w:numPr>
          <w:ilvl w:val="0"/>
          <w:numId w:val="5"/>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использование знаково-символических сре</w:t>
      </w:r>
      <w:proofErr w:type="gramStart"/>
      <w:r w:rsidRPr="00F47683">
        <w:rPr>
          <w:rFonts w:ascii="Times New Roman" w:eastAsia="Times New Roman" w:hAnsi="Times New Roman" w:cs="Times New Roman"/>
          <w:color w:val="000000"/>
          <w:sz w:val="24"/>
          <w:szCs w:val="24"/>
          <w:lang w:eastAsia="ru-RU"/>
        </w:rPr>
        <w:t>дств пр</w:t>
      </w:r>
      <w:proofErr w:type="gramEnd"/>
      <w:r w:rsidRPr="00F47683">
        <w:rPr>
          <w:rFonts w:ascii="Times New Roman" w:eastAsia="Times New Roman" w:hAnsi="Times New Roman" w:cs="Times New Roman"/>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C52C79" w:rsidRPr="00F47683" w:rsidRDefault="00C52C79" w:rsidP="00C52C79">
      <w:pPr>
        <w:numPr>
          <w:ilvl w:val="0"/>
          <w:numId w:val="5"/>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Использование различных способов поиска </w:t>
      </w:r>
      <w:proofErr w:type="gramStart"/>
      <w:r w:rsidRPr="00F47683">
        <w:rPr>
          <w:rFonts w:ascii="Times New Roman" w:eastAsia="Times New Roman" w:hAnsi="Times New Roman" w:cs="Times New Roman"/>
          <w:color w:val="000000"/>
          <w:sz w:val="24"/>
          <w:szCs w:val="24"/>
          <w:lang w:eastAsia="ru-RU"/>
        </w:rPr>
        <w:t xml:space="preserve">( </w:t>
      </w:r>
      <w:proofErr w:type="gramEnd"/>
      <w:r w:rsidRPr="00F47683">
        <w:rPr>
          <w:rFonts w:ascii="Times New Roman" w:eastAsia="Times New Roman" w:hAnsi="Times New Roman" w:cs="Times New Roman"/>
          <w:color w:val="000000"/>
          <w:sz w:val="24"/>
          <w:szCs w:val="24"/>
          <w:lang w:eastAsia="ru-RU"/>
        </w:rPr>
        <w:t>в справочных источниках и открытом учебном информационном пространстве Интернета), сборка,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C52C79" w:rsidRPr="00F47683" w:rsidRDefault="00C52C79" w:rsidP="00C52C79">
      <w:pPr>
        <w:numPr>
          <w:ilvl w:val="0"/>
          <w:numId w:val="5"/>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овладение навыками смыслового чтения текстов различных стилей и жанров в соответствии с целями и задачами коммуникации и составлять тексты в устной и письменной форме;</w:t>
      </w:r>
    </w:p>
    <w:p w:rsidR="00C52C79" w:rsidRPr="00F47683" w:rsidRDefault="00C52C79" w:rsidP="00C52C79">
      <w:pPr>
        <w:numPr>
          <w:ilvl w:val="0"/>
          <w:numId w:val="5"/>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52C79" w:rsidRPr="00F47683" w:rsidRDefault="00C52C79" w:rsidP="00C52C79">
      <w:pPr>
        <w:numPr>
          <w:ilvl w:val="0"/>
          <w:numId w:val="5"/>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точку зрения и оценку событий;</w:t>
      </w:r>
    </w:p>
    <w:p w:rsidR="00C52C79" w:rsidRPr="00F47683" w:rsidRDefault="00C52C79" w:rsidP="00C52C79">
      <w:pPr>
        <w:numPr>
          <w:ilvl w:val="0"/>
          <w:numId w:val="5"/>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овладение базовыми предметными и </w:t>
      </w:r>
      <w:proofErr w:type="spellStart"/>
      <w:r w:rsidRPr="00F47683">
        <w:rPr>
          <w:rFonts w:ascii="Times New Roman" w:eastAsia="Times New Roman" w:hAnsi="Times New Roman" w:cs="Times New Roman"/>
          <w:color w:val="000000"/>
          <w:sz w:val="24"/>
          <w:szCs w:val="24"/>
          <w:lang w:eastAsia="ru-RU"/>
        </w:rPr>
        <w:t>межпредметными</w:t>
      </w:r>
      <w:proofErr w:type="spellEnd"/>
      <w:r w:rsidRPr="00F47683">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C52C79" w:rsidRPr="00F47683" w:rsidRDefault="00C52C79" w:rsidP="00C52C79">
      <w:pPr>
        <w:spacing w:before="100" w:beforeAutospacing="1" w:after="100" w:afterAutospacing="1"/>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b/>
          <w:bCs/>
          <w:color w:val="000000"/>
          <w:sz w:val="24"/>
          <w:szCs w:val="24"/>
          <w:lang w:eastAsia="ru-RU"/>
        </w:rPr>
        <w:t>Предметные результаты:</w:t>
      </w:r>
    </w:p>
    <w:p w:rsidR="00C52C79" w:rsidRPr="00F47683" w:rsidRDefault="00C52C79" w:rsidP="00C52C79">
      <w:pPr>
        <w:numPr>
          <w:ilvl w:val="0"/>
          <w:numId w:val="6"/>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52C79" w:rsidRPr="00F47683" w:rsidRDefault="00C52C79" w:rsidP="00C52C79">
      <w:pPr>
        <w:numPr>
          <w:ilvl w:val="0"/>
          <w:numId w:val="6"/>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формирование первоначальных представлений о материальной культуре как продукте предметно-преобразующей деятельности человека;</w:t>
      </w:r>
    </w:p>
    <w:p w:rsidR="00C52C79" w:rsidRPr="00F47683" w:rsidRDefault="00C52C79" w:rsidP="00C52C79">
      <w:pPr>
        <w:numPr>
          <w:ilvl w:val="0"/>
          <w:numId w:val="6"/>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приобретение навыков самообслуживания, овладение технологическими приёмами ручной обработки материалов, освоение правил техники безопасности;</w:t>
      </w:r>
    </w:p>
    <w:p w:rsidR="00C52C79" w:rsidRPr="00F47683" w:rsidRDefault="00C52C79" w:rsidP="00C52C79">
      <w:pPr>
        <w:numPr>
          <w:ilvl w:val="0"/>
          <w:numId w:val="6"/>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52C79" w:rsidRDefault="00C52C79" w:rsidP="00C52C79">
      <w:pPr>
        <w:numPr>
          <w:ilvl w:val="0"/>
          <w:numId w:val="6"/>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lastRenderedPageBreak/>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художественно-практических задач.</w:t>
      </w:r>
    </w:p>
    <w:p w:rsidR="00134686" w:rsidRPr="00134686" w:rsidRDefault="00134686" w:rsidP="00134686">
      <w:pPr>
        <w:spacing w:before="100" w:beforeAutospacing="1" w:after="100" w:afterAutospacing="1" w:line="276" w:lineRule="auto"/>
        <w:ind w:left="720"/>
        <w:contextualSpacing/>
        <w:jc w:val="center"/>
        <w:rPr>
          <w:rFonts w:ascii="Times New Roman" w:eastAsia="Times New Roman" w:hAnsi="Times New Roman" w:cs="Times New Roman"/>
          <w:b/>
          <w:color w:val="000000"/>
          <w:sz w:val="24"/>
          <w:szCs w:val="24"/>
          <w:lang w:eastAsia="ru-RU"/>
        </w:rPr>
      </w:pPr>
      <w:r w:rsidRPr="00134686">
        <w:rPr>
          <w:rFonts w:ascii="Times New Roman" w:eastAsia="Times New Roman" w:hAnsi="Times New Roman" w:cs="Times New Roman"/>
          <w:b/>
          <w:color w:val="000000"/>
          <w:sz w:val="24"/>
          <w:szCs w:val="24"/>
          <w:lang w:eastAsia="ru-RU"/>
        </w:rPr>
        <w:t>Планируемые результаты обучения в 1 классе</w:t>
      </w:r>
    </w:p>
    <w:p w:rsidR="00134686" w:rsidRPr="00134686" w:rsidRDefault="00134686" w:rsidP="00134686">
      <w:pPr>
        <w:suppressAutoHyphens/>
        <w:ind w:firstLine="360"/>
        <w:jc w:val="both"/>
        <w:rPr>
          <w:rFonts w:ascii="Times New Roman" w:eastAsia="Times New Roman" w:hAnsi="Times New Roman" w:cs="Times New Roman"/>
          <w:b/>
          <w:sz w:val="24"/>
          <w:szCs w:val="24"/>
          <w:lang w:eastAsia="zh-CN"/>
        </w:rPr>
      </w:pPr>
      <w:r w:rsidRPr="00134686">
        <w:rPr>
          <w:rFonts w:ascii="Times New Roman" w:eastAsia="Times New Roman" w:hAnsi="Times New Roman" w:cs="Times New Roman"/>
          <w:b/>
          <w:sz w:val="24"/>
          <w:szCs w:val="24"/>
          <w:lang w:eastAsia="zh-CN"/>
        </w:rPr>
        <w:t>К концу учебного года учащиеся первого класса должны знать:</w:t>
      </w:r>
    </w:p>
    <w:p w:rsidR="00134686" w:rsidRPr="00134686" w:rsidRDefault="00134686" w:rsidP="00134686">
      <w:pPr>
        <w:numPr>
          <w:ilvl w:val="0"/>
          <w:numId w:val="20"/>
        </w:numPr>
        <w:suppressAutoHyphens/>
        <w:ind w:left="0" w:firstLine="360"/>
        <w:jc w:val="both"/>
        <w:rPr>
          <w:rFonts w:ascii="Times New Roman" w:eastAsia="Times New Roman" w:hAnsi="Times New Roman" w:cs="Times New Roman"/>
          <w:sz w:val="24"/>
          <w:szCs w:val="24"/>
          <w:lang w:eastAsia="zh-CN"/>
        </w:rPr>
      </w:pPr>
      <w:r w:rsidRPr="00134686">
        <w:rPr>
          <w:rFonts w:ascii="Times New Roman" w:eastAsia="Times New Roman" w:hAnsi="Times New Roman" w:cs="Times New Roman"/>
          <w:sz w:val="24"/>
          <w:szCs w:val="24"/>
          <w:lang w:eastAsia="zh-CN"/>
        </w:rPr>
        <w:t>название материалов, ручных инструментов и приспособлений, их значение, правила безопасности труда и личной гигиены, правила планирования и организации труда;</w:t>
      </w:r>
    </w:p>
    <w:p w:rsidR="00134686" w:rsidRPr="00134686" w:rsidRDefault="00134686" w:rsidP="00134686">
      <w:pPr>
        <w:numPr>
          <w:ilvl w:val="0"/>
          <w:numId w:val="20"/>
        </w:numPr>
        <w:suppressAutoHyphens/>
        <w:ind w:left="0" w:firstLine="360"/>
        <w:jc w:val="both"/>
        <w:rPr>
          <w:rFonts w:ascii="Times New Roman" w:eastAsia="Times New Roman" w:hAnsi="Times New Roman" w:cs="Times New Roman"/>
          <w:sz w:val="24"/>
          <w:szCs w:val="24"/>
          <w:lang w:eastAsia="zh-CN"/>
        </w:rPr>
      </w:pPr>
      <w:proofErr w:type="gramStart"/>
      <w:r w:rsidRPr="00134686">
        <w:rPr>
          <w:rFonts w:ascii="Times New Roman" w:eastAsia="Times New Roman" w:hAnsi="Times New Roman" w:cs="Times New Roman"/>
          <w:sz w:val="24"/>
          <w:szCs w:val="24"/>
          <w:lang w:eastAsia="zh-CN"/>
        </w:rPr>
        <w:t>условные обозначения, применяемые при обработке бумаги: линии отреза, надреза, сгиба, складывания, места прокола, нанесения клея;</w:t>
      </w:r>
      <w:proofErr w:type="gramEnd"/>
    </w:p>
    <w:p w:rsidR="00134686" w:rsidRPr="00134686" w:rsidRDefault="00134686" w:rsidP="00134686">
      <w:pPr>
        <w:numPr>
          <w:ilvl w:val="0"/>
          <w:numId w:val="20"/>
        </w:numPr>
        <w:suppressAutoHyphens/>
        <w:ind w:left="0" w:firstLine="360"/>
        <w:jc w:val="both"/>
        <w:rPr>
          <w:rFonts w:ascii="Times New Roman" w:eastAsia="Times New Roman" w:hAnsi="Times New Roman" w:cs="Times New Roman"/>
          <w:sz w:val="24"/>
          <w:szCs w:val="24"/>
          <w:lang w:eastAsia="zh-CN"/>
        </w:rPr>
      </w:pPr>
      <w:r w:rsidRPr="00134686">
        <w:rPr>
          <w:rFonts w:ascii="Times New Roman" w:eastAsia="Times New Roman" w:hAnsi="Times New Roman" w:cs="Times New Roman"/>
          <w:sz w:val="24"/>
          <w:szCs w:val="24"/>
          <w:lang w:eastAsia="zh-CN"/>
        </w:rPr>
        <w:t>правила техники безопасности при работе с режущими и колющими инструментами: ножницами, иглой, шилом;</w:t>
      </w:r>
    </w:p>
    <w:p w:rsidR="00134686" w:rsidRPr="00134686" w:rsidRDefault="00134686" w:rsidP="00134686">
      <w:pPr>
        <w:numPr>
          <w:ilvl w:val="0"/>
          <w:numId w:val="20"/>
        </w:numPr>
        <w:suppressAutoHyphens/>
        <w:ind w:left="0" w:firstLine="360"/>
        <w:jc w:val="both"/>
        <w:rPr>
          <w:rFonts w:ascii="Times New Roman" w:eastAsia="Times New Roman" w:hAnsi="Times New Roman" w:cs="Times New Roman"/>
          <w:sz w:val="24"/>
          <w:szCs w:val="24"/>
          <w:lang w:eastAsia="zh-CN"/>
        </w:rPr>
      </w:pPr>
      <w:r w:rsidRPr="00134686">
        <w:rPr>
          <w:rFonts w:ascii="Times New Roman" w:eastAsia="Times New Roman" w:hAnsi="Times New Roman" w:cs="Times New Roman"/>
          <w:sz w:val="24"/>
          <w:szCs w:val="24"/>
          <w:lang w:eastAsia="zh-CN"/>
        </w:rPr>
        <w:t>способы и приёмы обработки различных материалов (бумага, глина, пластилин, ткань, природные растительные материалы).</w:t>
      </w:r>
    </w:p>
    <w:p w:rsidR="00134686" w:rsidRPr="00134686" w:rsidRDefault="00134686" w:rsidP="00134686">
      <w:pPr>
        <w:suppressAutoHyphens/>
        <w:ind w:firstLine="360"/>
        <w:jc w:val="both"/>
        <w:rPr>
          <w:rFonts w:ascii="Times New Roman" w:eastAsia="Times New Roman" w:hAnsi="Times New Roman" w:cs="Times New Roman"/>
          <w:b/>
          <w:sz w:val="24"/>
          <w:szCs w:val="24"/>
          <w:lang w:eastAsia="zh-CN"/>
        </w:rPr>
      </w:pPr>
      <w:r w:rsidRPr="00134686">
        <w:rPr>
          <w:rFonts w:ascii="Times New Roman" w:eastAsia="Times New Roman" w:hAnsi="Times New Roman" w:cs="Times New Roman"/>
          <w:b/>
          <w:sz w:val="24"/>
          <w:szCs w:val="24"/>
          <w:lang w:eastAsia="zh-CN"/>
        </w:rPr>
        <w:t>К концу учебного года учащиеся первого класса должны уметь:</w:t>
      </w:r>
    </w:p>
    <w:p w:rsidR="00134686" w:rsidRPr="00134686" w:rsidRDefault="00134686" w:rsidP="00134686">
      <w:pPr>
        <w:numPr>
          <w:ilvl w:val="0"/>
          <w:numId w:val="21"/>
        </w:numPr>
        <w:suppressAutoHyphens/>
        <w:ind w:left="0" w:firstLine="360"/>
        <w:jc w:val="both"/>
        <w:rPr>
          <w:rFonts w:ascii="Times New Roman" w:eastAsia="Times New Roman" w:hAnsi="Times New Roman" w:cs="Times New Roman"/>
          <w:sz w:val="24"/>
          <w:szCs w:val="24"/>
          <w:lang w:eastAsia="zh-CN"/>
        </w:rPr>
      </w:pPr>
      <w:r w:rsidRPr="00134686">
        <w:rPr>
          <w:rFonts w:ascii="Times New Roman" w:eastAsia="Times New Roman" w:hAnsi="Times New Roman" w:cs="Times New Roman"/>
          <w:sz w:val="24"/>
          <w:szCs w:val="24"/>
          <w:lang w:eastAsia="zh-CN"/>
        </w:rPr>
        <w:t>организовать своё рабочее место;</w:t>
      </w:r>
    </w:p>
    <w:p w:rsidR="00134686" w:rsidRPr="00134686" w:rsidRDefault="00134686" w:rsidP="00134686">
      <w:pPr>
        <w:numPr>
          <w:ilvl w:val="0"/>
          <w:numId w:val="21"/>
        </w:numPr>
        <w:suppressAutoHyphens/>
        <w:ind w:left="0" w:firstLine="360"/>
        <w:jc w:val="both"/>
        <w:rPr>
          <w:rFonts w:ascii="Times New Roman" w:eastAsia="Times New Roman" w:hAnsi="Times New Roman" w:cs="Times New Roman"/>
          <w:sz w:val="24"/>
          <w:szCs w:val="24"/>
          <w:lang w:eastAsia="zh-CN"/>
        </w:rPr>
      </w:pPr>
      <w:r w:rsidRPr="00134686">
        <w:rPr>
          <w:rFonts w:ascii="Times New Roman" w:eastAsia="Times New Roman" w:hAnsi="Times New Roman" w:cs="Times New Roman"/>
          <w:sz w:val="24"/>
          <w:szCs w:val="24"/>
          <w:lang w:eastAsia="zh-CN"/>
        </w:rPr>
        <w:t>пользоваться ножницами, линейкой, шилом, кистью для клея, стекой, иглой;</w:t>
      </w:r>
    </w:p>
    <w:p w:rsidR="00134686" w:rsidRPr="00134686" w:rsidRDefault="00134686" w:rsidP="00134686">
      <w:pPr>
        <w:numPr>
          <w:ilvl w:val="0"/>
          <w:numId w:val="21"/>
        </w:numPr>
        <w:suppressAutoHyphens/>
        <w:ind w:left="0" w:firstLine="360"/>
        <w:jc w:val="both"/>
        <w:rPr>
          <w:rFonts w:ascii="Times New Roman" w:eastAsia="Times New Roman" w:hAnsi="Times New Roman" w:cs="Times New Roman"/>
          <w:sz w:val="24"/>
          <w:szCs w:val="24"/>
          <w:lang w:eastAsia="zh-CN"/>
        </w:rPr>
      </w:pPr>
      <w:r w:rsidRPr="00134686">
        <w:rPr>
          <w:rFonts w:ascii="Times New Roman" w:eastAsia="Times New Roman" w:hAnsi="Times New Roman" w:cs="Times New Roman"/>
          <w:sz w:val="24"/>
          <w:szCs w:val="24"/>
          <w:lang w:eastAsia="zh-CN"/>
        </w:rPr>
        <w:t>составлять композицию с учётом замысла;</w:t>
      </w:r>
    </w:p>
    <w:p w:rsidR="00134686" w:rsidRPr="00134686" w:rsidRDefault="00134686" w:rsidP="00134686">
      <w:pPr>
        <w:numPr>
          <w:ilvl w:val="0"/>
          <w:numId w:val="21"/>
        </w:numPr>
        <w:suppressAutoHyphens/>
        <w:ind w:left="0" w:firstLine="360"/>
        <w:jc w:val="both"/>
        <w:rPr>
          <w:rFonts w:ascii="Times New Roman" w:eastAsia="Times New Roman" w:hAnsi="Times New Roman" w:cs="Times New Roman"/>
          <w:sz w:val="24"/>
          <w:szCs w:val="24"/>
          <w:lang w:eastAsia="zh-CN"/>
        </w:rPr>
      </w:pPr>
      <w:r w:rsidRPr="00134686">
        <w:rPr>
          <w:rFonts w:ascii="Times New Roman" w:eastAsia="Times New Roman" w:hAnsi="Times New Roman" w:cs="Times New Roman"/>
          <w:sz w:val="24"/>
          <w:szCs w:val="24"/>
          <w:lang w:eastAsia="zh-CN"/>
        </w:rPr>
        <w:t>решать художественно-трудовые задачи по созданию изделий из бумаги, ткани, глины, природных материалов;</w:t>
      </w:r>
    </w:p>
    <w:p w:rsidR="00134686" w:rsidRPr="00134686" w:rsidRDefault="00134686" w:rsidP="00134686">
      <w:pPr>
        <w:numPr>
          <w:ilvl w:val="0"/>
          <w:numId w:val="21"/>
        </w:numPr>
        <w:suppressAutoHyphens/>
        <w:ind w:left="0" w:firstLine="360"/>
        <w:jc w:val="both"/>
        <w:rPr>
          <w:rFonts w:ascii="Times New Roman" w:eastAsia="Times New Roman" w:hAnsi="Times New Roman" w:cs="Times New Roman"/>
          <w:sz w:val="24"/>
          <w:szCs w:val="24"/>
          <w:lang w:eastAsia="zh-CN"/>
        </w:rPr>
      </w:pPr>
      <w:r w:rsidRPr="00134686">
        <w:rPr>
          <w:rFonts w:ascii="Times New Roman" w:eastAsia="Times New Roman" w:hAnsi="Times New Roman" w:cs="Times New Roman"/>
          <w:sz w:val="24"/>
          <w:szCs w:val="24"/>
          <w:lang w:eastAsia="zh-CN"/>
        </w:rPr>
        <w:t>выполнять на бумаге разметку с помощью складывания, по выкройке, по линейке; на ткани – с помощью выкройки;</w:t>
      </w:r>
    </w:p>
    <w:p w:rsidR="00134686" w:rsidRPr="00134686" w:rsidRDefault="00134686" w:rsidP="00134686">
      <w:pPr>
        <w:numPr>
          <w:ilvl w:val="0"/>
          <w:numId w:val="21"/>
        </w:numPr>
        <w:suppressAutoHyphens/>
        <w:ind w:left="0" w:firstLine="360"/>
        <w:jc w:val="both"/>
        <w:rPr>
          <w:rFonts w:ascii="Times New Roman" w:eastAsia="Times New Roman" w:hAnsi="Times New Roman" w:cs="Times New Roman"/>
          <w:sz w:val="24"/>
          <w:szCs w:val="24"/>
          <w:lang w:eastAsia="zh-CN"/>
        </w:rPr>
      </w:pPr>
      <w:r w:rsidRPr="00134686">
        <w:rPr>
          <w:rFonts w:ascii="Times New Roman" w:eastAsia="Times New Roman" w:hAnsi="Times New Roman" w:cs="Times New Roman"/>
          <w:sz w:val="24"/>
          <w:szCs w:val="24"/>
          <w:lang w:eastAsia="zh-CN"/>
        </w:rPr>
        <w:t xml:space="preserve">конструировать из бумаги на основе техники оригами, гофрирования, </w:t>
      </w:r>
      <w:proofErr w:type="spellStart"/>
      <w:r w:rsidRPr="00134686">
        <w:rPr>
          <w:rFonts w:ascii="Times New Roman" w:eastAsia="Times New Roman" w:hAnsi="Times New Roman" w:cs="Times New Roman"/>
          <w:sz w:val="24"/>
          <w:szCs w:val="24"/>
          <w:lang w:eastAsia="zh-CN"/>
        </w:rPr>
        <w:t>сминания</w:t>
      </w:r>
      <w:proofErr w:type="spellEnd"/>
      <w:r w:rsidRPr="00134686">
        <w:rPr>
          <w:rFonts w:ascii="Times New Roman" w:eastAsia="Times New Roman" w:hAnsi="Times New Roman" w:cs="Times New Roman"/>
          <w:sz w:val="24"/>
          <w:szCs w:val="24"/>
          <w:lang w:eastAsia="zh-CN"/>
        </w:rPr>
        <w:t>, сгибания;</w:t>
      </w:r>
    </w:p>
    <w:p w:rsidR="00134686" w:rsidRPr="00134686" w:rsidRDefault="00134686" w:rsidP="00134686">
      <w:pPr>
        <w:numPr>
          <w:ilvl w:val="0"/>
          <w:numId w:val="21"/>
        </w:numPr>
        <w:suppressAutoHyphens/>
        <w:ind w:left="0" w:firstLine="360"/>
        <w:jc w:val="both"/>
        <w:rPr>
          <w:rFonts w:ascii="Times New Roman" w:eastAsia="Times New Roman" w:hAnsi="Times New Roman" w:cs="Times New Roman"/>
          <w:sz w:val="24"/>
          <w:szCs w:val="24"/>
          <w:lang w:eastAsia="zh-CN"/>
        </w:rPr>
      </w:pPr>
      <w:r w:rsidRPr="00134686">
        <w:rPr>
          <w:rFonts w:ascii="Times New Roman" w:eastAsia="Times New Roman" w:hAnsi="Times New Roman" w:cs="Times New Roman"/>
          <w:sz w:val="24"/>
          <w:szCs w:val="24"/>
          <w:lang w:eastAsia="zh-CN"/>
        </w:rPr>
        <w:t>применять прямолинейное и криволинейное вырезывание с помощью ножниц;</w:t>
      </w:r>
    </w:p>
    <w:p w:rsidR="00134686" w:rsidRPr="00134686" w:rsidRDefault="00134686" w:rsidP="00134686">
      <w:pPr>
        <w:numPr>
          <w:ilvl w:val="0"/>
          <w:numId w:val="21"/>
        </w:numPr>
        <w:suppressAutoHyphens/>
        <w:ind w:left="0" w:firstLine="360"/>
        <w:jc w:val="both"/>
        <w:rPr>
          <w:rFonts w:ascii="Times New Roman" w:eastAsia="Times New Roman" w:hAnsi="Times New Roman" w:cs="Times New Roman"/>
          <w:sz w:val="24"/>
          <w:szCs w:val="24"/>
          <w:lang w:eastAsia="zh-CN"/>
        </w:rPr>
      </w:pPr>
      <w:r w:rsidRPr="00134686">
        <w:rPr>
          <w:rFonts w:ascii="Times New Roman" w:eastAsia="Times New Roman" w:hAnsi="Times New Roman" w:cs="Times New Roman"/>
          <w:sz w:val="24"/>
          <w:szCs w:val="24"/>
          <w:lang w:eastAsia="zh-CN"/>
        </w:rPr>
        <w:t>конструировать из ткани на основе скручивания и связывания;</w:t>
      </w:r>
    </w:p>
    <w:p w:rsidR="00134686" w:rsidRPr="00134686" w:rsidRDefault="00134686" w:rsidP="00134686">
      <w:pPr>
        <w:numPr>
          <w:ilvl w:val="0"/>
          <w:numId w:val="22"/>
        </w:numPr>
        <w:tabs>
          <w:tab w:val="clear" w:pos="1004"/>
          <w:tab w:val="num" w:pos="0"/>
        </w:tabs>
        <w:suppressAutoHyphens/>
        <w:ind w:firstLine="360"/>
        <w:jc w:val="both"/>
        <w:rPr>
          <w:rFonts w:ascii="Times New Roman" w:eastAsia="Times New Roman" w:hAnsi="Times New Roman" w:cs="Times New Roman"/>
          <w:sz w:val="24"/>
          <w:szCs w:val="24"/>
          <w:lang w:eastAsia="zh-CN"/>
        </w:rPr>
      </w:pPr>
      <w:r w:rsidRPr="00134686">
        <w:rPr>
          <w:rFonts w:ascii="Times New Roman" w:eastAsia="Times New Roman" w:hAnsi="Times New Roman" w:cs="Times New Roman"/>
          <w:sz w:val="24"/>
          <w:szCs w:val="24"/>
          <w:lang w:eastAsia="zh-CN"/>
        </w:rPr>
        <w:t>выполнять стежки швами «вперёд иголку» и «за иголку»;</w:t>
      </w:r>
    </w:p>
    <w:p w:rsidR="00134686" w:rsidRPr="00134686" w:rsidRDefault="00134686" w:rsidP="00134686">
      <w:pPr>
        <w:numPr>
          <w:ilvl w:val="0"/>
          <w:numId w:val="22"/>
        </w:numPr>
        <w:tabs>
          <w:tab w:val="clear" w:pos="1004"/>
          <w:tab w:val="num" w:pos="0"/>
        </w:tabs>
        <w:suppressAutoHyphens/>
        <w:ind w:firstLine="360"/>
        <w:jc w:val="both"/>
        <w:rPr>
          <w:rFonts w:ascii="Times New Roman" w:eastAsia="Times New Roman" w:hAnsi="Times New Roman" w:cs="Times New Roman"/>
          <w:sz w:val="24"/>
          <w:szCs w:val="24"/>
          <w:lang w:eastAsia="zh-CN"/>
        </w:rPr>
      </w:pPr>
      <w:r w:rsidRPr="00134686">
        <w:rPr>
          <w:rFonts w:ascii="Times New Roman" w:eastAsia="Times New Roman" w:hAnsi="Times New Roman" w:cs="Times New Roman"/>
          <w:sz w:val="24"/>
          <w:szCs w:val="24"/>
          <w:lang w:eastAsia="zh-CN"/>
        </w:rPr>
        <w:t>конструировать из природных материалов на основе приёмов скручивания, скрепления, нанизывания;</w:t>
      </w:r>
    </w:p>
    <w:p w:rsidR="00134686" w:rsidRPr="00134686" w:rsidRDefault="00134686" w:rsidP="00134686">
      <w:pPr>
        <w:numPr>
          <w:ilvl w:val="0"/>
          <w:numId w:val="22"/>
        </w:numPr>
        <w:tabs>
          <w:tab w:val="clear" w:pos="1004"/>
          <w:tab w:val="num" w:pos="0"/>
        </w:tabs>
        <w:suppressAutoHyphens/>
        <w:ind w:firstLine="360"/>
        <w:jc w:val="both"/>
        <w:rPr>
          <w:rFonts w:ascii="Times New Roman" w:eastAsia="Times New Roman" w:hAnsi="Times New Roman" w:cs="Times New Roman"/>
          <w:sz w:val="24"/>
          <w:szCs w:val="24"/>
          <w:lang w:eastAsia="zh-CN"/>
        </w:rPr>
      </w:pPr>
      <w:r w:rsidRPr="00134686">
        <w:rPr>
          <w:rFonts w:ascii="Times New Roman" w:eastAsia="Times New Roman" w:hAnsi="Times New Roman" w:cs="Times New Roman"/>
          <w:sz w:val="24"/>
          <w:szCs w:val="24"/>
          <w:lang w:eastAsia="zh-CN"/>
        </w:rPr>
        <w:t xml:space="preserve">пользоваться простейшими приёмами лепки: тянуть из целого куска, примазывать части, делать </w:t>
      </w:r>
      <w:proofErr w:type="spellStart"/>
      <w:r w:rsidRPr="00134686">
        <w:rPr>
          <w:rFonts w:ascii="Times New Roman" w:eastAsia="Times New Roman" w:hAnsi="Times New Roman" w:cs="Times New Roman"/>
          <w:sz w:val="24"/>
          <w:szCs w:val="24"/>
          <w:lang w:eastAsia="zh-CN"/>
        </w:rPr>
        <w:t>налепы</w:t>
      </w:r>
      <w:proofErr w:type="spellEnd"/>
      <w:r w:rsidRPr="00134686">
        <w:rPr>
          <w:rFonts w:ascii="Times New Roman" w:eastAsia="Times New Roman" w:hAnsi="Times New Roman" w:cs="Times New Roman"/>
          <w:sz w:val="24"/>
          <w:szCs w:val="24"/>
          <w:lang w:eastAsia="zh-CN"/>
        </w:rPr>
        <w:t>, заглаживать поверхность.</w:t>
      </w:r>
    </w:p>
    <w:p w:rsidR="00134686" w:rsidRPr="00134686" w:rsidRDefault="00134686" w:rsidP="00134686">
      <w:pPr>
        <w:spacing w:before="100" w:beforeAutospacing="1" w:after="100" w:afterAutospacing="1" w:line="276" w:lineRule="auto"/>
        <w:ind w:left="720"/>
        <w:contextualSpacing/>
        <w:jc w:val="center"/>
        <w:rPr>
          <w:rFonts w:ascii="Times New Roman" w:eastAsia="Times New Roman" w:hAnsi="Times New Roman" w:cs="Times New Roman"/>
          <w:b/>
          <w:color w:val="000000"/>
          <w:sz w:val="24"/>
          <w:szCs w:val="24"/>
          <w:lang w:eastAsia="ru-RU"/>
        </w:rPr>
      </w:pPr>
    </w:p>
    <w:p w:rsidR="00C52C79" w:rsidRPr="00F47683" w:rsidRDefault="00C52C79" w:rsidP="00C52C79">
      <w:pPr>
        <w:spacing w:before="100" w:beforeAutospacing="1" w:after="100" w:afterAutospacing="1"/>
        <w:ind w:left="1080"/>
        <w:contextualSpacing/>
        <w:jc w:val="center"/>
        <w:rPr>
          <w:rFonts w:ascii="Times New Roman" w:eastAsia="Times New Roman" w:hAnsi="Times New Roman" w:cs="Times New Roman"/>
          <w:b/>
          <w:color w:val="000000"/>
          <w:sz w:val="24"/>
          <w:szCs w:val="24"/>
          <w:lang w:eastAsia="ru-RU"/>
        </w:rPr>
      </w:pPr>
      <w:r w:rsidRPr="00F47683">
        <w:rPr>
          <w:rFonts w:ascii="Times New Roman" w:eastAsia="Times New Roman" w:hAnsi="Times New Roman" w:cs="Times New Roman"/>
          <w:b/>
          <w:color w:val="000000"/>
          <w:sz w:val="24"/>
          <w:szCs w:val="24"/>
          <w:lang w:val="en-US" w:eastAsia="ru-RU"/>
        </w:rPr>
        <w:t>III</w:t>
      </w:r>
      <w:r w:rsidRPr="00F47683">
        <w:rPr>
          <w:rFonts w:ascii="Times New Roman" w:eastAsia="Times New Roman" w:hAnsi="Times New Roman" w:cs="Times New Roman"/>
          <w:b/>
          <w:color w:val="000000"/>
          <w:sz w:val="24"/>
          <w:szCs w:val="24"/>
          <w:lang w:eastAsia="ru-RU"/>
        </w:rPr>
        <w:t>. Содержание курса</w:t>
      </w:r>
    </w:p>
    <w:p w:rsidR="00C52C79" w:rsidRPr="00F47683" w:rsidRDefault="00C52C79" w:rsidP="00C52C79">
      <w:pPr>
        <w:spacing w:before="100" w:beforeAutospacing="1" w:after="100" w:afterAutospacing="1"/>
        <w:ind w:left="720"/>
        <w:contextualSpacing/>
        <w:jc w:val="center"/>
        <w:rPr>
          <w:rFonts w:ascii="Times New Roman" w:eastAsia="Times New Roman" w:hAnsi="Times New Roman" w:cs="Times New Roman"/>
          <w:b/>
          <w:color w:val="000000"/>
          <w:sz w:val="24"/>
          <w:szCs w:val="24"/>
          <w:lang w:eastAsia="ru-RU"/>
        </w:rPr>
      </w:pPr>
    </w:p>
    <w:p w:rsidR="00C52C79" w:rsidRPr="00F47683" w:rsidRDefault="00C52C79" w:rsidP="00C52C79">
      <w:pPr>
        <w:spacing w:before="100" w:beforeAutospacing="1" w:after="100" w:afterAutospacing="1"/>
        <w:ind w:left="720"/>
        <w:contextualSpacing/>
        <w:jc w:val="center"/>
        <w:rPr>
          <w:rFonts w:ascii="Times New Roman" w:eastAsia="Times New Roman" w:hAnsi="Times New Roman" w:cs="Times New Roman"/>
          <w:b/>
          <w:color w:val="000000"/>
          <w:sz w:val="24"/>
          <w:szCs w:val="24"/>
          <w:lang w:eastAsia="ru-RU"/>
        </w:rPr>
      </w:pPr>
      <w:r w:rsidRPr="00F47683">
        <w:rPr>
          <w:rFonts w:ascii="Times New Roman" w:eastAsia="Times New Roman" w:hAnsi="Times New Roman" w:cs="Times New Roman"/>
          <w:b/>
          <w:color w:val="000000"/>
          <w:sz w:val="24"/>
          <w:szCs w:val="24"/>
          <w:lang w:eastAsia="ru-RU"/>
        </w:rPr>
        <w:t xml:space="preserve">Общекультурные и </w:t>
      </w:r>
      <w:proofErr w:type="spellStart"/>
      <w:r w:rsidRPr="00F47683">
        <w:rPr>
          <w:rFonts w:ascii="Times New Roman" w:eastAsia="Times New Roman" w:hAnsi="Times New Roman" w:cs="Times New Roman"/>
          <w:b/>
          <w:color w:val="000000"/>
          <w:sz w:val="24"/>
          <w:szCs w:val="24"/>
          <w:lang w:eastAsia="ru-RU"/>
        </w:rPr>
        <w:t>общетрудовые</w:t>
      </w:r>
      <w:proofErr w:type="spellEnd"/>
      <w:r w:rsidRPr="00F47683">
        <w:rPr>
          <w:rFonts w:ascii="Times New Roman" w:eastAsia="Times New Roman" w:hAnsi="Times New Roman" w:cs="Times New Roman"/>
          <w:b/>
          <w:color w:val="000000"/>
          <w:sz w:val="24"/>
          <w:szCs w:val="24"/>
          <w:lang w:eastAsia="ru-RU"/>
        </w:rPr>
        <w:t xml:space="preserve"> компетенции (знания, умения и способы деятельности). Основы культуры труда, самообслуживания.</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w:t>
      </w:r>
      <w:r w:rsidRPr="00F47683">
        <w:rPr>
          <w:rFonts w:ascii="Times New Roman" w:eastAsia="Times New Roman" w:hAnsi="Times New Roman" w:cs="Times New Roman"/>
          <w:color w:val="000000"/>
          <w:sz w:val="24"/>
          <w:szCs w:val="24"/>
          <w:lang w:eastAsia="ru-RU"/>
        </w:rPr>
        <w:lastRenderedPageBreak/>
        <w:t>осуществление сотрудничества, выполнение социальных ролей (руководитель и подчиненный).</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F47683">
        <w:rPr>
          <w:rFonts w:ascii="Times New Roman" w:eastAsia="Times New Roman" w:hAnsi="Times New Roman" w:cs="Times New Roman"/>
          <w:color w:val="000000"/>
          <w:sz w:val="24"/>
          <w:szCs w:val="24"/>
          <w:lang w:eastAsia="ru-RU"/>
        </w:rPr>
        <w:t>индивидуальные проекты</w:t>
      </w:r>
      <w:proofErr w:type="gramEnd"/>
      <w:r w:rsidRPr="00F47683">
        <w:rPr>
          <w:rFonts w:ascii="Times New Roman" w:eastAsia="Times New Roman" w:hAnsi="Times New Roman" w:cs="Times New Roman"/>
          <w:color w:val="000000"/>
          <w:sz w:val="24"/>
          <w:szCs w:val="24"/>
          <w:lang w:eastAsia="ru-RU"/>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sidRPr="00F47683">
        <w:rPr>
          <w:rFonts w:ascii="Times New Roman" w:eastAsia="Times New Roman" w:hAnsi="Times New Roman" w:cs="Times New Roman"/>
          <w:color w:val="000000"/>
          <w:sz w:val="24"/>
          <w:szCs w:val="24"/>
          <w:lang w:eastAsia="ru-RU"/>
        </w:rPr>
        <w:t>внеучебной</w:t>
      </w:r>
      <w:proofErr w:type="spellEnd"/>
      <w:r w:rsidRPr="00F47683">
        <w:rPr>
          <w:rFonts w:ascii="Times New Roman" w:eastAsia="Times New Roman" w:hAnsi="Times New Roman" w:cs="Times New Roman"/>
          <w:color w:val="000000"/>
          <w:sz w:val="24"/>
          <w:szCs w:val="24"/>
          <w:lang w:eastAsia="ru-RU"/>
        </w:rPr>
        <w:t xml:space="preserve"> деятельности. Освоение навыков самообслуживания, по уходу за домом, комнатными растениями.</w:t>
      </w:r>
    </w:p>
    <w:p w:rsidR="00C52C79" w:rsidRPr="00F47683" w:rsidRDefault="00C52C79" w:rsidP="00C52C79">
      <w:pPr>
        <w:spacing w:before="100" w:beforeAutospacing="1" w:after="100" w:afterAutospacing="1"/>
        <w:ind w:left="720"/>
        <w:contextualSpacing/>
        <w:jc w:val="center"/>
        <w:rPr>
          <w:rFonts w:ascii="Times New Roman" w:eastAsia="Times New Roman" w:hAnsi="Times New Roman" w:cs="Times New Roman"/>
          <w:b/>
          <w:color w:val="000000"/>
          <w:sz w:val="24"/>
          <w:szCs w:val="24"/>
          <w:lang w:eastAsia="ru-RU"/>
        </w:rPr>
      </w:pPr>
      <w:r w:rsidRPr="00F47683">
        <w:rPr>
          <w:rFonts w:ascii="Times New Roman" w:eastAsia="Times New Roman" w:hAnsi="Times New Roman" w:cs="Times New Roman"/>
          <w:b/>
          <w:color w:val="000000"/>
          <w:sz w:val="24"/>
          <w:szCs w:val="24"/>
          <w:lang w:eastAsia="ru-RU"/>
        </w:rPr>
        <w:t>Технология ручной обработки материалов. Элементы графической грамоты.</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F47683">
        <w:rPr>
          <w:rFonts w:ascii="Times New Roman" w:eastAsia="Times New Roman" w:hAnsi="Times New Roman" w:cs="Times New Roman"/>
          <w:color w:val="000000"/>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виды соединения), отделка изделия или его деталей (окрашивание, вышивка, аппликация и др.).</w:t>
      </w:r>
      <w:proofErr w:type="gramEnd"/>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Выполнение отделки в соответствии с особенностями декоративных орнаментов разных народов России (растительный, геометрический и др. орнамент).</w:t>
      </w:r>
    </w:p>
    <w:p w:rsidR="00C52C79" w:rsidRPr="00F47683" w:rsidRDefault="00C52C79" w:rsidP="00C52C79">
      <w:pPr>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Проведение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F47683">
        <w:rPr>
          <w:rFonts w:ascii="Times New Roman" w:eastAsia="Times New Roman" w:hAnsi="Times New Roman" w:cs="Times New Roman"/>
          <w:color w:val="000000"/>
          <w:sz w:val="24"/>
          <w:szCs w:val="24"/>
          <w:lang w:eastAsia="ru-RU"/>
        </w:rPr>
        <w:t>Назначение линий чертежа (контур, линия надреза, сгиба, размерная, осевая, центровая, разрыва).</w:t>
      </w:r>
      <w:proofErr w:type="gramEnd"/>
      <w:r w:rsidRPr="00F47683">
        <w:rPr>
          <w:rFonts w:ascii="Times New Roman" w:eastAsia="Times New Roman" w:hAnsi="Times New Roman" w:cs="Times New Roman"/>
          <w:color w:val="000000"/>
          <w:sz w:val="24"/>
          <w:szCs w:val="24"/>
          <w:lang w:eastAsia="ru-RU"/>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 </w:t>
      </w:r>
    </w:p>
    <w:p w:rsidR="00C52C79" w:rsidRPr="00F47683" w:rsidRDefault="00C52C79" w:rsidP="00C52C79">
      <w:pPr>
        <w:rPr>
          <w:rFonts w:ascii="Times New Roman" w:eastAsia="Times New Roman" w:hAnsi="Times New Roman" w:cs="Times New Roman"/>
          <w:color w:val="000000"/>
          <w:sz w:val="24"/>
          <w:szCs w:val="24"/>
          <w:lang w:eastAsia="ru-RU"/>
        </w:rPr>
      </w:pPr>
    </w:p>
    <w:p w:rsidR="00C52C79" w:rsidRPr="00F47683" w:rsidRDefault="00C52C79" w:rsidP="00C52C79">
      <w:pPr>
        <w:jc w:val="center"/>
        <w:rPr>
          <w:rFonts w:ascii="Times New Roman" w:eastAsia="Times New Roman" w:hAnsi="Times New Roman" w:cs="Times New Roman"/>
          <w:b/>
          <w:color w:val="000000"/>
          <w:sz w:val="24"/>
          <w:szCs w:val="24"/>
          <w:lang w:eastAsia="ru-RU"/>
        </w:rPr>
      </w:pPr>
      <w:r w:rsidRPr="00F47683">
        <w:rPr>
          <w:rFonts w:ascii="Times New Roman" w:eastAsia="Times New Roman" w:hAnsi="Times New Roman" w:cs="Times New Roman"/>
          <w:b/>
          <w:color w:val="000000"/>
          <w:sz w:val="24"/>
          <w:szCs w:val="24"/>
          <w:lang w:eastAsia="ru-RU"/>
        </w:rPr>
        <w:t>Конструирование и моделирование</w:t>
      </w:r>
    </w:p>
    <w:p w:rsidR="00C52C79" w:rsidRPr="00F47683" w:rsidRDefault="00C52C79" w:rsidP="00C52C79">
      <w:pPr>
        <w:spacing w:before="100" w:beforeAutospacing="1" w:after="100" w:afterAutospacing="1"/>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52C79" w:rsidRPr="00F47683" w:rsidRDefault="00C52C79" w:rsidP="00C52C79">
      <w:pPr>
        <w:spacing w:before="100" w:beforeAutospacing="1" w:after="100" w:afterAutospacing="1"/>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 xml:space="preserve">    Конструирование и моделирование изделий из различных материалов по образцу, рисунку, простейшему чертежу или эскизу.</w:t>
      </w:r>
    </w:p>
    <w:p w:rsidR="00C52C79" w:rsidRPr="00F47683" w:rsidRDefault="00C52C79" w:rsidP="00C52C79">
      <w:pPr>
        <w:ind w:left="720"/>
        <w:contextualSpacing/>
        <w:jc w:val="center"/>
        <w:rPr>
          <w:rFonts w:ascii="Times New Roman" w:eastAsia="Times New Roman" w:hAnsi="Times New Roman" w:cs="Times New Roman"/>
          <w:b/>
          <w:color w:val="000000"/>
          <w:sz w:val="24"/>
          <w:szCs w:val="24"/>
          <w:lang w:eastAsia="ru-RU"/>
        </w:rPr>
      </w:pPr>
      <w:r w:rsidRPr="00F47683">
        <w:rPr>
          <w:rFonts w:ascii="Times New Roman" w:eastAsia="Times New Roman" w:hAnsi="Times New Roman" w:cs="Times New Roman"/>
          <w:b/>
          <w:color w:val="000000"/>
          <w:sz w:val="24"/>
          <w:szCs w:val="24"/>
          <w:lang w:eastAsia="ru-RU"/>
        </w:rPr>
        <w:t>Практика работы на компьютере</w:t>
      </w:r>
    </w:p>
    <w:p w:rsidR="00C52C79" w:rsidRPr="00F47683" w:rsidRDefault="00C52C79" w:rsidP="00C52C79">
      <w:pPr>
        <w:ind w:left="720"/>
        <w:contextualSpacing/>
        <w:jc w:val="center"/>
        <w:rPr>
          <w:rFonts w:ascii="Times New Roman" w:eastAsia="Times New Roman" w:hAnsi="Times New Roman" w:cs="Times New Roman"/>
          <w:b/>
          <w:color w:val="000000"/>
          <w:sz w:val="24"/>
          <w:szCs w:val="24"/>
          <w:lang w:eastAsia="ru-RU"/>
        </w:rPr>
      </w:pPr>
    </w:p>
    <w:p w:rsidR="00C52C79" w:rsidRPr="00F47683" w:rsidRDefault="00C52C79" w:rsidP="00C52C79">
      <w:pPr>
        <w:ind w:left="360"/>
        <w:jc w:val="both"/>
        <w:rPr>
          <w:rFonts w:ascii="Times New Roman" w:eastAsia="Times New Roman" w:hAnsi="Times New Roman" w:cs="Times New Roman"/>
          <w:color w:val="000000"/>
          <w:sz w:val="24"/>
          <w:szCs w:val="24"/>
          <w:lang w:eastAsia="ru-RU"/>
        </w:rPr>
      </w:pPr>
      <w:r w:rsidRPr="00F47683">
        <w:rPr>
          <w:rFonts w:ascii="Times New Roman" w:eastAsia="Times New Roman" w:hAnsi="Times New Roman" w:cs="Times New Roman"/>
          <w:color w:val="000000"/>
          <w:sz w:val="24"/>
          <w:szCs w:val="24"/>
          <w:lang w:eastAsia="ru-RU"/>
        </w:rPr>
        <w:t>Информация, её отбор, анализ и систематизация. Способы получения, хранения, переработки информации.</w:t>
      </w:r>
    </w:p>
    <w:p w:rsidR="00C52C79" w:rsidRPr="00F47683" w:rsidRDefault="00C52C79" w:rsidP="00C52C79">
      <w:pPr>
        <w:spacing w:after="200" w:line="276" w:lineRule="auto"/>
        <w:rPr>
          <w:rFonts w:ascii="Times New Roman" w:eastAsia="Times New Roman" w:hAnsi="Times New Roman" w:cs="Times New Roman"/>
          <w:sz w:val="24"/>
          <w:szCs w:val="24"/>
          <w:lang w:eastAsia="ru-RU"/>
        </w:rPr>
      </w:pPr>
      <w:r w:rsidRPr="00F47683">
        <w:rPr>
          <w:rFonts w:ascii="Times New Roman" w:eastAsia="Times New Roman" w:hAnsi="Times New Roman" w:cs="Times New Roman"/>
          <w:color w:val="000000"/>
          <w:sz w:val="24"/>
          <w:szCs w:val="24"/>
          <w:lang w:eastAsia="ru-RU"/>
        </w:rPr>
        <w:lastRenderedPageBreak/>
        <w:t xml:space="preserve">       Назначение основных устройств компьютера для ввода, вывода, обработки информации. Включение и выключение </w:t>
      </w:r>
      <w:proofErr w:type="gramStart"/>
      <w:r w:rsidRPr="00F47683">
        <w:rPr>
          <w:rFonts w:ascii="Times New Roman" w:eastAsia="Times New Roman" w:hAnsi="Times New Roman" w:cs="Times New Roman"/>
          <w:color w:val="000000"/>
          <w:sz w:val="24"/>
          <w:szCs w:val="24"/>
          <w:lang w:eastAsia="ru-RU"/>
        </w:rPr>
        <w:t>компьютера</w:t>
      </w:r>
      <w:proofErr w:type="gramEnd"/>
      <w:r w:rsidRPr="00F47683">
        <w:rPr>
          <w:rFonts w:ascii="Times New Roman" w:eastAsia="Times New Roman" w:hAnsi="Times New Roman" w:cs="Times New Roman"/>
          <w:color w:val="000000"/>
          <w:sz w:val="24"/>
          <w:szCs w:val="24"/>
          <w:lang w:eastAsia="ru-RU"/>
        </w:rPr>
        <w:t xml:space="preserve"> и подключение к нему устройств.</w:t>
      </w:r>
      <w:r w:rsidRPr="00F47683">
        <w:rPr>
          <w:rFonts w:ascii="Times New Roman" w:eastAsia="Times New Roman" w:hAnsi="Times New Roman" w:cs="Times New Roman"/>
          <w:sz w:val="24"/>
          <w:szCs w:val="24"/>
          <w:lang w:eastAsia="ru-RU"/>
        </w:rPr>
        <w:t xml:space="preserve">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F47683">
        <w:rPr>
          <w:rFonts w:ascii="Times New Roman" w:eastAsia="Times New Roman" w:hAnsi="Times New Roman" w:cs="Times New Roman"/>
          <w:sz w:val="24"/>
          <w:szCs w:val="24"/>
          <w:lang w:eastAsia="ru-RU"/>
        </w:rPr>
        <w:t>СО</w:t>
      </w:r>
      <w:proofErr w:type="gramEnd"/>
      <w:r w:rsidRPr="00F47683">
        <w:rPr>
          <w:rFonts w:ascii="Times New Roman" w:eastAsia="Times New Roman" w:hAnsi="Times New Roman" w:cs="Times New Roman"/>
          <w:sz w:val="24"/>
          <w:szCs w:val="24"/>
          <w:lang w:eastAsia="ru-RU"/>
        </w:rPr>
        <w:t xml:space="preserve">). </w:t>
      </w:r>
      <w:proofErr w:type="gramStart"/>
      <w:r w:rsidRPr="00F47683">
        <w:rPr>
          <w:rFonts w:ascii="Times New Roman" w:eastAsia="Times New Roman" w:hAnsi="Times New Roman" w:cs="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F47683">
        <w:rPr>
          <w:rFonts w:ascii="Times New Roman" w:eastAsia="Times New Roman" w:hAnsi="Times New Roman" w:cs="Times New Roman"/>
          <w:sz w:val="24"/>
          <w:szCs w:val="24"/>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F47683">
        <w:rPr>
          <w:rFonts w:ascii="Times New Roman" w:eastAsia="Times New Roman" w:hAnsi="Times New Roman" w:cs="Times New Roman"/>
          <w:sz w:val="24"/>
          <w:szCs w:val="24"/>
          <w:lang w:eastAsia="ru-RU"/>
        </w:rPr>
        <w:t>Word</w:t>
      </w:r>
      <w:proofErr w:type="spellEnd"/>
      <w:r w:rsidRPr="00F47683">
        <w:rPr>
          <w:rFonts w:ascii="Times New Roman" w:eastAsia="Times New Roman" w:hAnsi="Times New Roman" w:cs="Times New Roman"/>
          <w:sz w:val="24"/>
          <w:szCs w:val="24"/>
          <w:lang w:eastAsia="ru-RU"/>
        </w:rPr>
        <w:t>.</w:t>
      </w:r>
    </w:p>
    <w:p w:rsidR="00C52C79" w:rsidRPr="00F47683" w:rsidRDefault="00C52C79" w:rsidP="00C52C79">
      <w:pPr>
        <w:tabs>
          <w:tab w:val="left" w:pos="708"/>
        </w:tabs>
        <w:suppressAutoHyphens/>
        <w:jc w:val="center"/>
        <w:rPr>
          <w:rFonts w:ascii="Calibri" w:eastAsia="Calibri" w:hAnsi="Calibri" w:cs="Times New Roman"/>
          <w:color w:val="00000A"/>
        </w:rPr>
      </w:pPr>
      <w:r w:rsidRPr="00F47683">
        <w:rPr>
          <w:rFonts w:ascii="Times New Roman" w:eastAsia="Calibri" w:hAnsi="Times New Roman" w:cs="Times New Roman"/>
          <w:b/>
          <w:color w:val="00000A"/>
        </w:rPr>
        <w:t>УЧЕБНО - ТЕМАТИЧЕСКИЙ ПЛАН</w:t>
      </w:r>
    </w:p>
    <w:p w:rsidR="00C52C79" w:rsidRPr="00F47683" w:rsidRDefault="00C52C79" w:rsidP="00C52C79">
      <w:pPr>
        <w:tabs>
          <w:tab w:val="left" w:pos="708"/>
        </w:tabs>
        <w:suppressAutoHyphens/>
        <w:jc w:val="center"/>
        <w:rPr>
          <w:rFonts w:ascii="Calibri" w:eastAsia="Calibri" w:hAnsi="Calibri" w:cs="Times New Roman"/>
          <w:color w:val="00000A"/>
        </w:rPr>
      </w:pPr>
      <w:r>
        <w:rPr>
          <w:rFonts w:ascii="Times New Roman" w:eastAsia="Calibri" w:hAnsi="Times New Roman" w:cs="Times New Roman"/>
          <w:b/>
          <w:color w:val="00000A"/>
        </w:rPr>
        <w:t>по предмету «Технология»   1</w:t>
      </w:r>
      <w:r w:rsidRPr="00F47683">
        <w:rPr>
          <w:rFonts w:ascii="Times New Roman" w:eastAsia="Calibri" w:hAnsi="Times New Roman" w:cs="Times New Roman"/>
          <w:b/>
          <w:color w:val="00000A"/>
        </w:rPr>
        <w:t xml:space="preserve"> класс</w:t>
      </w:r>
    </w:p>
    <w:p w:rsidR="00C52C79" w:rsidRDefault="00C52C79" w:rsidP="00C52C79">
      <w:pPr>
        <w:tabs>
          <w:tab w:val="left" w:pos="708"/>
        </w:tabs>
        <w:suppressAutoHyphens/>
        <w:spacing w:line="100" w:lineRule="atLeast"/>
        <w:ind w:right="89"/>
        <w:rPr>
          <w:rFonts w:ascii="Calibri" w:eastAsia="AR PL KaitiM GB" w:hAnsi="Calibri" w:cs="Calibri"/>
          <w:color w:val="00000A"/>
        </w:rPr>
      </w:pPr>
    </w:p>
    <w:tbl>
      <w:tblPr>
        <w:tblW w:w="0" w:type="auto"/>
        <w:tblInd w:w="-11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486"/>
        <w:gridCol w:w="2709"/>
        <w:gridCol w:w="955"/>
        <w:gridCol w:w="916"/>
        <w:gridCol w:w="1589"/>
        <w:gridCol w:w="1733"/>
        <w:gridCol w:w="1105"/>
      </w:tblGrid>
      <w:tr w:rsidR="00C52C79" w:rsidRPr="00C52C79" w:rsidTr="00306A7F">
        <w:trPr>
          <w:cantSplit/>
        </w:trPr>
        <w:tc>
          <w:tcPr>
            <w:tcW w:w="5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b/>
                <w:color w:val="00000A"/>
                <w:sz w:val="24"/>
                <w:szCs w:val="24"/>
              </w:rPr>
            </w:pPr>
          </w:p>
          <w:p w:rsidR="00C52C79" w:rsidRPr="00C52C79" w:rsidRDefault="00C52C79" w:rsidP="00C52C79">
            <w:pPr>
              <w:tabs>
                <w:tab w:val="left" w:pos="708"/>
              </w:tabs>
              <w:suppressAutoHyphens/>
              <w:spacing w:line="100" w:lineRule="atLeast"/>
              <w:jc w:val="center"/>
              <w:rPr>
                <w:rFonts w:ascii="Calibri" w:eastAsia="Calibri" w:hAnsi="Calibri" w:cs="Times New Roman"/>
                <w:b/>
                <w:color w:val="00000A"/>
                <w:sz w:val="24"/>
                <w:szCs w:val="24"/>
              </w:rPr>
            </w:pPr>
            <w:r w:rsidRPr="00C52C79">
              <w:rPr>
                <w:rFonts w:ascii="Times New Roman" w:eastAsia="Calibri" w:hAnsi="Times New Roman" w:cs="Times New Roman"/>
                <w:b/>
                <w:color w:val="00000A"/>
                <w:sz w:val="24"/>
                <w:szCs w:val="24"/>
              </w:rPr>
              <w:t>№</w:t>
            </w:r>
          </w:p>
          <w:p w:rsidR="00C52C79" w:rsidRPr="00C52C79" w:rsidRDefault="00C52C79" w:rsidP="00C52C79">
            <w:pPr>
              <w:tabs>
                <w:tab w:val="left" w:pos="708"/>
              </w:tabs>
              <w:suppressAutoHyphens/>
              <w:spacing w:line="100" w:lineRule="atLeast"/>
              <w:jc w:val="center"/>
              <w:rPr>
                <w:rFonts w:ascii="Calibri" w:eastAsia="Calibri" w:hAnsi="Calibri" w:cs="Times New Roman"/>
                <w:b/>
                <w:color w:val="00000A"/>
                <w:sz w:val="24"/>
                <w:szCs w:val="24"/>
              </w:rPr>
            </w:pPr>
          </w:p>
          <w:p w:rsidR="00C52C79" w:rsidRPr="00C52C79" w:rsidRDefault="00C52C79" w:rsidP="00C52C79">
            <w:pPr>
              <w:tabs>
                <w:tab w:val="left" w:pos="708"/>
              </w:tabs>
              <w:suppressAutoHyphens/>
              <w:spacing w:line="100" w:lineRule="atLeast"/>
              <w:jc w:val="center"/>
              <w:rPr>
                <w:rFonts w:ascii="Calibri" w:eastAsia="Calibri" w:hAnsi="Calibri" w:cs="Times New Roman"/>
                <w:b/>
                <w:color w:val="00000A"/>
                <w:sz w:val="24"/>
                <w:szCs w:val="24"/>
              </w:rPr>
            </w:pPr>
          </w:p>
        </w:tc>
        <w:tc>
          <w:tcPr>
            <w:tcW w:w="29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b/>
                <w:color w:val="00000A"/>
                <w:sz w:val="24"/>
                <w:szCs w:val="24"/>
              </w:rPr>
            </w:pPr>
          </w:p>
          <w:p w:rsidR="00C52C79" w:rsidRPr="00C52C79" w:rsidRDefault="00C52C79" w:rsidP="00C52C79">
            <w:pPr>
              <w:tabs>
                <w:tab w:val="left" w:pos="708"/>
              </w:tabs>
              <w:suppressAutoHyphens/>
              <w:spacing w:line="100" w:lineRule="atLeast"/>
              <w:jc w:val="center"/>
              <w:rPr>
                <w:rFonts w:ascii="Calibri" w:eastAsia="Calibri" w:hAnsi="Calibri" w:cs="Times New Roman"/>
                <w:b/>
                <w:color w:val="00000A"/>
                <w:sz w:val="24"/>
                <w:szCs w:val="24"/>
              </w:rPr>
            </w:pPr>
            <w:r w:rsidRPr="00C52C79">
              <w:rPr>
                <w:rFonts w:ascii="Times New Roman" w:eastAsia="Calibri" w:hAnsi="Times New Roman" w:cs="Times New Roman"/>
                <w:b/>
                <w:color w:val="00000A"/>
                <w:sz w:val="24"/>
                <w:szCs w:val="24"/>
              </w:rPr>
              <w:t>Наименование разделов и тем</w:t>
            </w:r>
          </w:p>
        </w:tc>
        <w:tc>
          <w:tcPr>
            <w:tcW w:w="103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b/>
                <w:color w:val="00000A"/>
                <w:sz w:val="24"/>
                <w:szCs w:val="24"/>
              </w:rPr>
            </w:pPr>
          </w:p>
          <w:p w:rsidR="00C52C79" w:rsidRPr="00C52C79" w:rsidRDefault="00C52C79" w:rsidP="00C52C79">
            <w:pPr>
              <w:tabs>
                <w:tab w:val="left" w:pos="708"/>
              </w:tabs>
              <w:suppressAutoHyphens/>
              <w:spacing w:line="100" w:lineRule="atLeast"/>
              <w:jc w:val="center"/>
              <w:rPr>
                <w:rFonts w:ascii="Calibri" w:eastAsia="Calibri" w:hAnsi="Calibri" w:cs="Times New Roman"/>
                <w:b/>
                <w:color w:val="00000A"/>
                <w:sz w:val="24"/>
                <w:szCs w:val="24"/>
              </w:rPr>
            </w:pPr>
            <w:r w:rsidRPr="00C52C79">
              <w:rPr>
                <w:rFonts w:ascii="Times New Roman" w:eastAsia="Calibri" w:hAnsi="Times New Roman" w:cs="Times New Roman"/>
                <w:b/>
                <w:color w:val="00000A"/>
                <w:sz w:val="24"/>
                <w:szCs w:val="24"/>
              </w:rPr>
              <w:t>Всего часов</w:t>
            </w:r>
          </w:p>
        </w:tc>
        <w:tc>
          <w:tcPr>
            <w:tcW w:w="546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Calibri" w:eastAsia="Calibri" w:hAnsi="Calibri" w:cs="Times New Roman"/>
                <w:b/>
                <w:color w:val="00000A"/>
                <w:sz w:val="24"/>
                <w:szCs w:val="24"/>
              </w:rPr>
            </w:pPr>
            <w:r w:rsidRPr="00C52C79">
              <w:rPr>
                <w:rFonts w:ascii="Times New Roman" w:eastAsia="Calibri" w:hAnsi="Times New Roman" w:cs="Times New Roman"/>
                <w:b/>
                <w:color w:val="00000A"/>
                <w:sz w:val="24"/>
                <w:szCs w:val="24"/>
              </w:rPr>
              <w:t>В том числе</w:t>
            </w:r>
          </w:p>
        </w:tc>
      </w:tr>
      <w:tr w:rsidR="00C52C79" w:rsidRPr="00C52C79" w:rsidTr="00306A7F">
        <w:trPr>
          <w:cantSplit/>
        </w:trPr>
        <w:tc>
          <w:tcPr>
            <w:tcW w:w="5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52C79" w:rsidRPr="00C52C79" w:rsidRDefault="00C52C79" w:rsidP="00C52C79">
            <w:pPr>
              <w:tabs>
                <w:tab w:val="left" w:pos="708"/>
              </w:tabs>
              <w:suppressAutoHyphens/>
              <w:spacing w:line="100" w:lineRule="atLeast"/>
              <w:jc w:val="center"/>
              <w:rPr>
                <w:rFonts w:ascii="Calibri" w:eastAsia="Calibri" w:hAnsi="Calibri" w:cs="Times New Roman"/>
                <w:b/>
                <w:color w:val="00000A"/>
                <w:sz w:val="24"/>
                <w:szCs w:val="24"/>
              </w:rPr>
            </w:pPr>
          </w:p>
        </w:tc>
        <w:tc>
          <w:tcPr>
            <w:tcW w:w="29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52C79" w:rsidRPr="00C52C79" w:rsidRDefault="00C52C79" w:rsidP="00C52C79">
            <w:pPr>
              <w:tabs>
                <w:tab w:val="left" w:pos="708"/>
              </w:tabs>
              <w:suppressAutoHyphens/>
              <w:spacing w:line="100" w:lineRule="atLeast"/>
              <w:jc w:val="center"/>
              <w:rPr>
                <w:rFonts w:ascii="Calibri" w:eastAsia="Calibri" w:hAnsi="Calibri" w:cs="Times New Roman"/>
                <w:b/>
                <w:color w:val="00000A"/>
                <w:sz w:val="24"/>
                <w:szCs w:val="24"/>
              </w:rPr>
            </w:pPr>
          </w:p>
        </w:tc>
        <w:tc>
          <w:tcPr>
            <w:tcW w:w="103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52C79" w:rsidRPr="00C52C79" w:rsidRDefault="00C52C79" w:rsidP="00C52C79">
            <w:pPr>
              <w:tabs>
                <w:tab w:val="left" w:pos="708"/>
              </w:tabs>
              <w:suppressAutoHyphens/>
              <w:spacing w:line="100" w:lineRule="atLeast"/>
              <w:jc w:val="center"/>
              <w:rPr>
                <w:rFonts w:ascii="Calibri" w:eastAsia="Calibri" w:hAnsi="Calibri" w:cs="Times New Roman"/>
                <w:b/>
                <w:color w:val="00000A"/>
                <w:sz w:val="24"/>
                <w:szCs w:val="24"/>
              </w:rPr>
            </w:pP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Calibri" w:eastAsia="Calibri" w:hAnsi="Calibri" w:cs="Times New Roman"/>
                <w:b/>
                <w:color w:val="00000A"/>
                <w:sz w:val="24"/>
                <w:szCs w:val="24"/>
              </w:rPr>
            </w:pPr>
            <w:r w:rsidRPr="00C52C79">
              <w:rPr>
                <w:rFonts w:ascii="Times New Roman" w:eastAsia="Calibri" w:hAnsi="Times New Roman" w:cs="Times New Roman"/>
                <w:b/>
                <w:color w:val="00000A"/>
                <w:sz w:val="24"/>
                <w:szCs w:val="24"/>
              </w:rPr>
              <w:t>Уроки</w:t>
            </w:r>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Calibri" w:eastAsia="Calibri" w:hAnsi="Calibri" w:cs="Times New Roman"/>
                <w:b/>
                <w:color w:val="00000A"/>
                <w:sz w:val="24"/>
                <w:szCs w:val="24"/>
              </w:rPr>
            </w:pPr>
            <w:r w:rsidRPr="00C52C79">
              <w:rPr>
                <w:rFonts w:ascii="Times New Roman" w:eastAsia="Calibri" w:hAnsi="Times New Roman" w:cs="Times New Roman"/>
                <w:b/>
                <w:color w:val="00000A"/>
                <w:sz w:val="24"/>
                <w:szCs w:val="24"/>
              </w:rPr>
              <w:t>Проверочные</w:t>
            </w:r>
          </w:p>
          <w:p w:rsidR="00C52C79" w:rsidRPr="00C52C79" w:rsidRDefault="00C52C79" w:rsidP="00C52C79">
            <w:pPr>
              <w:tabs>
                <w:tab w:val="left" w:pos="708"/>
              </w:tabs>
              <w:suppressAutoHyphens/>
              <w:spacing w:line="100" w:lineRule="atLeast"/>
              <w:jc w:val="center"/>
              <w:rPr>
                <w:rFonts w:ascii="Calibri" w:eastAsia="Calibri" w:hAnsi="Calibri" w:cs="Times New Roman"/>
                <w:b/>
                <w:color w:val="00000A"/>
                <w:sz w:val="24"/>
                <w:szCs w:val="24"/>
              </w:rPr>
            </w:pPr>
            <w:r w:rsidRPr="00C52C79">
              <w:rPr>
                <w:rFonts w:ascii="Times New Roman" w:eastAsia="Calibri" w:hAnsi="Times New Roman" w:cs="Times New Roman"/>
                <w:b/>
                <w:color w:val="00000A"/>
                <w:sz w:val="24"/>
                <w:szCs w:val="24"/>
              </w:rPr>
              <w:t>работы</w:t>
            </w:r>
          </w:p>
        </w:tc>
        <w:tc>
          <w:tcPr>
            <w:tcW w:w="1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Calibri" w:eastAsia="Calibri" w:hAnsi="Calibri" w:cs="Times New Roman"/>
                <w:b/>
                <w:color w:val="00000A"/>
                <w:sz w:val="24"/>
                <w:szCs w:val="24"/>
              </w:rPr>
            </w:pPr>
            <w:r w:rsidRPr="00C52C79">
              <w:rPr>
                <w:rFonts w:ascii="Times New Roman" w:eastAsia="Calibri" w:hAnsi="Times New Roman" w:cs="Times New Roman"/>
                <w:b/>
                <w:color w:val="00000A"/>
                <w:sz w:val="24"/>
                <w:szCs w:val="24"/>
              </w:rPr>
              <w:t>Практические</w:t>
            </w:r>
          </w:p>
          <w:p w:rsidR="00C52C79" w:rsidRPr="00C52C79" w:rsidRDefault="00C52C79" w:rsidP="00C52C79">
            <w:pPr>
              <w:tabs>
                <w:tab w:val="left" w:pos="708"/>
              </w:tabs>
              <w:suppressAutoHyphens/>
              <w:spacing w:line="100" w:lineRule="atLeast"/>
              <w:jc w:val="center"/>
              <w:rPr>
                <w:rFonts w:ascii="Calibri" w:eastAsia="Calibri" w:hAnsi="Calibri" w:cs="Times New Roman"/>
                <w:b/>
                <w:color w:val="00000A"/>
                <w:sz w:val="24"/>
                <w:szCs w:val="24"/>
              </w:rPr>
            </w:pPr>
            <w:r w:rsidRPr="00C52C79">
              <w:rPr>
                <w:rFonts w:ascii="Times New Roman" w:eastAsia="Calibri" w:hAnsi="Times New Roman" w:cs="Times New Roman"/>
                <w:b/>
                <w:color w:val="00000A"/>
                <w:sz w:val="24"/>
                <w:szCs w:val="24"/>
              </w:rPr>
              <w:t>работы, экскурсии</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Calibri" w:eastAsia="Calibri" w:hAnsi="Calibri" w:cs="Times New Roman"/>
                <w:b/>
                <w:color w:val="00000A"/>
                <w:sz w:val="24"/>
                <w:szCs w:val="24"/>
              </w:rPr>
            </w:pPr>
            <w:r w:rsidRPr="00C52C79">
              <w:rPr>
                <w:rFonts w:ascii="Times New Roman" w:eastAsia="Calibri" w:hAnsi="Times New Roman" w:cs="Times New Roman"/>
                <w:b/>
                <w:color w:val="00000A"/>
                <w:sz w:val="24"/>
                <w:szCs w:val="24"/>
              </w:rPr>
              <w:t>Проекты</w:t>
            </w:r>
          </w:p>
        </w:tc>
      </w:tr>
      <w:tr w:rsidR="00C52C79" w:rsidRPr="00C52C79" w:rsidTr="00306A7F">
        <w:trPr>
          <w:cantSplit/>
        </w:trPr>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Calibri" w:eastAsia="AR PL KaitiM GB" w:hAnsi="Calibri" w:cs="Calibri"/>
                <w:color w:val="00000A"/>
                <w:sz w:val="24"/>
                <w:szCs w:val="24"/>
              </w:rPr>
            </w:pPr>
            <w:r w:rsidRPr="00C52C79">
              <w:rPr>
                <w:rFonts w:ascii="Times New Roman" w:eastAsia="Times New Roman" w:hAnsi="Times New Roman" w:cs="Times New Roman"/>
                <w:color w:val="00000A"/>
                <w:sz w:val="24"/>
                <w:szCs w:val="24"/>
                <w:lang w:eastAsia="ar-SA"/>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both"/>
              <w:rPr>
                <w:rFonts w:ascii="Times New Roman" w:eastAsia="AR PL KaitiM GB" w:hAnsi="Times New Roman" w:cs="Times New Roman"/>
                <w:color w:val="00000A"/>
                <w:sz w:val="24"/>
                <w:szCs w:val="24"/>
              </w:rPr>
            </w:pPr>
            <w:r w:rsidRPr="00C52C79">
              <w:rPr>
                <w:rFonts w:ascii="Times New Roman" w:eastAsia="AR PL KaitiM GB" w:hAnsi="Times New Roman" w:cs="Times New Roman"/>
                <w:color w:val="00000A"/>
                <w:sz w:val="24"/>
                <w:lang w:eastAsia="ru-RU"/>
              </w:rPr>
              <w:t>Давайте познакомимся.</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AR PL KaitiM GB" w:hAnsi="Times New Roman" w:cs="Times New Roman"/>
                <w:color w:val="00000A"/>
                <w:sz w:val="24"/>
                <w:szCs w:val="24"/>
              </w:rPr>
            </w:pPr>
            <w:r w:rsidRPr="00C52C79">
              <w:rPr>
                <w:rFonts w:ascii="Times New Roman" w:eastAsia="AR PL KaitiM GB" w:hAnsi="Times New Roman" w:cs="Times New Roman"/>
                <w:color w:val="00000A"/>
                <w:sz w:val="24"/>
                <w:szCs w:val="24"/>
              </w:rPr>
              <w:t>3</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r w:rsidRPr="00C52C79">
              <w:rPr>
                <w:rFonts w:ascii="Times New Roman" w:eastAsia="Calibri" w:hAnsi="Times New Roman" w:cs="Times New Roman"/>
                <w:color w:val="00000A"/>
                <w:sz w:val="24"/>
                <w:szCs w:val="24"/>
              </w:rPr>
              <w:t>3</w:t>
            </w:r>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p>
        </w:tc>
        <w:tc>
          <w:tcPr>
            <w:tcW w:w="1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p>
        </w:tc>
      </w:tr>
      <w:tr w:rsidR="00C52C79" w:rsidRPr="00C52C79" w:rsidTr="00306A7F">
        <w:trPr>
          <w:cantSplit/>
        </w:trPr>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Calibri" w:eastAsia="AR PL KaitiM GB" w:hAnsi="Calibri" w:cs="Calibri"/>
                <w:color w:val="00000A"/>
                <w:sz w:val="24"/>
                <w:szCs w:val="24"/>
              </w:rPr>
            </w:pPr>
            <w:r w:rsidRPr="00C52C79">
              <w:rPr>
                <w:rFonts w:ascii="Times New Roman" w:eastAsia="Times New Roman" w:hAnsi="Times New Roman" w:cs="Times New Roman"/>
                <w:color w:val="00000A"/>
                <w:sz w:val="24"/>
                <w:szCs w:val="24"/>
                <w:lang w:eastAsia="ar-SA"/>
              </w:rPr>
              <w:t>2</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rPr>
                <w:rFonts w:ascii="Times New Roman" w:eastAsia="Calibri" w:hAnsi="Times New Roman" w:cs="Times New Roman"/>
                <w:color w:val="00000A"/>
                <w:sz w:val="24"/>
                <w:szCs w:val="24"/>
              </w:rPr>
            </w:pPr>
            <w:r w:rsidRPr="00C52C79">
              <w:rPr>
                <w:rFonts w:ascii="Times New Roman" w:eastAsia="Calibri" w:hAnsi="Times New Roman" w:cs="Times New Roman"/>
                <w:color w:val="00000A"/>
                <w:sz w:val="24"/>
                <w:lang w:eastAsia="ru-RU"/>
              </w:rPr>
              <w:t xml:space="preserve">Человек и земля. </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AR PL KaitiM GB" w:hAnsi="Times New Roman" w:cs="Times New Roman"/>
                <w:color w:val="00000A"/>
                <w:sz w:val="24"/>
                <w:szCs w:val="24"/>
              </w:rPr>
            </w:pPr>
            <w:r w:rsidRPr="00C52C79">
              <w:rPr>
                <w:rFonts w:ascii="Times New Roman" w:eastAsia="AR PL KaitiM GB" w:hAnsi="Times New Roman" w:cs="Times New Roman"/>
                <w:color w:val="00000A"/>
                <w:sz w:val="24"/>
                <w:szCs w:val="24"/>
              </w:rPr>
              <w:t>21</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r w:rsidRPr="00C52C79">
              <w:rPr>
                <w:rFonts w:ascii="Times New Roman" w:eastAsia="Calibri" w:hAnsi="Times New Roman" w:cs="Times New Roman"/>
                <w:color w:val="00000A"/>
                <w:sz w:val="24"/>
                <w:szCs w:val="24"/>
              </w:rPr>
              <w:t>21</w:t>
            </w:r>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p>
        </w:tc>
        <w:tc>
          <w:tcPr>
            <w:tcW w:w="1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r w:rsidRPr="00C52C79">
              <w:rPr>
                <w:rFonts w:ascii="Times New Roman" w:eastAsia="Calibri" w:hAnsi="Times New Roman" w:cs="Times New Roman"/>
                <w:color w:val="00000A"/>
                <w:sz w:val="24"/>
                <w:szCs w:val="24"/>
              </w:rPr>
              <w:t>4</w:t>
            </w:r>
          </w:p>
        </w:tc>
      </w:tr>
      <w:tr w:rsidR="00C52C79" w:rsidRPr="00C52C79" w:rsidTr="00306A7F">
        <w:trPr>
          <w:cantSplit/>
        </w:trPr>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Calibri" w:eastAsia="AR PL KaitiM GB" w:hAnsi="Calibri" w:cs="Calibri"/>
                <w:color w:val="00000A"/>
                <w:sz w:val="24"/>
                <w:szCs w:val="24"/>
              </w:rPr>
            </w:pPr>
            <w:r w:rsidRPr="00C52C79">
              <w:rPr>
                <w:rFonts w:ascii="Times New Roman" w:eastAsia="Times New Roman" w:hAnsi="Times New Roman" w:cs="Times New Roman"/>
                <w:color w:val="00000A"/>
                <w:sz w:val="24"/>
                <w:szCs w:val="24"/>
                <w:lang w:eastAsia="ar-SA"/>
              </w:rPr>
              <w:t>3</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both"/>
              <w:rPr>
                <w:rFonts w:ascii="Times New Roman" w:eastAsia="AR PL KaitiM GB" w:hAnsi="Times New Roman" w:cs="Times New Roman"/>
                <w:color w:val="00000A"/>
                <w:sz w:val="24"/>
                <w:szCs w:val="24"/>
              </w:rPr>
            </w:pPr>
            <w:r w:rsidRPr="00C52C79">
              <w:rPr>
                <w:rFonts w:ascii="Times New Roman" w:eastAsia="AR PL KaitiM GB" w:hAnsi="Times New Roman" w:cs="Times New Roman"/>
                <w:color w:val="00000A"/>
                <w:sz w:val="24"/>
                <w:szCs w:val="24"/>
              </w:rPr>
              <w:t>Человек и вода.</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AR PL KaitiM GB" w:hAnsi="Times New Roman" w:cs="Times New Roman"/>
                <w:color w:val="00000A"/>
                <w:sz w:val="24"/>
                <w:szCs w:val="24"/>
              </w:rPr>
            </w:pPr>
            <w:r w:rsidRPr="00C52C79">
              <w:rPr>
                <w:rFonts w:ascii="Times New Roman" w:eastAsia="AR PL KaitiM GB" w:hAnsi="Times New Roman" w:cs="Times New Roman"/>
                <w:color w:val="00000A"/>
                <w:sz w:val="24"/>
                <w:szCs w:val="24"/>
              </w:rPr>
              <w:t>3</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r w:rsidRPr="00C52C79">
              <w:rPr>
                <w:rFonts w:ascii="Times New Roman" w:eastAsia="Calibri" w:hAnsi="Times New Roman" w:cs="Times New Roman"/>
                <w:color w:val="00000A"/>
                <w:sz w:val="24"/>
                <w:szCs w:val="24"/>
              </w:rPr>
              <w:t>3</w:t>
            </w:r>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p>
        </w:tc>
        <w:tc>
          <w:tcPr>
            <w:tcW w:w="1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r w:rsidRPr="00C52C79">
              <w:rPr>
                <w:rFonts w:ascii="Times New Roman" w:eastAsia="Calibri" w:hAnsi="Times New Roman" w:cs="Times New Roman"/>
                <w:color w:val="00000A"/>
                <w:sz w:val="24"/>
                <w:szCs w:val="24"/>
              </w:rPr>
              <w:t>1</w:t>
            </w:r>
          </w:p>
        </w:tc>
      </w:tr>
      <w:tr w:rsidR="00C52C79" w:rsidRPr="00C52C79" w:rsidTr="00306A7F">
        <w:trPr>
          <w:cantSplit/>
        </w:trPr>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Calibri" w:eastAsia="AR PL KaitiM GB" w:hAnsi="Calibri" w:cs="Calibri"/>
                <w:color w:val="00000A"/>
                <w:sz w:val="24"/>
                <w:szCs w:val="24"/>
              </w:rPr>
            </w:pPr>
            <w:r w:rsidRPr="00C52C79">
              <w:rPr>
                <w:rFonts w:ascii="Times New Roman" w:eastAsia="Times New Roman" w:hAnsi="Times New Roman" w:cs="Times New Roman"/>
                <w:color w:val="00000A"/>
                <w:sz w:val="24"/>
                <w:szCs w:val="24"/>
                <w:lang w:eastAsia="ar-SA"/>
              </w:rPr>
              <w:t>4</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both"/>
              <w:rPr>
                <w:rFonts w:ascii="Times New Roman" w:eastAsia="AR PL KaitiM GB" w:hAnsi="Times New Roman" w:cs="Times New Roman"/>
                <w:color w:val="00000A"/>
                <w:sz w:val="24"/>
                <w:szCs w:val="24"/>
              </w:rPr>
            </w:pPr>
            <w:r w:rsidRPr="00C52C79">
              <w:rPr>
                <w:rFonts w:ascii="Times New Roman" w:eastAsia="AR PL KaitiM GB" w:hAnsi="Times New Roman" w:cs="Times New Roman"/>
                <w:color w:val="00000A"/>
                <w:sz w:val="24"/>
                <w:szCs w:val="24"/>
              </w:rPr>
              <w:t>Человек и воздух.</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AR PL KaitiM GB" w:hAnsi="Times New Roman" w:cs="Times New Roman"/>
                <w:color w:val="00000A"/>
                <w:sz w:val="24"/>
                <w:szCs w:val="24"/>
              </w:rPr>
            </w:pPr>
            <w:r w:rsidRPr="00C52C79">
              <w:rPr>
                <w:rFonts w:ascii="Times New Roman" w:eastAsia="AR PL KaitiM GB" w:hAnsi="Times New Roman" w:cs="Times New Roman"/>
                <w:color w:val="00000A"/>
                <w:sz w:val="24"/>
                <w:szCs w:val="24"/>
              </w:rPr>
              <w:t>3</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r w:rsidRPr="00C52C79">
              <w:rPr>
                <w:rFonts w:ascii="Times New Roman" w:eastAsia="Calibri" w:hAnsi="Times New Roman" w:cs="Times New Roman"/>
                <w:color w:val="00000A"/>
                <w:sz w:val="24"/>
                <w:szCs w:val="24"/>
              </w:rPr>
              <w:t>3</w:t>
            </w:r>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p>
        </w:tc>
        <w:tc>
          <w:tcPr>
            <w:tcW w:w="1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p>
        </w:tc>
      </w:tr>
      <w:tr w:rsidR="00C52C79" w:rsidRPr="00C52C79" w:rsidTr="00306A7F">
        <w:trPr>
          <w:cantSplit/>
        </w:trPr>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Calibri" w:eastAsia="AR PL KaitiM GB" w:hAnsi="Calibri" w:cs="Calibri"/>
                <w:color w:val="00000A"/>
                <w:sz w:val="24"/>
                <w:szCs w:val="24"/>
              </w:rPr>
            </w:pPr>
            <w:r w:rsidRPr="00C52C79">
              <w:rPr>
                <w:rFonts w:ascii="Times New Roman" w:eastAsia="Times New Roman" w:hAnsi="Times New Roman" w:cs="Times New Roman"/>
                <w:color w:val="00000A"/>
                <w:sz w:val="24"/>
                <w:szCs w:val="24"/>
                <w:lang w:eastAsia="ar-SA"/>
              </w:rPr>
              <w:t>5</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both"/>
              <w:rPr>
                <w:rFonts w:ascii="Times New Roman" w:eastAsia="AR PL KaitiM GB" w:hAnsi="Times New Roman" w:cs="Times New Roman"/>
                <w:color w:val="00000A"/>
                <w:sz w:val="24"/>
                <w:szCs w:val="24"/>
              </w:rPr>
            </w:pPr>
            <w:r w:rsidRPr="00C52C79">
              <w:rPr>
                <w:rFonts w:ascii="Times New Roman" w:eastAsia="Times New Roman" w:hAnsi="Times New Roman" w:cs="Times New Roman"/>
                <w:color w:val="00000A"/>
                <w:sz w:val="24"/>
                <w:szCs w:val="20"/>
                <w:lang w:eastAsia="ru-RU"/>
              </w:rPr>
              <w:t>Человек и информация.</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AR PL KaitiM GB" w:hAnsi="Times New Roman" w:cs="Times New Roman"/>
                <w:color w:val="00000A"/>
                <w:sz w:val="24"/>
                <w:szCs w:val="24"/>
              </w:rPr>
            </w:pPr>
            <w:r w:rsidRPr="00C52C79">
              <w:rPr>
                <w:rFonts w:ascii="Times New Roman" w:eastAsia="AR PL KaitiM GB" w:hAnsi="Times New Roman" w:cs="Times New Roman"/>
                <w:color w:val="00000A"/>
                <w:sz w:val="24"/>
                <w:szCs w:val="24"/>
              </w:rPr>
              <w:t>3</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r w:rsidRPr="00C52C79">
              <w:rPr>
                <w:rFonts w:ascii="Times New Roman" w:eastAsia="Calibri" w:hAnsi="Times New Roman" w:cs="Times New Roman"/>
                <w:color w:val="00000A"/>
                <w:sz w:val="24"/>
                <w:szCs w:val="24"/>
              </w:rPr>
              <w:t>3</w:t>
            </w:r>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p>
        </w:tc>
        <w:tc>
          <w:tcPr>
            <w:tcW w:w="1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p>
        </w:tc>
      </w:tr>
      <w:tr w:rsidR="00C52C79" w:rsidRPr="00C52C79" w:rsidTr="00306A7F">
        <w:trPr>
          <w:cantSplit/>
        </w:trPr>
        <w:tc>
          <w:tcPr>
            <w:tcW w:w="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Calibri" w:eastAsia="Calibri" w:hAnsi="Calibri" w:cs="Times New Roman"/>
                <w:color w:val="00000A"/>
                <w:sz w:val="24"/>
                <w:szCs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b/>
                <w:color w:val="00000A"/>
                <w:sz w:val="24"/>
                <w:szCs w:val="24"/>
              </w:rPr>
            </w:pPr>
            <w:r w:rsidRPr="00C52C79">
              <w:rPr>
                <w:rFonts w:ascii="Times New Roman" w:eastAsia="Calibri" w:hAnsi="Times New Roman" w:cs="Times New Roman"/>
                <w:b/>
                <w:color w:val="00000A"/>
                <w:sz w:val="24"/>
                <w:szCs w:val="24"/>
              </w:rPr>
              <w:t>Итого</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b/>
                <w:color w:val="00000A"/>
                <w:sz w:val="24"/>
                <w:szCs w:val="24"/>
              </w:rPr>
            </w:pPr>
            <w:r w:rsidRPr="00C52C79">
              <w:rPr>
                <w:rFonts w:ascii="Times New Roman" w:eastAsia="Calibri" w:hAnsi="Times New Roman" w:cs="Times New Roman"/>
                <w:b/>
                <w:color w:val="00000A"/>
                <w:sz w:val="24"/>
                <w:szCs w:val="24"/>
              </w:rPr>
              <w:t>33</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b/>
                <w:color w:val="00000A"/>
                <w:sz w:val="24"/>
                <w:szCs w:val="24"/>
              </w:rPr>
            </w:pPr>
            <w:r w:rsidRPr="00C52C79">
              <w:rPr>
                <w:rFonts w:ascii="Times New Roman" w:eastAsia="Calibri" w:hAnsi="Times New Roman" w:cs="Times New Roman"/>
                <w:b/>
                <w:color w:val="00000A"/>
                <w:sz w:val="24"/>
                <w:szCs w:val="24"/>
              </w:rPr>
              <w:t>33</w:t>
            </w:r>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p>
        </w:tc>
        <w:tc>
          <w:tcPr>
            <w:tcW w:w="1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52C79" w:rsidRPr="00C52C79" w:rsidRDefault="00C52C79" w:rsidP="00C52C79">
            <w:pPr>
              <w:tabs>
                <w:tab w:val="left" w:pos="708"/>
              </w:tabs>
              <w:suppressAutoHyphens/>
              <w:spacing w:line="100" w:lineRule="atLeast"/>
              <w:jc w:val="center"/>
              <w:rPr>
                <w:rFonts w:ascii="Times New Roman" w:eastAsia="Calibri" w:hAnsi="Times New Roman" w:cs="Times New Roman"/>
                <w:color w:val="00000A"/>
                <w:sz w:val="24"/>
                <w:szCs w:val="24"/>
              </w:rPr>
            </w:pPr>
          </w:p>
        </w:tc>
      </w:tr>
    </w:tbl>
    <w:p w:rsidR="00C52C79" w:rsidRPr="00C52C79" w:rsidRDefault="00C52C79" w:rsidP="00C52C79">
      <w:pPr>
        <w:tabs>
          <w:tab w:val="left" w:pos="708"/>
        </w:tabs>
        <w:suppressAutoHyphens/>
        <w:spacing w:line="100" w:lineRule="atLeast"/>
        <w:ind w:left="360"/>
        <w:jc w:val="both"/>
        <w:rPr>
          <w:rFonts w:ascii="Times New Roman" w:eastAsia="Times New Roman" w:hAnsi="Times New Roman" w:cs="Times New Roman"/>
          <w:color w:val="000000"/>
          <w:sz w:val="24"/>
          <w:szCs w:val="24"/>
          <w:lang w:eastAsia="ru-RU"/>
        </w:rPr>
      </w:pPr>
    </w:p>
    <w:p w:rsidR="00C52C79" w:rsidRPr="00C52C79" w:rsidRDefault="00C52C79" w:rsidP="00C52C79">
      <w:pPr>
        <w:tabs>
          <w:tab w:val="left" w:pos="708"/>
        </w:tabs>
        <w:suppressAutoHyphens/>
        <w:spacing w:line="100" w:lineRule="atLeast"/>
        <w:ind w:left="360"/>
        <w:jc w:val="both"/>
        <w:rPr>
          <w:rFonts w:ascii="Calibri" w:eastAsia="AR PL KaitiM GB" w:hAnsi="Calibri" w:cs="Calibri"/>
          <w:color w:val="00000A"/>
        </w:rPr>
      </w:pPr>
    </w:p>
    <w:p w:rsidR="00C52C79" w:rsidRPr="00C52C79" w:rsidRDefault="00C52C79" w:rsidP="00C52C79">
      <w:pPr>
        <w:tabs>
          <w:tab w:val="left" w:pos="708"/>
        </w:tabs>
        <w:suppressAutoHyphens/>
        <w:spacing w:line="220" w:lineRule="atLeast"/>
        <w:jc w:val="center"/>
        <w:rPr>
          <w:rFonts w:ascii="Times New Roman" w:eastAsia="Calibri" w:hAnsi="Times New Roman" w:cs="Times New Roman"/>
          <w:b/>
          <w:color w:val="000000"/>
          <w:sz w:val="24"/>
          <w:szCs w:val="24"/>
        </w:rPr>
      </w:pPr>
    </w:p>
    <w:p w:rsidR="00C52C79" w:rsidRPr="00C52C79" w:rsidRDefault="00C52C79" w:rsidP="00C52C79">
      <w:pPr>
        <w:tabs>
          <w:tab w:val="left" w:pos="708"/>
        </w:tabs>
        <w:suppressAutoHyphens/>
        <w:spacing w:line="220" w:lineRule="atLeast"/>
        <w:jc w:val="center"/>
        <w:rPr>
          <w:rFonts w:ascii="Times New Roman" w:eastAsia="Calibri" w:hAnsi="Times New Roman" w:cs="Times New Roman"/>
          <w:b/>
          <w:color w:val="000000"/>
          <w:sz w:val="24"/>
          <w:szCs w:val="24"/>
        </w:rPr>
      </w:pPr>
    </w:p>
    <w:p w:rsidR="00C52C79" w:rsidRPr="00C52C79" w:rsidRDefault="00C52C79" w:rsidP="00C52C79">
      <w:pPr>
        <w:tabs>
          <w:tab w:val="left" w:pos="708"/>
        </w:tabs>
        <w:suppressAutoHyphens/>
        <w:spacing w:line="220" w:lineRule="atLeast"/>
        <w:jc w:val="center"/>
        <w:rPr>
          <w:rFonts w:ascii="Times New Roman" w:eastAsia="Calibri" w:hAnsi="Times New Roman" w:cs="Times New Roman"/>
          <w:b/>
          <w:color w:val="000000"/>
          <w:sz w:val="24"/>
          <w:szCs w:val="24"/>
        </w:rPr>
      </w:pPr>
    </w:p>
    <w:p w:rsidR="00C52C79" w:rsidRPr="00C52C79" w:rsidRDefault="00C52C79" w:rsidP="00C52C79">
      <w:pPr>
        <w:tabs>
          <w:tab w:val="left" w:pos="708"/>
        </w:tabs>
        <w:suppressAutoHyphens/>
        <w:spacing w:line="220" w:lineRule="atLeast"/>
        <w:jc w:val="center"/>
        <w:rPr>
          <w:rFonts w:ascii="Times New Roman" w:eastAsia="Calibri" w:hAnsi="Times New Roman" w:cs="Times New Roman"/>
          <w:b/>
          <w:color w:val="000000"/>
          <w:sz w:val="24"/>
          <w:szCs w:val="24"/>
        </w:rPr>
      </w:pPr>
    </w:p>
    <w:p w:rsidR="00C52C79" w:rsidRPr="00F47683" w:rsidRDefault="00C52C79" w:rsidP="00C52C79">
      <w:pPr>
        <w:tabs>
          <w:tab w:val="left" w:pos="708"/>
        </w:tabs>
        <w:suppressAutoHyphens/>
        <w:spacing w:line="100" w:lineRule="atLeast"/>
        <w:ind w:left="567" w:right="89"/>
        <w:jc w:val="center"/>
        <w:rPr>
          <w:rFonts w:ascii="Calibri" w:eastAsia="AR PL KaitiM GB" w:hAnsi="Calibri" w:cs="Calibri"/>
          <w:color w:val="00000A"/>
        </w:rPr>
      </w:pPr>
    </w:p>
    <w:p w:rsidR="00C52C79" w:rsidRDefault="00C52C79">
      <w:pPr>
        <w:sectPr w:rsidR="00C52C79" w:rsidSect="00C52C79">
          <w:pgSz w:w="11907" w:h="16839" w:code="9"/>
          <w:pgMar w:top="709" w:right="851" w:bottom="851" w:left="1701" w:header="709" w:footer="709" w:gutter="0"/>
          <w:cols w:space="708"/>
          <w:docGrid w:linePitch="360"/>
        </w:sectPr>
      </w:pPr>
    </w:p>
    <w:p w:rsidR="00985891" w:rsidRPr="007C60B7" w:rsidRDefault="00985891" w:rsidP="00BE3540">
      <w:pPr>
        <w:pStyle w:val="a5"/>
        <w:numPr>
          <w:ilvl w:val="0"/>
          <w:numId w:val="19"/>
        </w:numPr>
        <w:tabs>
          <w:tab w:val="left" w:pos="708"/>
        </w:tabs>
        <w:suppressAutoHyphens/>
        <w:jc w:val="center"/>
        <w:rPr>
          <w:rFonts w:ascii="Times New Roman" w:eastAsia="AR PL KaitiM GB" w:hAnsi="Times New Roman" w:cs="Calibri"/>
          <w:b/>
          <w:color w:val="00000A"/>
          <w:sz w:val="24"/>
          <w:szCs w:val="24"/>
        </w:rPr>
      </w:pPr>
      <w:r w:rsidRPr="007C60B7">
        <w:rPr>
          <w:rFonts w:ascii="Times New Roman" w:eastAsia="AR PL KaitiM GB" w:hAnsi="Times New Roman" w:cs="Calibri"/>
          <w:b/>
          <w:color w:val="00000A"/>
          <w:sz w:val="24"/>
          <w:szCs w:val="24"/>
        </w:rPr>
        <w:lastRenderedPageBreak/>
        <w:t>Календарно-тематическое планирование по «Технологии» 1 класс (33 ч.)</w:t>
      </w:r>
    </w:p>
    <w:tbl>
      <w:tblPr>
        <w:tblW w:w="154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18"/>
        <w:gridCol w:w="2410"/>
        <w:gridCol w:w="2410"/>
        <w:gridCol w:w="2976"/>
        <w:gridCol w:w="2835"/>
        <w:gridCol w:w="3402"/>
        <w:gridCol w:w="709"/>
      </w:tblGrid>
      <w:tr w:rsidR="00985891" w:rsidRPr="00985891" w:rsidTr="00985891">
        <w:trPr>
          <w:trHeight w:val="558"/>
        </w:trPr>
        <w:tc>
          <w:tcPr>
            <w:tcW w:w="718" w:type="dxa"/>
            <w:vMerge w:val="restart"/>
            <w:tcBorders>
              <w:bottom w:val="single" w:sz="6" w:space="0" w:color="auto"/>
            </w:tcBorders>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lang w:eastAsia="ru-RU"/>
              </w:rPr>
            </w:pPr>
            <w:r w:rsidRPr="00985891">
              <w:rPr>
                <w:rFonts w:ascii="Times New Roman" w:eastAsia="Times New Roman" w:hAnsi="Times New Roman" w:cs="Times New Roman"/>
                <w:b/>
                <w:color w:val="000000"/>
                <w:lang w:eastAsia="ru-RU"/>
              </w:rPr>
              <w:t>№</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lang w:eastAsia="ru-RU"/>
              </w:rPr>
            </w:pPr>
          </w:p>
        </w:tc>
        <w:tc>
          <w:tcPr>
            <w:tcW w:w="2410" w:type="dxa"/>
            <w:vMerge w:val="restart"/>
            <w:tcBorders>
              <w:bottom w:val="single" w:sz="6" w:space="0" w:color="auto"/>
            </w:tcBorders>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lang w:eastAsia="ru-RU"/>
              </w:rPr>
            </w:pPr>
            <w:r w:rsidRPr="00985891">
              <w:rPr>
                <w:rFonts w:ascii="Times New Roman" w:eastAsia="Times New Roman" w:hAnsi="Times New Roman" w:cs="Times New Roman"/>
                <w:b/>
                <w:color w:val="000000"/>
                <w:lang w:eastAsia="ru-RU"/>
              </w:rPr>
              <w:t>Тема</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lang w:eastAsia="ru-RU"/>
              </w:rPr>
            </w:pPr>
            <w:r w:rsidRPr="00985891">
              <w:rPr>
                <w:rFonts w:ascii="Times New Roman" w:eastAsia="Times New Roman" w:hAnsi="Times New Roman" w:cs="Times New Roman"/>
                <w:b/>
                <w:color w:val="000000"/>
                <w:lang w:eastAsia="ru-RU"/>
              </w:rPr>
              <w:t xml:space="preserve"> урока</w:t>
            </w:r>
          </w:p>
        </w:tc>
        <w:tc>
          <w:tcPr>
            <w:tcW w:w="8221" w:type="dxa"/>
            <w:gridSpan w:val="3"/>
            <w:tcBorders>
              <w:bottom w:val="single" w:sz="4" w:space="0" w:color="auto"/>
            </w:tcBorders>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lang w:eastAsia="ru-RU"/>
              </w:rPr>
            </w:pPr>
            <w:r w:rsidRPr="00985891">
              <w:rPr>
                <w:rFonts w:ascii="Times New Roman" w:eastAsia="Times New Roman" w:hAnsi="Times New Roman" w:cs="Times New Roman"/>
                <w:b/>
                <w:lang w:eastAsia="ru-RU"/>
              </w:rPr>
              <w:t>Планируемые результаты</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lang w:eastAsia="ru-RU"/>
              </w:rPr>
            </w:pPr>
          </w:p>
        </w:tc>
        <w:tc>
          <w:tcPr>
            <w:tcW w:w="3402" w:type="dxa"/>
            <w:vMerge w:val="restart"/>
            <w:tcBorders>
              <w:bottom w:val="single" w:sz="6" w:space="0" w:color="auto"/>
              <w:right w:val="single" w:sz="4" w:space="0" w:color="auto"/>
            </w:tcBorders>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lang w:eastAsia="ru-RU"/>
              </w:rPr>
            </w:pPr>
            <w:r w:rsidRPr="00985891">
              <w:rPr>
                <w:rFonts w:ascii="Times New Roman" w:eastAsia="Times New Roman" w:hAnsi="Times New Roman" w:cs="Times New Roman"/>
                <w:b/>
                <w:lang w:eastAsia="ru-RU"/>
              </w:rPr>
              <w:t xml:space="preserve">Характеристика деятельности </w:t>
            </w:r>
            <w:proofErr w:type="gramStart"/>
            <w:r w:rsidRPr="00985891">
              <w:rPr>
                <w:rFonts w:ascii="Times New Roman" w:eastAsia="Times New Roman" w:hAnsi="Times New Roman" w:cs="Times New Roman"/>
                <w:b/>
                <w:lang w:eastAsia="ru-RU"/>
              </w:rPr>
              <w:t>обучающихся</w:t>
            </w:r>
            <w:proofErr w:type="gramEnd"/>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lang w:eastAsia="ru-RU"/>
              </w:rPr>
            </w:pPr>
            <w:r w:rsidRPr="00985891">
              <w:rPr>
                <w:rFonts w:ascii="Times New Roman" w:eastAsia="Times New Roman" w:hAnsi="Times New Roman" w:cs="Times New Roman"/>
                <w:b/>
                <w:lang w:eastAsia="ru-RU"/>
              </w:rPr>
              <w:t>(содержание)</w:t>
            </w:r>
          </w:p>
        </w:tc>
        <w:tc>
          <w:tcPr>
            <w:tcW w:w="709" w:type="dxa"/>
            <w:vMerge w:val="restart"/>
            <w:tcBorders>
              <w:left w:val="single" w:sz="4" w:space="0" w:color="auto"/>
              <w:bottom w:val="single" w:sz="6" w:space="0" w:color="auto"/>
            </w:tcBorders>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lang w:eastAsia="ru-RU"/>
              </w:rPr>
            </w:pPr>
            <w:r w:rsidRPr="00985891">
              <w:rPr>
                <w:rFonts w:ascii="Times New Roman" w:eastAsia="Times New Roman" w:hAnsi="Times New Roman" w:cs="Times New Roman"/>
                <w:b/>
                <w:lang w:eastAsia="ru-RU"/>
              </w:rPr>
              <w:t xml:space="preserve">Дата </w:t>
            </w:r>
          </w:p>
        </w:tc>
      </w:tr>
      <w:tr w:rsidR="00985891" w:rsidRPr="00985891" w:rsidTr="00985891">
        <w:trPr>
          <w:trHeight w:val="398"/>
        </w:trPr>
        <w:tc>
          <w:tcPr>
            <w:tcW w:w="718" w:type="dxa"/>
            <w:vMerge/>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p>
        </w:tc>
        <w:tc>
          <w:tcPr>
            <w:tcW w:w="2410" w:type="dxa"/>
            <w:vMerge/>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p>
        </w:tc>
        <w:tc>
          <w:tcPr>
            <w:tcW w:w="2410" w:type="dxa"/>
            <w:tcBorders>
              <w:top w:val="single" w:sz="4" w:space="0" w:color="auto"/>
            </w:tcBorders>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lang w:eastAsia="ru-RU"/>
              </w:rPr>
            </w:pPr>
            <w:r w:rsidRPr="00985891">
              <w:rPr>
                <w:rFonts w:ascii="Times New Roman" w:eastAsia="Times New Roman" w:hAnsi="Times New Roman" w:cs="Times New Roman"/>
                <w:b/>
                <w:lang w:eastAsia="ru-RU"/>
              </w:rPr>
              <w:t xml:space="preserve">Предметные  </w:t>
            </w:r>
          </w:p>
        </w:tc>
        <w:tc>
          <w:tcPr>
            <w:tcW w:w="2976" w:type="dxa"/>
            <w:tcBorders>
              <w:top w:val="single" w:sz="4" w:space="0" w:color="auto"/>
            </w:tcBorders>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lang w:eastAsia="ru-RU"/>
              </w:rPr>
            </w:pPr>
            <w:proofErr w:type="spellStart"/>
            <w:r w:rsidRPr="00985891">
              <w:rPr>
                <w:rFonts w:ascii="Times New Roman" w:eastAsia="Times New Roman" w:hAnsi="Times New Roman" w:cs="Times New Roman"/>
                <w:b/>
                <w:lang w:eastAsia="ru-RU"/>
              </w:rPr>
              <w:t>Метапредметные</w:t>
            </w:r>
            <w:proofErr w:type="spellEnd"/>
          </w:p>
        </w:tc>
        <w:tc>
          <w:tcPr>
            <w:tcW w:w="2835" w:type="dxa"/>
            <w:tcBorders>
              <w:top w:val="single" w:sz="4" w:space="0" w:color="auto"/>
            </w:tcBorders>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lang w:eastAsia="ru-RU"/>
              </w:rPr>
            </w:pPr>
            <w:r w:rsidRPr="00985891">
              <w:rPr>
                <w:rFonts w:ascii="Times New Roman" w:eastAsia="Times New Roman" w:hAnsi="Times New Roman" w:cs="Times New Roman"/>
                <w:b/>
                <w:lang w:eastAsia="ru-RU"/>
              </w:rPr>
              <w:t xml:space="preserve">Личностные  </w:t>
            </w:r>
          </w:p>
        </w:tc>
        <w:tc>
          <w:tcPr>
            <w:tcW w:w="3402" w:type="dxa"/>
            <w:vMerge/>
            <w:tcBorders>
              <w:right w:val="single" w:sz="4" w:space="0" w:color="auto"/>
            </w:tcBorders>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p>
        </w:tc>
        <w:tc>
          <w:tcPr>
            <w:tcW w:w="709" w:type="dxa"/>
            <w:vMerge/>
            <w:tcBorders>
              <w:left w:val="single" w:sz="4" w:space="0" w:color="auto"/>
            </w:tcBorders>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p>
        </w:tc>
      </w:tr>
      <w:tr w:rsidR="00985891" w:rsidRPr="00985891" w:rsidTr="00985891">
        <w:trPr>
          <w:trHeight w:val="559"/>
        </w:trPr>
        <w:tc>
          <w:tcPr>
            <w:tcW w:w="15460" w:type="dxa"/>
            <w:gridSpan w:val="7"/>
            <w:shd w:val="clear" w:color="auto" w:fill="FFFFFF"/>
          </w:tcPr>
          <w:p w:rsidR="00985891" w:rsidRPr="00985891" w:rsidRDefault="00985891" w:rsidP="00985891">
            <w:pPr>
              <w:tabs>
                <w:tab w:val="left" w:pos="708"/>
              </w:tabs>
              <w:suppressAutoHyphens/>
              <w:spacing w:line="100" w:lineRule="atLeast"/>
              <w:jc w:val="center"/>
              <w:rPr>
                <w:rFonts w:ascii="Times New Roman" w:eastAsia="Calibri" w:hAnsi="Times New Roman" w:cs="Times New Roman"/>
                <w:b/>
                <w:color w:val="00000A"/>
                <w:sz w:val="24"/>
                <w:lang w:eastAsia="ru-RU"/>
              </w:rPr>
            </w:pPr>
          </w:p>
          <w:p w:rsidR="00985891" w:rsidRPr="00985891" w:rsidRDefault="00985891" w:rsidP="00985891">
            <w:pPr>
              <w:tabs>
                <w:tab w:val="left" w:pos="708"/>
              </w:tabs>
              <w:suppressAutoHyphens/>
              <w:spacing w:line="100" w:lineRule="atLeast"/>
              <w:jc w:val="center"/>
              <w:rPr>
                <w:rFonts w:ascii="Times New Roman" w:eastAsia="Calibri" w:hAnsi="Times New Roman" w:cs="Times New Roman"/>
                <w:b/>
                <w:color w:val="00000A"/>
                <w:lang w:eastAsia="ru-RU"/>
              </w:rPr>
            </w:pPr>
            <w:r w:rsidRPr="00985891">
              <w:rPr>
                <w:rFonts w:ascii="Times New Roman" w:eastAsia="Calibri" w:hAnsi="Times New Roman" w:cs="Times New Roman"/>
                <w:b/>
                <w:color w:val="00000A"/>
                <w:lang w:eastAsia="ru-RU"/>
              </w:rPr>
              <w:t xml:space="preserve">Раздел </w:t>
            </w:r>
            <w:r w:rsidRPr="00985891">
              <w:rPr>
                <w:rFonts w:ascii="Times New Roman" w:eastAsia="Calibri" w:hAnsi="Times New Roman" w:cs="Times New Roman"/>
                <w:b/>
                <w:color w:val="00000A"/>
                <w:lang w:val="en-US" w:eastAsia="ru-RU"/>
              </w:rPr>
              <w:t>I</w:t>
            </w:r>
            <w:r w:rsidRPr="00985891">
              <w:rPr>
                <w:rFonts w:ascii="Times New Roman" w:eastAsia="Calibri" w:hAnsi="Times New Roman" w:cs="Times New Roman"/>
                <w:b/>
                <w:color w:val="00000A"/>
                <w:lang w:eastAsia="ru-RU"/>
              </w:rPr>
              <w:t>: «Давайте познакомимся» (3 ч)</w:t>
            </w:r>
          </w:p>
        </w:tc>
      </w:tr>
      <w:tr w:rsidR="00985891" w:rsidRPr="00985891" w:rsidTr="00985891">
        <w:trPr>
          <w:trHeight w:val="3110"/>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lang w:eastAsia="ru-RU"/>
              </w:rPr>
            </w:pPr>
            <w:r w:rsidRPr="00985891">
              <w:rPr>
                <w:rFonts w:ascii="Times New Roman" w:eastAsia="Times New Roman" w:hAnsi="Times New Roman" w:cs="Times New Roman"/>
                <w:b/>
                <w:color w:val="000000"/>
                <w:lang w:eastAsia="ru-RU"/>
              </w:rPr>
              <w:t>1</w:t>
            </w:r>
          </w:p>
        </w:tc>
        <w:tc>
          <w:tcPr>
            <w:tcW w:w="2410" w:type="dxa"/>
            <w:shd w:val="clear" w:color="auto" w:fill="FFFFFF"/>
          </w:tcPr>
          <w:p w:rsidR="00985891" w:rsidRPr="00985891" w:rsidRDefault="00985891" w:rsidP="00985891">
            <w:pPr>
              <w:rPr>
                <w:rFonts w:ascii="Times New Roman" w:eastAsia="Times New Roman" w:hAnsi="Times New Roman" w:cs="Times New Roman"/>
                <w:b/>
                <w:lang w:eastAsia="ru-RU"/>
              </w:rPr>
            </w:pPr>
            <w:r w:rsidRPr="00985891">
              <w:rPr>
                <w:rFonts w:ascii="Times New Roman" w:eastAsia="Times New Roman" w:hAnsi="Times New Roman" w:cs="Times New Roman"/>
                <w:b/>
                <w:lang w:eastAsia="ru-RU"/>
              </w:rPr>
              <w:t>Как работать с учебником.</w:t>
            </w:r>
          </w:p>
          <w:p w:rsidR="00985891" w:rsidRPr="00985891" w:rsidRDefault="00985891" w:rsidP="00985891">
            <w:pPr>
              <w:rPr>
                <w:rFonts w:ascii="Times New Roman" w:eastAsia="Times New Roman" w:hAnsi="Times New Roman" w:cs="Times New Roman"/>
                <w:b/>
                <w:lang w:eastAsia="ru-RU"/>
              </w:rPr>
            </w:pPr>
            <w:r w:rsidRPr="00985891">
              <w:rPr>
                <w:rFonts w:ascii="Times New Roman" w:eastAsia="Times New Roman" w:hAnsi="Times New Roman" w:cs="Times New Roman"/>
                <w:b/>
                <w:lang w:eastAsia="ru-RU"/>
              </w:rPr>
              <w:t xml:space="preserve"> Я и мои друзья.</w:t>
            </w:r>
          </w:p>
          <w:p w:rsidR="00985891" w:rsidRPr="00985891" w:rsidRDefault="00985891" w:rsidP="00985891">
            <w:pPr>
              <w:rPr>
                <w:rFonts w:ascii="Times New Roman" w:eastAsia="Times New Roman" w:hAnsi="Times New Roman" w:cs="Times New Roman"/>
                <w:b/>
                <w:sz w:val="24"/>
                <w:szCs w:val="24"/>
                <w:lang w:eastAsia="ru-RU"/>
              </w:rPr>
            </w:pPr>
          </w:p>
          <w:p w:rsidR="00985891" w:rsidRPr="00985891" w:rsidRDefault="00985891" w:rsidP="00985891">
            <w:pPr>
              <w:rPr>
                <w:rFonts w:ascii="Times New Roman" w:eastAsia="Times New Roman" w:hAnsi="Times New Roman" w:cs="Times New Roman"/>
                <w:sz w:val="24"/>
                <w:szCs w:val="24"/>
                <w:lang w:eastAsia="ru-RU"/>
              </w:rPr>
            </w:pPr>
          </w:p>
          <w:p w:rsidR="00985891" w:rsidRPr="00985891" w:rsidRDefault="00985891" w:rsidP="00985891">
            <w:pPr>
              <w:rPr>
                <w:rFonts w:ascii="Times New Roman" w:eastAsia="Times New Roman" w:hAnsi="Times New Roman" w:cs="Times New Roman"/>
                <w:sz w:val="24"/>
                <w:szCs w:val="24"/>
                <w:lang w:eastAsia="ru-RU"/>
              </w:rPr>
            </w:pPr>
          </w:p>
          <w:p w:rsidR="00985891" w:rsidRPr="00985891" w:rsidRDefault="00985891" w:rsidP="00985891">
            <w:pPr>
              <w:rPr>
                <w:rFonts w:ascii="Times New Roman" w:eastAsia="Times New Roman" w:hAnsi="Times New Roman" w:cs="Times New Roman"/>
                <w:sz w:val="24"/>
                <w:szCs w:val="24"/>
                <w:lang w:eastAsia="ru-RU"/>
              </w:rPr>
            </w:pPr>
          </w:p>
          <w:p w:rsidR="00985891" w:rsidRPr="00985891" w:rsidRDefault="00985891" w:rsidP="00985891">
            <w:pPr>
              <w:rPr>
                <w:rFonts w:ascii="Times New Roman" w:eastAsia="Times New Roman" w:hAnsi="Times New Roman" w:cs="Times New Roman"/>
                <w:sz w:val="24"/>
                <w:szCs w:val="24"/>
                <w:lang w:eastAsia="ru-RU"/>
              </w:rPr>
            </w:pPr>
          </w:p>
          <w:p w:rsidR="00985891" w:rsidRPr="00985891" w:rsidRDefault="00985891" w:rsidP="00985891">
            <w:pPr>
              <w:rPr>
                <w:rFonts w:ascii="Times New Roman" w:eastAsia="Times New Roman" w:hAnsi="Times New Roman" w:cs="Times New Roman"/>
                <w:sz w:val="24"/>
                <w:szCs w:val="24"/>
                <w:lang w:eastAsia="ru-RU"/>
              </w:rPr>
            </w:pPr>
          </w:p>
          <w:p w:rsidR="00985891" w:rsidRPr="00985891" w:rsidRDefault="00985891" w:rsidP="00985891">
            <w:pPr>
              <w:rPr>
                <w:rFonts w:ascii="Times New Roman" w:eastAsia="Times New Roman" w:hAnsi="Times New Roman" w:cs="Times New Roman"/>
                <w:sz w:val="24"/>
                <w:szCs w:val="24"/>
                <w:lang w:eastAsia="ru-RU"/>
              </w:rPr>
            </w:pPr>
          </w:p>
          <w:p w:rsidR="00985891" w:rsidRPr="00985891" w:rsidRDefault="00985891" w:rsidP="00985891">
            <w:pPr>
              <w:rPr>
                <w:rFonts w:ascii="Times New Roman" w:eastAsia="Times New Roman" w:hAnsi="Times New Roman" w:cs="Times New Roman"/>
                <w:sz w:val="24"/>
                <w:szCs w:val="24"/>
                <w:lang w:eastAsia="ru-RU"/>
              </w:rPr>
            </w:pPr>
          </w:p>
        </w:tc>
        <w:tc>
          <w:tcPr>
            <w:tcW w:w="2410" w:type="dxa"/>
            <w:vMerge w:val="restart"/>
            <w:tcBorders>
              <w:top w:val="single" w:sz="4" w:space="0" w:color="auto"/>
            </w:tcBorders>
            <w:shd w:val="clear" w:color="auto" w:fill="FFFFFF"/>
          </w:tcPr>
          <w:p w:rsidR="00985891" w:rsidRPr="00985891" w:rsidRDefault="00985891" w:rsidP="00985891">
            <w:pPr>
              <w:tabs>
                <w:tab w:val="num" w:pos="303"/>
              </w:tabs>
              <w:ind w:left="123"/>
              <w:rPr>
                <w:rFonts w:ascii="Times New Roman" w:eastAsia="Times New Roman" w:hAnsi="Times New Roman" w:cs="Times New Roman"/>
                <w:b/>
                <w:sz w:val="20"/>
                <w:szCs w:val="20"/>
                <w:lang w:eastAsia="ru-RU"/>
              </w:rPr>
            </w:pPr>
            <w:r w:rsidRPr="00985891">
              <w:rPr>
                <w:rFonts w:ascii="Times New Roman" w:eastAsia="Times New Roman" w:hAnsi="Times New Roman" w:cs="Times New Roman"/>
                <w:b/>
                <w:sz w:val="20"/>
                <w:szCs w:val="20"/>
                <w:lang w:eastAsia="ru-RU"/>
              </w:rPr>
              <w:t xml:space="preserve">Обучающийся научится </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 различать средства познания окружающего мира;</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 различать инструменты и материалы;</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 xml:space="preserve">- называть виды предмет-но-практической </w:t>
            </w:r>
            <w:proofErr w:type="spellStart"/>
            <w:proofErr w:type="gramStart"/>
            <w:r w:rsidRPr="00985891">
              <w:rPr>
                <w:rFonts w:ascii="Times New Roman" w:eastAsia="Times New Roman" w:hAnsi="Times New Roman" w:cs="Times New Roman"/>
                <w:sz w:val="20"/>
                <w:szCs w:val="20"/>
                <w:lang w:eastAsia="ru-RU"/>
              </w:rPr>
              <w:t>деяте</w:t>
            </w:r>
            <w:proofErr w:type="spellEnd"/>
            <w:r w:rsidRPr="00985891">
              <w:rPr>
                <w:rFonts w:ascii="Times New Roman" w:eastAsia="Times New Roman" w:hAnsi="Times New Roman" w:cs="Times New Roman"/>
                <w:sz w:val="20"/>
                <w:szCs w:val="20"/>
                <w:lang w:eastAsia="ru-RU"/>
              </w:rPr>
              <w:t>-ль</w:t>
            </w:r>
            <w:proofErr w:type="gram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ности</w:t>
            </w:r>
            <w:proofErr w:type="spellEnd"/>
            <w:r w:rsidRPr="00985891">
              <w:rPr>
                <w:rFonts w:ascii="Times New Roman" w:eastAsia="Times New Roman" w:hAnsi="Times New Roman" w:cs="Times New Roman"/>
                <w:sz w:val="20"/>
                <w:szCs w:val="20"/>
                <w:lang w:eastAsia="ru-RU"/>
              </w:rPr>
              <w:t>.</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b/>
                <w:sz w:val="20"/>
                <w:szCs w:val="20"/>
                <w:lang w:eastAsia="ru-RU"/>
              </w:rPr>
              <w:t>Обучающийся</w:t>
            </w:r>
            <w:r w:rsidRPr="00985891">
              <w:rPr>
                <w:rFonts w:ascii="Times New Roman" w:eastAsia="Times New Roman" w:hAnsi="Times New Roman" w:cs="Times New Roman"/>
                <w:sz w:val="20"/>
                <w:szCs w:val="20"/>
                <w:lang w:eastAsia="ru-RU"/>
              </w:rPr>
              <w:t xml:space="preserve"> в </w:t>
            </w:r>
            <w:proofErr w:type="spellStart"/>
            <w:r w:rsidRPr="00985891">
              <w:rPr>
                <w:rFonts w:ascii="Times New Roman" w:eastAsia="Times New Roman" w:hAnsi="Times New Roman" w:cs="Times New Roman"/>
                <w:sz w:val="20"/>
                <w:szCs w:val="20"/>
                <w:lang w:eastAsia="ru-RU"/>
              </w:rPr>
              <w:t>совмес-тной</w:t>
            </w:r>
            <w:proofErr w:type="spellEnd"/>
            <w:r w:rsidRPr="00985891">
              <w:rPr>
                <w:rFonts w:ascii="Times New Roman" w:eastAsia="Times New Roman" w:hAnsi="Times New Roman" w:cs="Times New Roman"/>
                <w:sz w:val="20"/>
                <w:szCs w:val="20"/>
                <w:lang w:eastAsia="ru-RU"/>
              </w:rPr>
              <w:t xml:space="preserve"> деятельности с </w:t>
            </w:r>
            <w:proofErr w:type="gramStart"/>
            <w:r w:rsidRPr="00985891">
              <w:rPr>
                <w:rFonts w:ascii="Times New Roman" w:eastAsia="Times New Roman" w:hAnsi="Times New Roman" w:cs="Times New Roman"/>
                <w:sz w:val="20"/>
                <w:szCs w:val="20"/>
                <w:lang w:eastAsia="ru-RU"/>
              </w:rPr>
              <w:t xml:space="preserve">учи </w:t>
            </w:r>
            <w:proofErr w:type="spellStart"/>
            <w:r w:rsidRPr="00985891">
              <w:rPr>
                <w:rFonts w:ascii="Times New Roman" w:eastAsia="Times New Roman" w:hAnsi="Times New Roman" w:cs="Times New Roman"/>
                <w:sz w:val="20"/>
                <w:szCs w:val="20"/>
                <w:lang w:eastAsia="ru-RU"/>
              </w:rPr>
              <w:t>телем</w:t>
            </w:r>
            <w:proofErr w:type="spellEnd"/>
            <w:proofErr w:type="gramEnd"/>
            <w:r w:rsidRPr="00985891">
              <w:rPr>
                <w:rFonts w:ascii="Times New Roman" w:eastAsia="Times New Roman" w:hAnsi="Times New Roman" w:cs="Times New Roman"/>
                <w:sz w:val="20"/>
                <w:szCs w:val="20"/>
                <w:lang w:eastAsia="ru-RU"/>
              </w:rPr>
              <w:t xml:space="preserve"> </w:t>
            </w:r>
            <w:r w:rsidRPr="00985891">
              <w:rPr>
                <w:rFonts w:ascii="Times New Roman" w:eastAsia="Times New Roman" w:hAnsi="Times New Roman" w:cs="Times New Roman"/>
                <w:b/>
                <w:sz w:val="20"/>
                <w:szCs w:val="20"/>
                <w:lang w:eastAsia="ru-RU"/>
              </w:rPr>
              <w:t xml:space="preserve">получит </w:t>
            </w:r>
            <w:proofErr w:type="spellStart"/>
            <w:r w:rsidRPr="00985891">
              <w:rPr>
                <w:rFonts w:ascii="Times New Roman" w:eastAsia="Times New Roman" w:hAnsi="Times New Roman" w:cs="Times New Roman"/>
                <w:b/>
                <w:sz w:val="20"/>
                <w:szCs w:val="20"/>
                <w:lang w:eastAsia="ru-RU"/>
              </w:rPr>
              <w:t>возмож</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ность</w:t>
            </w:r>
            <w:proofErr w:type="spellEnd"/>
            <w:r w:rsidRPr="00985891">
              <w:rPr>
                <w:rFonts w:ascii="Times New Roman" w:eastAsia="Times New Roman" w:hAnsi="Times New Roman" w:cs="Times New Roman"/>
                <w:b/>
                <w:sz w:val="20"/>
                <w:szCs w:val="20"/>
                <w:lang w:eastAsia="ru-RU"/>
              </w:rPr>
              <w:t xml:space="preserve"> научиться</w:t>
            </w:r>
            <w:r w:rsidRPr="00985891">
              <w:rPr>
                <w:rFonts w:ascii="Times New Roman" w:eastAsia="Times New Roman" w:hAnsi="Times New Roman" w:cs="Times New Roman"/>
                <w:sz w:val="20"/>
                <w:szCs w:val="20"/>
                <w:lang w:eastAsia="ru-RU"/>
              </w:rPr>
              <w:t xml:space="preserve"> </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 xml:space="preserve">- строить </w:t>
            </w:r>
            <w:proofErr w:type="spellStart"/>
            <w:proofErr w:type="gramStart"/>
            <w:r w:rsidRPr="00985891">
              <w:rPr>
                <w:rFonts w:ascii="Times New Roman" w:eastAsia="Times New Roman" w:hAnsi="Times New Roman" w:cs="Times New Roman"/>
                <w:sz w:val="20"/>
                <w:szCs w:val="20"/>
                <w:lang w:eastAsia="ru-RU"/>
              </w:rPr>
              <w:t>вопроситель-ные</w:t>
            </w:r>
            <w:proofErr w:type="spellEnd"/>
            <w:proofErr w:type="gramEnd"/>
            <w:r w:rsidRPr="00985891">
              <w:rPr>
                <w:rFonts w:ascii="Times New Roman" w:eastAsia="Times New Roman" w:hAnsi="Times New Roman" w:cs="Times New Roman"/>
                <w:sz w:val="20"/>
                <w:szCs w:val="20"/>
                <w:lang w:eastAsia="ru-RU"/>
              </w:rPr>
              <w:t xml:space="preserve"> предложения об окружающем мире;</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 организовывать рабочее место.</w:t>
            </w:r>
          </w:p>
        </w:tc>
        <w:tc>
          <w:tcPr>
            <w:tcW w:w="2976" w:type="dxa"/>
            <w:vMerge w:val="restart"/>
            <w:tcBorders>
              <w:top w:val="single" w:sz="4" w:space="0" w:color="auto"/>
            </w:tcBorders>
            <w:shd w:val="clear" w:color="auto" w:fill="FFFFFF"/>
          </w:tcPr>
          <w:p w:rsidR="00985891" w:rsidRPr="00985891" w:rsidRDefault="00985891" w:rsidP="00985891">
            <w:pPr>
              <w:rPr>
                <w:rFonts w:ascii="Times New Roman" w:eastAsia="Times New Roman" w:hAnsi="Times New Roman" w:cs="Times New Roman"/>
                <w:b/>
                <w:iCs/>
                <w:color w:val="000000"/>
                <w:sz w:val="20"/>
                <w:szCs w:val="20"/>
                <w:lang w:eastAsia="ru-RU"/>
              </w:rPr>
            </w:pPr>
            <w:r w:rsidRPr="00985891">
              <w:rPr>
                <w:rFonts w:ascii="Times New Roman" w:eastAsia="Times New Roman" w:hAnsi="Times New Roman" w:cs="Times New Roman"/>
                <w:b/>
                <w:iCs/>
                <w:color w:val="000000"/>
                <w:sz w:val="20"/>
                <w:szCs w:val="20"/>
                <w:lang w:eastAsia="ru-RU"/>
              </w:rPr>
              <w:t>Регулятивные УУД:</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-определять и формулировать цель выполнения заданий на </w:t>
            </w:r>
            <w:proofErr w:type="gramStart"/>
            <w:r w:rsidRPr="00985891">
              <w:rPr>
                <w:rFonts w:ascii="Times New Roman" w:eastAsia="Times New Roman" w:hAnsi="Times New Roman" w:cs="Times New Roman"/>
                <w:color w:val="000000"/>
                <w:sz w:val="20"/>
                <w:szCs w:val="20"/>
                <w:lang w:eastAsia="ru-RU"/>
              </w:rPr>
              <w:t xml:space="preserve">уро </w:t>
            </w:r>
            <w:proofErr w:type="spellStart"/>
            <w:r w:rsidRPr="00985891">
              <w:rPr>
                <w:rFonts w:ascii="Times New Roman" w:eastAsia="Times New Roman" w:hAnsi="Times New Roman" w:cs="Times New Roman"/>
                <w:color w:val="000000"/>
                <w:sz w:val="20"/>
                <w:szCs w:val="20"/>
                <w:lang w:eastAsia="ru-RU"/>
              </w:rPr>
              <w:t>ке</w:t>
            </w:r>
            <w:proofErr w:type="spellEnd"/>
            <w:proofErr w:type="gramEnd"/>
            <w:r w:rsidRPr="00985891">
              <w:rPr>
                <w:rFonts w:ascii="Times New Roman" w:eastAsia="Times New Roman" w:hAnsi="Times New Roman" w:cs="Times New Roman"/>
                <w:color w:val="000000"/>
                <w:sz w:val="20"/>
                <w:szCs w:val="20"/>
                <w:lang w:eastAsia="ru-RU"/>
              </w:rPr>
              <w:t>, под руководством учителя.</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-принимать учебную задачу; учи </w:t>
            </w:r>
            <w:proofErr w:type="spellStart"/>
            <w:r w:rsidRPr="00985891">
              <w:rPr>
                <w:rFonts w:ascii="Times New Roman" w:eastAsia="Times New Roman" w:hAnsi="Times New Roman" w:cs="Times New Roman"/>
                <w:color w:val="000000"/>
                <w:sz w:val="20"/>
                <w:szCs w:val="20"/>
                <w:lang w:eastAsia="ru-RU"/>
              </w:rPr>
              <w:t>ться</w:t>
            </w:r>
            <w:proofErr w:type="spellEnd"/>
            <w:r w:rsidRPr="00985891">
              <w:rPr>
                <w:rFonts w:ascii="Times New Roman" w:eastAsia="Times New Roman" w:hAnsi="Times New Roman" w:cs="Times New Roman"/>
                <w:color w:val="000000"/>
                <w:sz w:val="20"/>
                <w:szCs w:val="20"/>
                <w:lang w:eastAsia="ru-RU"/>
              </w:rPr>
              <w:t xml:space="preserve"> высказывать свое пред поло </w:t>
            </w:r>
            <w:proofErr w:type="spellStart"/>
            <w:r w:rsidRPr="00985891">
              <w:rPr>
                <w:rFonts w:ascii="Times New Roman" w:eastAsia="Times New Roman" w:hAnsi="Times New Roman" w:cs="Times New Roman"/>
                <w:color w:val="000000"/>
                <w:sz w:val="20"/>
                <w:szCs w:val="20"/>
                <w:lang w:eastAsia="ru-RU"/>
              </w:rPr>
              <w:t>жение</w:t>
            </w:r>
            <w:proofErr w:type="spellEnd"/>
            <w:r w:rsidRPr="00985891">
              <w:rPr>
                <w:rFonts w:ascii="Times New Roman" w:eastAsia="Times New Roman" w:hAnsi="Times New Roman" w:cs="Times New Roman"/>
                <w:color w:val="000000"/>
                <w:sz w:val="20"/>
                <w:szCs w:val="20"/>
                <w:lang w:eastAsia="ru-RU"/>
              </w:rPr>
              <w:t xml:space="preserve"> (версию) на основе работы с иллюстрацией учебника; </w:t>
            </w:r>
            <w:proofErr w:type="gramStart"/>
            <w:r w:rsidRPr="00985891">
              <w:rPr>
                <w:rFonts w:ascii="Times New Roman" w:eastAsia="Times New Roman" w:hAnsi="Times New Roman" w:cs="Times New Roman"/>
                <w:color w:val="000000"/>
                <w:sz w:val="20"/>
                <w:szCs w:val="20"/>
                <w:lang w:eastAsia="ru-RU"/>
              </w:rPr>
              <w:t>-у</w:t>
            </w:r>
            <w:proofErr w:type="gramEnd"/>
            <w:r w:rsidRPr="00985891">
              <w:rPr>
                <w:rFonts w:ascii="Times New Roman" w:eastAsia="Times New Roman" w:hAnsi="Times New Roman" w:cs="Times New Roman"/>
                <w:color w:val="000000"/>
                <w:sz w:val="20"/>
                <w:szCs w:val="20"/>
                <w:lang w:eastAsia="ru-RU"/>
              </w:rPr>
              <w:t xml:space="preserve">чить </w:t>
            </w:r>
            <w:proofErr w:type="spellStart"/>
            <w:r w:rsidRPr="00985891">
              <w:rPr>
                <w:rFonts w:ascii="Times New Roman" w:eastAsia="Times New Roman" w:hAnsi="Times New Roman" w:cs="Times New Roman"/>
                <w:color w:val="000000"/>
                <w:sz w:val="20"/>
                <w:szCs w:val="20"/>
                <w:lang w:eastAsia="ru-RU"/>
              </w:rPr>
              <w:t>ся</w:t>
            </w:r>
            <w:proofErr w:type="spellEnd"/>
            <w:r w:rsidRPr="00985891">
              <w:rPr>
                <w:rFonts w:ascii="Times New Roman" w:eastAsia="Times New Roman" w:hAnsi="Times New Roman" w:cs="Times New Roman"/>
                <w:color w:val="000000"/>
                <w:sz w:val="20"/>
                <w:szCs w:val="20"/>
                <w:lang w:eastAsia="ru-RU"/>
              </w:rPr>
              <w:t xml:space="preserve"> готовить рабочее место и </w:t>
            </w:r>
            <w:proofErr w:type="spellStart"/>
            <w:r w:rsidRPr="00985891">
              <w:rPr>
                <w:rFonts w:ascii="Times New Roman" w:eastAsia="Times New Roman" w:hAnsi="Times New Roman" w:cs="Times New Roman"/>
                <w:color w:val="000000"/>
                <w:sz w:val="20"/>
                <w:szCs w:val="20"/>
                <w:lang w:eastAsia="ru-RU"/>
              </w:rPr>
              <w:t>выпо</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лнять</w:t>
            </w:r>
            <w:proofErr w:type="spellEnd"/>
            <w:r w:rsidRPr="00985891">
              <w:rPr>
                <w:rFonts w:ascii="Times New Roman" w:eastAsia="Times New Roman" w:hAnsi="Times New Roman" w:cs="Times New Roman"/>
                <w:color w:val="000000"/>
                <w:sz w:val="20"/>
                <w:szCs w:val="20"/>
                <w:lang w:eastAsia="ru-RU"/>
              </w:rPr>
              <w:t xml:space="preserve"> практическую работу по предложенному учителем плану с опорой на образцы, рисунки учебника; - учиться совместно с учителем и другими учениками давать эмоциональную оценку деятельности класса на уроке.</w:t>
            </w:r>
          </w:p>
          <w:p w:rsidR="00985891" w:rsidRPr="00985891" w:rsidRDefault="00985891" w:rsidP="00985891">
            <w:pPr>
              <w:rPr>
                <w:rFonts w:ascii="Times New Roman" w:eastAsia="Times New Roman" w:hAnsi="Times New Roman" w:cs="Times New Roman"/>
                <w:b/>
                <w:iCs/>
                <w:color w:val="000000"/>
                <w:sz w:val="20"/>
                <w:szCs w:val="20"/>
                <w:lang w:eastAsia="ru-RU"/>
              </w:rPr>
            </w:pPr>
            <w:r w:rsidRPr="00985891">
              <w:rPr>
                <w:rFonts w:ascii="Times New Roman" w:eastAsia="Times New Roman" w:hAnsi="Times New Roman" w:cs="Times New Roman"/>
                <w:b/>
                <w:iCs/>
                <w:color w:val="000000"/>
                <w:sz w:val="20"/>
                <w:szCs w:val="20"/>
                <w:lang w:eastAsia="ru-RU"/>
              </w:rPr>
              <w:t>Познавательные УУД:</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ориентироваться в учебнике: определять умения, которые </w:t>
            </w:r>
            <w:proofErr w:type="spellStart"/>
            <w:proofErr w:type="gramStart"/>
            <w:r w:rsidRPr="00985891">
              <w:rPr>
                <w:rFonts w:ascii="Times New Roman" w:eastAsia="Times New Roman" w:hAnsi="Times New Roman" w:cs="Times New Roman"/>
                <w:color w:val="000000"/>
                <w:sz w:val="20"/>
                <w:szCs w:val="20"/>
                <w:lang w:eastAsia="ru-RU"/>
              </w:rPr>
              <w:t>бу</w:t>
            </w:r>
            <w:proofErr w:type="spellEnd"/>
            <w:r w:rsidRPr="00985891">
              <w:rPr>
                <w:rFonts w:ascii="Times New Roman" w:eastAsia="Times New Roman" w:hAnsi="Times New Roman" w:cs="Times New Roman"/>
                <w:color w:val="000000"/>
                <w:sz w:val="20"/>
                <w:szCs w:val="20"/>
                <w:lang w:eastAsia="ru-RU"/>
              </w:rPr>
              <w:t xml:space="preserve"> дут</w:t>
            </w:r>
            <w:proofErr w:type="gramEnd"/>
            <w:r w:rsidRPr="00985891">
              <w:rPr>
                <w:rFonts w:ascii="Times New Roman" w:eastAsia="Times New Roman" w:hAnsi="Times New Roman" w:cs="Times New Roman"/>
                <w:color w:val="000000"/>
                <w:sz w:val="20"/>
                <w:szCs w:val="20"/>
                <w:lang w:eastAsia="ru-RU"/>
              </w:rPr>
              <w:t xml:space="preserve"> сформированы на основе изучения данного раздела.</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отвечать на простые вопросы учителя, находить нужную инфо </w:t>
            </w:r>
            <w:proofErr w:type="spellStart"/>
            <w:r w:rsidRPr="00985891">
              <w:rPr>
                <w:rFonts w:ascii="Times New Roman" w:eastAsia="Times New Roman" w:hAnsi="Times New Roman" w:cs="Times New Roman"/>
                <w:color w:val="000000"/>
                <w:sz w:val="20"/>
                <w:szCs w:val="20"/>
                <w:lang w:eastAsia="ru-RU"/>
              </w:rPr>
              <w:t>рмацию</w:t>
            </w:r>
            <w:proofErr w:type="spellEnd"/>
            <w:r w:rsidRPr="00985891">
              <w:rPr>
                <w:rFonts w:ascii="Times New Roman" w:eastAsia="Times New Roman" w:hAnsi="Times New Roman" w:cs="Times New Roman"/>
                <w:color w:val="000000"/>
                <w:sz w:val="20"/>
                <w:szCs w:val="20"/>
                <w:lang w:eastAsia="ru-RU"/>
              </w:rPr>
              <w:t xml:space="preserve"> в учебнике</w:t>
            </w:r>
            <w:proofErr w:type="gramStart"/>
            <w:r w:rsidRPr="00985891">
              <w:rPr>
                <w:rFonts w:ascii="Times New Roman" w:eastAsia="Times New Roman" w:hAnsi="Times New Roman" w:cs="Times New Roman"/>
                <w:color w:val="000000"/>
                <w:sz w:val="20"/>
                <w:szCs w:val="20"/>
                <w:lang w:eastAsia="ru-RU"/>
              </w:rPr>
              <w:t>.</w:t>
            </w:r>
            <w:proofErr w:type="gramEnd"/>
            <w:r w:rsidRPr="00985891">
              <w:rPr>
                <w:rFonts w:ascii="Times New Roman" w:eastAsia="Times New Roman" w:hAnsi="Times New Roman" w:cs="Times New Roman"/>
                <w:color w:val="000000"/>
                <w:sz w:val="20"/>
                <w:szCs w:val="20"/>
                <w:lang w:eastAsia="ru-RU"/>
              </w:rPr>
              <w:t xml:space="preserve"> - </w:t>
            </w:r>
            <w:proofErr w:type="spellStart"/>
            <w:proofErr w:type="gramStart"/>
            <w:r w:rsidRPr="00985891">
              <w:rPr>
                <w:rFonts w:ascii="Times New Roman" w:eastAsia="Times New Roman" w:hAnsi="Times New Roman" w:cs="Times New Roman"/>
                <w:color w:val="000000"/>
                <w:sz w:val="20"/>
                <w:szCs w:val="20"/>
                <w:lang w:eastAsia="ru-RU"/>
              </w:rPr>
              <w:t>г</w:t>
            </w:r>
            <w:proofErr w:type="gramEnd"/>
            <w:r w:rsidRPr="00985891">
              <w:rPr>
                <w:rFonts w:ascii="Times New Roman" w:eastAsia="Times New Roman" w:hAnsi="Times New Roman" w:cs="Times New Roman"/>
                <w:color w:val="000000"/>
                <w:sz w:val="20"/>
                <w:szCs w:val="20"/>
                <w:lang w:eastAsia="ru-RU"/>
              </w:rPr>
              <w:t>руппиро</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вать</w:t>
            </w:r>
            <w:proofErr w:type="spellEnd"/>
            <w:r w:rsidRPr="00985891">
              <w:rPr>
                <w:rFonts w:ascii="Times New Roman" w:eastAsia="Times New Roman" w:hAnsi="Times New Roman" w:cs="Times New Roman"/>
                <w:color w:val="000000"/>
                <w:sz w:val="20"/>
                <w:szCs w:val="20"/>
                <w:lang w:eastAsia="ru-RU"/>
              </w:rPr>
              <w:t xml:space="preserve"> предметы, объекты на </w:t>
            </w:r>
            <w:proofErr w:type="spellStart"/>
            <w:r w:rsidRPr="00985891">
              <w:rPr>
                <w:rFonts w:ascii="Times New Roman" w:eastAsia="Times New Roman" w:hAnsi="Times New Roman" w:cs="Times New Roman"/>
                <w:color w:val="000000"/>
                <w:sz w:val="20"/>
                <w:szCs w:val="20"/>
                <w:lang w:eastAsia="ru-RU"/>
              </w:rPr>
              <w:t>осно</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ве</w:t>
            </w:r>
            <w:proofErr w:type="spellEnd"/>
            <w:r w:rsidRPr="00985891">
              <w:rPr>
                <w:rFonts w:ascii="Times New Roman" w:eastAsia="Times New Roman" w:hAnsi="Times New Roman" w:cs="Times New Roman"/>
                <w:color w:val="000000"/>
                <w:sz w:val="20"/>
                <w:szCs w:val="20"/>
                <w:lang w:eastAsia="ru-RU"/>
              </w:rPr>
              <w:t xml:space="preserve"> существенных приз </w:t>
            </w:r>
            <w:proofErr w:type="spellStart"/>
            <w:r w:rsidRPr="00985891">
              <w:rPr>
                <w:rFonts w:ascii="Times New Roman" w:eastAsia="Times New Roman" w:hAnsi="Times New Roman" w:cs="Times New Roman"/>
                <w:color w:val="000000"/>
                <w:sz w:val="20"/>
                <w:szCs w:val="20"/>
                <w:lang w:eastAsia="ru-RU"/>
              </w:rPr>
              <w:t>наков</w:t>
            </w:r>
            <w:proofErr w:type="spellEnd"/>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определять тему; - </w:t>
            </w:r>
            <w:proofErr w:type="spellStart"/>
            <w:proofErr w:type="gramStart"/>
            <w:r w:rsidRPr="00985891">
              <w:rPr>
                <w:rFonts w:ascii="Times New Roman" w:eastAsia="Times New Roman" w:hAnsi="Times New Roman" w:cs="Times New Roman"/>
                <w:color w:val="000000"/>
                <w:sz w:val="20"/>
                <w:szCs w:val="20"/>
                <w:lang w:eastAsia="ru-RU"/>
              </w:rPr>
              <w:t>ориентирова</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ться</w:t>
            </w:r>
            <w:proofErr w:type="spellEnd"/>
            <w:proofErr w:type="gramEnd"/>
            <w:r w:rsidRPr="00985891">
              <w:rPr>
                <w:rFonts w:ascii="Times New Roman" w:eastAsia="Times New Roman" w:hAnsi="Times New Roman" w:cs="Times New Roman"/>
                <w:color w:val="000000"/>
                <w:sz w:val="20"/>
                <w:szCs w:val="20"/>
                <w:lang w:eastAsia="ru-RU"/>
              </w:rPr>
              <w:t xml:space="preserve"> в учебнике (на развороте, в оглавлении, в слова ре); - </w:t>
            </w:r>
            <w:proofErr w:type="spellStart"/>
            <w:r w:rsidRPr="00985891">
              <w:rPr>
                <w:rFonts w:ascii="Times New Roman" w:eastAsia="Times New Roman" w:hAnsi="Times New Roman" w:cs="Times New Roman"/>
                <w:color w:val="000000"/>
                <w:sz w:val="20"/>
                <w:szCs w:val="20"/>
                <w:lang w:eastAsia="ru-RU"/>
              </w:rPr>
              <w:t>добыва</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ть</w:t>
            </w:r>
            <w:proofErr w:type="spellEnd"/>
            <w:r w:rsidRPr="00985891">
              <w:rPr>
                <w:rFonts w:ascii="Times New Roman" w:eastAsia="Times New Roman" w:hAnsi="Times New Roman" w:cs="Times New Roman"/>
                <w:color w:val="000000"/>
                <w:sz w:val="20"/>
                <w:szCs w:val="20"/>
                <w:lang w:eastAsia="ru-RU"/>
              </w:rPr>
              <w:t xml:space="preserve"> новые знания: находить </w:t>
            </w:r>
            <w:proofErr w:type="spellStart"/>
            <w:r w:rsidRPr="00985891">
              <w:rPr>
                <w:rFonts w:ascii="Times New Roman" w:eastAsia="Times New Roman" w:hAnsi="Times New Roman" w:cs="Times New Roman"/>
                <w:color w:val="000000"/>
                <w:sz w:val="20"/>
                <w:szCs w:val="20"/>
                <w:lang w:eastAsia="ru-RU"/>
              </w:rPr>
              <w:t>отве</w:t>
            </w:r>
            <w:proofErr w:type="spellEnd"/>
            <w:r w:rsidRPr="00985891">
              <w:rPr>
                <w:rFonts w:ascii="Times New Roman" w:eastAsia="Times New Roman" w:hAnsi="Times New Roman" w:cs="Times New Roman"/>
                <w:color w:val="000000"/>
                <w:sz w:val="20"/>
                <w:szCs w:val="20"/>
                <w:lang w:eastAsia="ru-RU"/>
              </w:rPr>
              <w:t xml:space="preserve"> ты на вопросы, - понимать задан </w:t>
            </w:r>
            <w:proofErr w:type="spellStart"/>
            <w:r w:rsidRPr="00985891">
              <w:rPr>
                <w:rFonts w:ascii="Times New Roman" w:eastAsia="Times New Roman" w:hAnsi="Times New Roman" w:cs="Times New Roman"/>
                <w:color w:val="000000"/>
                <w:sz w:val="20"/>
                <w:szCs w:val="20"/>
                <w:lang w:eastAsia="ru-RU"/>
              </w:rPr>
              <w:lastRenderedPageBreak/>
              <w:t>ный</w:t>
            </w:r>
            <w:proofErr w:type="spellEnd"/>
            <w:r w:rsidRPr="00985891">
              <w:rPr>
                <w:rFonts w:ascii="Times New Roman" w:eastAsia="Times New Roman" w:hAnsi="Times New Roman" w:cs="Times New Roman"/>
                <w:color w:val="000000"/>
                <w:sz w:val="20"/>
                <w:szCs w:val="20"/>
                <w:lang w:eastAsia="ru-RU"/>
              </w:rPr>
              <w:t xml:space="preserve"> вопрос, в соответствии с ним строить ответ в устной форме;</w:t>
            </w:r>
          </w:p>
          <w:p w:rsidR="00985891" w:rsidRPr="00985891" w:rsidRDefault="00985891" w:rsidP="00985891">
            <w:pPr>
              <w:rPr>
                <w:rFonts w:ascii="Times New Roman" w:eastAsia="Times New Roman" w:hAnsi="Times New Roman" w:cs="Times New Roman"/>
                <w:b/>
                <w:iCs/>
                <w:color w:val="000000"/>
                <w:sz w:val="20"/>
                <w:szCs w:val="20"/>
                <w:lang w:eastAsia="ru-RU"/>
              </w:rPr>
            </w:pPr>
            <w:r w:rsidRPr="00985891">
              <w:rPr>
                <w:rFonts w:ascii="Times New Roman" w:eastAsia="Times New Roman" w:hAnsi="Times New Roman" w:cs="Times New Roman"/>
                <w:b/>
                <w:iCs/>
                <w:color w:val="000000"/>
                <w:sz w:val="20"/>
                <w:szCs w:val="20"/>
                <w:lang w:eastAsia="ru-RU"/>
              </w:rPr>
              <w:t>Коммуникативные УУД:</w:t>
            </w:r>
          </w:p>
          <w:p w:rsidR="00985891" w:rsidRPr="00985891" w:rsidRDefault="00985891" w:rsidP="00985891">
            <w:pPr>
              <w:rPr>
                <w:rFonts w:ascii="Times New Roman" w:eastAsia="Times New Roman" w:hAnsi="Times New Roman" w:cs="Times New Roman"/>
                <w:iCs/>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участвовать в диалоге на уроке и в жизненных ситуациях; - </w:t>
            </w:r>
            <w:proofErr w:type="spellStart"/>
            <w:proofErr w:type="gramStart"/>
            <w:r w:rsidRPr="00985891">
              <w:rPr>
                <w:rFonts w:ascii="Times New Roman" w:eastAsia="Times New Roman" w:hAnsi="Times New Roman" w:cs="Times New Roman"/>
                <w:color w:val="000000"/>
                <w:sz w:val="20"/>
                <w:szCs w:val="20"/>
                <w:lang w:eastAsia="ru-RU"/>
              </w:rPr>
              <w:t>отве</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чать</w:t>
            </w:r>
            <w:proofErr w:type="spellEnd"/>
            <w:proofErr w:type="gramEnd"/>
            <w:r w:rsidRPr="00985891">
              <w:rPr>
                <w:rFonts w:ascii="Times New Roman" w:eastAsia="Times New Roman" w:hAnsi="Times New Roman" w:cs="Times New Roman"/>
                <w:color w:val="000000"/>
                <w:sz w:val="20"/>
                <w:szCs w:val="20"/>
                <w:lang w:eastAsia="ru-RU"/>
              </w:rPr>
              <w:t xml:space="preserve"> на вопросы учителя, </w:t>
            </w:r>
            <w:proofErr w:type="spellStart"/>
            <w:r w:rsidRPr="00985891">
              <w:rPr>
                <w:rFonts w:ascii="Times New Roman" w:eastAsia="Times New Roman" w:hAnsi="Times New Roman" w:cs="Times New Roman"/>
                <w:color w:val="000000"/>
                <w:sz w:val="20"/>
                <w:szCs w:val="20"/>
                <w:lang w:eastAsia="ru-RU"/>
              </w:rPr>
              <w:t>товари</w:t>
            </w:r>
            <w:proofErr w:type="spellEnd"/>
            <w:r w:rsidRPr="00985891">
              <w:rPr>
                <w:rFonts w:ascii="Times New Roman" w:eastAsia="Times New Roman" w:hAnsi="Times New Roman" w:cs="Times New Roman"/>
                <w:color w:val="000000"/>
                <w:sz w:val="20"/>
                <w:szCs w:val="20"/>
                <w:lang w:eastAsia="ru-RU"/>
              </w:rPr>
              <w:t xml:space="preserve"> щей по классу; - соблюдать </w:t>
            </w:r>
            <w:proofErr w:type="spellStart"/>
            <w:r w:rsidRPr="00985891">
              <w:rPr>
                <w:rFonts w:ascii="Times New Roman" w:eastAsia="Times New Roman" w:hAnsi="Times New Roman" w:cs="Times New Roman"/>
                <w:color w:val="000000"/>
                <w:sz w:val="20"/>
                <w:szCs w:val="20"/>
                <w:lang w:eastAsia="ru-RU"/>
              </w:rPr>
              <w:t>прос</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тейшие</w:t>
            </w:r>
            <w:proofErr w:type="spellEnd"/>
            <w:r w:rsidRPr="00985891">
              <w:rPr>
                <w:rFonts w:ascii="Times New Roman" w:eastAsia="Times New Roman" w:hAnsi="Times New Roman" w:cs="Times New Roman"/>
                <w:color w:val="000000"/>
                <w:sz w:val="20"/>
                <w:szCs w:val="20"/>
                <w:lang w:eastAsia="ru-RU"/>
              </w:rPr>
              <w:t xml:space="preserve"> нормы речевого этикета: здороваться, прощаться, </w:t>
            </w:r>
            <w:proofErr w:type="spellStart"/>
            <w:r w:rsidRPr="00985891">
              <w:rPr>
                <w:rFonts w:ascii="Times New Roman" w:eastAsia="Times New Roman" w:hAnsi="Times New Roman" w:cs="Times New Roman"/>
                <w:color w:val="000000"/>
                <w:sz w:val="20"/>
                <w:szCs w:val="20"/>
                <w:lang w:eastAsia="ru-RU"/>
              </w:rPr>
              <w:t>благода</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рить</w:t>
            </w:r>
            <w:proofErr w:type="spellEnd"/>
            <w:r w:rsidRPr="00985891">
              <w:rPr>
                <w:rFonts w:ascii="Times New Roman" w:eastAsia="Times New Roman" w:hAnsi="Times New Roman" w:cs="Times New Roman"/>
                <w:color w:val="000000"/>
                <w:sz w:val="20"/>
                <w:szCs w:val="20"/>
                <w:lang w:eastAsia="ru-RU"/>
              </w:rPr>
              <w:t>; - слушать и понимать речь других</w:t>
            </w:r>
          </w:p>
        </w:tc>
        <w:tc>
          <w:tcPr>
            <w:tcW w:w="2835" w:type="dxa"/>
            <w:vMerge w:val="restart"/>
            <w:tcBorders>
              <w:top w:val="single" w:sz="4" w:space="0" w:color="auto"/>
            </w:tcBorders>
            <w:shd w:val="clear" w:color="auto" w:fill="FFFFFF"/>
          </w:tcPr>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lastRenderedPageBreak/>
              <w:t>- ценить и принимать следую-</w:t>
            </w:r>
            <w:proofErr w:type="spellStart"/>
            <w:r w:rsidRPr="00985891">
              <w:rPr>
                <w:rFonts w:ascii="Times New Roman" w:eastAsia="Times New Roman" w:hAnsi="Times New Roman" w:cs="Times New Roman"/>
                <w:color w:val="000000"/>
                <w:sz w:val="20"/>
                <w:szCs w:val="20"/>
                <w:lang w:eastAsia="ru-RU"/>
              </w:rPr>
              <w:t>щие</w:t>
            </w:r>
            <w:proofErr w:type="spellEnd"/>
            <w:r w:rsidRPr="00985891">
              <w:rPr>
                <w:rFonts w:ascii="Times New Roman" w:eastAsia="Times New Roman" w:hAnsi="Times New Roman" w:cs="Times New Roman"/>
                <w:color w:val="000000"/>
                <w:sz w:val="20"/>
                <w:szCs w:val="20"/>
                <w:lang w:eastAsia="ru-RU"/>
              </w:rPr>
              <w:t xml:space="preserve"> базовые ценности: «</w:t>
            </w:r>
            <w:proofErr w:type="spellStart"/>
            <w:r w:rsidRPr="00985891">
              <w:rPr>
                <w:rFonts w:ascii="Times New Roman" w:eastAsia="Times New Roman" w:hAnsi="Times New Roman" w:cs="Times New Roman"/>
                <w:color w:val="000000"/>
                <w:sz w:val="20"/>
                <w:szCs w:val="20"/>
                <w:lang w:eastAsia="ru-RU"/>
              </w:rPr>
              <w:t>доб-ро</w:t>
            </w:r>
            <w:proofErr w:type="spellEnd"/>
            <w:r w:rsidRPr="00985891">
              <w:rPr>
                <w:rFonts w:ascii="Times New Roman" w:eastAsia="Times New Roman" w:hAnsi="Times New Roman" w:cs="Times New Roman"/>
                <w:color w:val="000000"/>
                <w:sz w:val="20"/>
                <w:szCs w:val="20"/>
                <w:lang w:eastAsia="ru-RU"/>
              </w:rPr>
              <w:t>», «</w:t>
            </w:r>
            <w:proofErr w:type="spellStart"/>
            <w:r w:rsidRPr="00985891">
              <w:rPr>
                <w:rFonts w:ascii="Times New Roman" w:eastAsia="Times New Roman" w:hAnsi="Times New Roman" w:cs="Times New Roman"/>
                <w:color w:val="000000"/>
                <w:sz w:val="20"/>
                <w:szCs w:val="20"/>
                <w:lang w:eastAsia="ru-RU"/>
              </w:rPr>
              <w:t>терпение»</w:t>
            </w:r>
            <w:proofErr w:type="gramStart"/>
            <w:r w:rsidRPr="00985891">
              <w:rPr>
                <w:rFonts w:ascii="Times New Roman" w:eastAsia="Times New Roman" w:hAnsi="Times New Roman" w:cs="Times New Roman"/>
                <w:color w:val="000000"/>
                <w:sz w:val="20"/>
                <w:szCs w:val="20"/>
                <w:lang w:eastAsia="ru-RU"/>
              </w:rPr>
              <w:t>,«</w:t>
            </w:r>
            <w:proofErr w:type="gramEnd"/>
            <w:r w:rsidRPr="00985891">
              <w:rPr>
                <w:rFonts w:ascii="Times New Roman" w:eastAsia="Times New Roman" w:hAnsi="Times New Roman" w:cs="Times New Roman"/>
                <w:color w:val="000000"/>
                <w:sz w:val="20"/>
                <w:szCs w:val="20"/>
                <w:lang w:eastAsia="ru-RU"/>
              </w:rPr>
              <w:t>родина</w:t>
            </w:r>
            <w:proofErr w:type="spellEnd"/>
            <w:r w:rsidRPr="00985891">
              <w:rPr>
                <w:rFonts w:ascii="Times New Roman" w:eastAsia="Times New Roman" w:hAnsi="Times New Roman" w:cs="Times New Roman"/>
                <w:color w:val="000000"/>
                <w:sz w:val="20"/>
                <w:szCs w:val="20"/>
                <w:lang w:eastAsia="ru-RU"/>
              </w:rPr>
              <w:t>», «при рода», «семья».</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положительно относиться к занятиям предметно-</w:t>
            </w:r>
            <w:proofErr w:type="spellStart"/>
            <w:r w:rsidRPr="00985891">
              <w:rPr>
                <w:rFonts w:ascii="Times New Roman" w:eastAsia="Times New Roman" w:hAnsi="Times New Roman" w:cs="Times New Roman"/>
                <w:color w:val="000000"/>
                <w:sz w:val="20"/>
                <w:szCs w:val="20"/>
                <w:lang w:eastAsia="ru-RU"/>
              </w:rPr>
              <w:t>практиче</w:t>
            </w:r>
            <w:proofErr w:type="spellEnd"/>
            <w:r w:rsidRPr="00985891">
              <w:rPr>
                <w:rFonts w:ascii="Times New Roman" w:eastAsia="Times New Roman" w:hAnsi="Times New Roman" w:cs="Times New Roman"/>
                <w:color w:val="000000"/>
                <w:sz w:val="20"/>
                <w:szCs w:val="20"/>
                <w:lang w:eastAsia="ru-RU"/>
              </w:rPr>
              <w:t>-</w:t>
            </w:r>
            <w:proofErr w:type="spellStart"/>
            <w:r w:rsidRPr="00985891">
              <w:rPr>
                <w:rFonts w:ascii="Times New Roman" w:eastAsia="Times New Roman" w:hAnsi="Times New Roman" w:cs="Times New Roman"/>
                <w:color w:val="000000"/>
                <w:sz w:val="20"/>
                <w:szCs w:val="20"/>
                <w:lang w:eastAsia="ru-RU"/>
              </w:rPr>
              <w:t>ской</w:t>
            </w:r>
            <w:proofErr w:type="spellEnd"/>
            <w:r w:rsidRPr="00985891">
              <w:rPr>
                <w:rFonts w:ascii="Times New Roman" w:eastAsia="Times New Roman" w:hAnsi="Times New Roman" w:cs="Times New Roman"/>
                <w:color w:val="000000"/>
                <w:sz w:val="20"/>
                <w:szCs w:val="20"/>
                <w:lang w:eastAsia="ru-RU"/>
              </w:rPr>
              <w:t xml:space="preserve"> деятельностью;</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знать о причины успеха в предметно-практической </w:t>
            </w:r>
            <w:proofErr w:type="spellStart"/>
            <w:proofErr w:type="gramStart"/>
            <w:r w:rsidRPr="00985891">
              <w:rPr>
                <w:rFonts w:ascii="Times New Roman" w:eastAsia="Times New Roman" w:hAnsi="Times New Roman" w:cs="Times New Roman"/>
                <w:color w:val="000000"/>
                <w:sz w:val="20"/>
                <w:szCs w:val="20"/>
                <w:lang w:eastAsia="ru-RU"/>
              </w:rPr>
              <w:t>деяте</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льности</w:t>
            </w:r>
            <w:proofErr w:type="spellEnd"/>
            <w:proofErr w:type="gramEnd"/>
            <w:r w:rsidRPr="00985891">
              <w:rPr>
                <w:rFonts w:ascii="Times New Roman" w:eastAsia="Times New Roman" w:hAnsi="Times New Roman" w:cs="Times New Roman"/>
                <w:color w:val="000000"/>
                <w:sz w:val="20"/>
                <w:szCs w:val="20"/>
                <w:lang w:eastAsia="ru-RU"/>
              </w:rPr>
              <w:t>;</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принимать внутреннюю </w:t>
            </w:r>
            <w:proofErr w:type="spellStart"/>
            <w:proofErr w:type="gramStart"/>
            <w:r w:rsidRPr="00985891">
              <w:rPr>
                <w:rFonts w:ascii="Times New Roman" w:eastAsia="Times New Roman" w:hAnsi="Times New Roman" w:cs="Times New Roman"/>
                <w:color w:val="000000"/>
                <w:sz w:val="20"/>
                <w:szCs w:val="20"/>
                <w:lang w:eastAsia="ru-RU"/>
              </w:rPr>
              <w:t>пози</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цию</w:t>
            </w:r>
            <w:proofErr w:type="spellEnd"/>
            <w:proofErr w:type="gramEnd"/>
            <w:r w:rsidRPr="00985891">
              <w:rPr>
                <w:rFonts w:ascii="Times New Roman" w:eastAsia="Times New Roman" w:hAnsi="Times New Roman" w:cs="Times New Roman"/>
                <w:color w:val="000000"/>
                <w:sz w:val="20"/>
                <w:szCs w:val="20"/>
                <w:lang w:eastAsia="ru-RU"/>
              </w:rPr>
              <w:t xml:space="preserve"> школьника на уровне поло </w:t>
            </w:r>
            <w:proofErr w:type="spellStart"/>
            <w:r w:rsidRPr="00985891">
              <w:rPr>
                <w:rFonts w:ascii="Times New Roman" w:eastAsia="Times New Roman" w:hAnsi="Times New Roman" w:cs="Times New Roman"/>
                <w:color w:val="000000"/>
                <w:sz w:val="20"/>
                <w:szCs w:val="20"/>
                <w:lang w:eastAsia="ru-RU"/>
              </w:rPr>
              <w:t>жительного</w:t>
            </w:r>
            <w:proofErr w:type="spellEnd"/>
            <w:r w:rsidRPr="00985891">
              <w:rPr>
                <w:rFonts w:ascii="Times New Roman" w:eastAsia="Times New Roman" w:hAnsi="Times New Roman" w:cs="Times New Roman"/>
                <w:color w:val="000000"/>
                <w:sz w:val="20"/>
                <w:szCs w:val="20"/>
                <w:lang w:eastAsia="ru-RU"/>
              </w:rPr>
              <w:t xml:space="preserve"> отношения к </w:t>
            </w:r>
            <w:proofErr w:type="spellStart"/>
            <w:r w:rsidRPr="00985891">
              <w:rPr>
                <w:rFonts w:ascii="Times New Roman" w:eastAsia="Times New Roman" w:hAnsi="Times New Roman" w:cs="Times New Roman"/>
                <w:color w:val="000000"/>
                <w:sz w:val="20"/>
                <w:szCs w:val="20"/>
                <w:lang w:eastAsia="ru-RU"/>
              </w:rPr>
              <w:t>шко</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ле</w:t>
            </w:r>
            <w:proofErr w:type="spellEnd"/>
            <w:r w:rsidRPr="00985891">
              <w:rPr>
                <w:rFonts w:ascii="Times New Roman" w:eastAsia="Times New Roman" w:hAnsi="Times New Roman" w:cs="Times New Roman"/>
                <w:color w:val="000000"/>
                <w:sz w:val="20"/>
                <w:szCs w:val="20"/>
                <w:lang w:eastAsia="ru-RU"/>
              </w:rPr>
              <w:t>;</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соблюдать гигиену учебного труда и уметь организовать рабочее место;</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-в предложенных ситуациях, опираясь на общие для всех простые правила поведения, делать выбор, какой поступок совершить.</w:t>
            </w:r>
          </w:p>
          <w:p w:rsidR="00985891" w:rsidRPr="00985891" w:rsidRDefault="00985891" w:rsidP="00985891">
            <w:pPr>
              <w:rPr>
                <w:rFonts w:ascii="Times New Roman" w:eastAsia="Times New Roman" w:hAnsi="Times New Roman" w:cs="Times New Roman"/>
                <w:color w:val="000000"/>
                <w:sz w:val="20"/>
                <w:szCs w:val="20"/>
                <w:lang w:eastAsia="ru-RU"/>
              </w:rPr>
            </w:pPr>
          </w:p>
        </w:tc>
        <w:tc>
          <w:tcPr>
            <w:tcW w:w="3402" w:type="dxa"/>
            <w:tcBorders>
              <w:right w:val="single" w:sz="4" w:space="0" w:color="auto"/>
            </w:tcBorders>
            <w:shd w:val="clear" w:color="auto" w:fill="FFFFFF"/>
          </w:tcPr>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sz w:val="20"/>
                <w:szCs w:val="20"/>
                <w:lang w:eastAsia="ru-RU"/>
              </w:rPr>
              <w:t>С</w:t>
            </w:r>
            <w:r w:rsidRPr="00985891">
              <w:rPr>
                <w:rFonts w:ascii="Times New Roman" w:eastAsia="Times New Roman" w:hAnsi="Times New Roman" w:cs="Times New Roman"/>
                <w:b/>
                <w:sz w:val="20"/>
                <w:szCs w:val="20"/>
                <w:lang w:eastAsia="ru-RU"/>
              </w:rPr>
              <w:t>равнивать</w:t>
            </w:r>
            <w:r w:rsidRPr="00985891">
              <w:rPr>
                <w:rFonts w:ascii="Times New Roman" w:eastAsia="Times New Roman" w:hAnsi="Times New Roman" w:cs="Times New Roman"/>
                <w:sz w:val="20"/>
                <w:szCs w:val="20"/>
                <w:lang w:eastAsia="ru-RU"/>
              </w:rPr>
              <w:t xml:space="preserve"> учебник, рабочую тетрадь, </w:t>
            </w:r>
            <w:r w:rsidRPr="00985891">
              <w:rPr>
                <w:rFonts w:ascii="Times New Roman" w:eastAsia="Times New Roman" w:hAnsi="Times New Roman" w:cs="Times New Roman"/>
                <w:b/>
                <w:sz w:val="20"/>
                <w:szCs w:val="20"/>
                <w:lang w:eastAsia="ru-RU"/>
              </w:rPr>
              <w:t>объяснять</w:t>
            </w:r>
            <w:r w:rsidRPr="00985891">
              <w:rPr>
                <w:rFonts w:ascii="Times New Roman" w:eastAsia="Times New Roman" w:hAnsi="Times New Roman" w:cs="Times New Roman"/>
                <w:sz w:val="20"/>
                <w:szCs w:val="20"/>
                <w:lang w:eastAsia="ru-RU"/>
              </w:rPr>
              <w:t xml:space="preserve"> значение каждого пособия. </w:t>
            </w:r>
            <w:r w:rsidRPr="00985891">
              <w:rPr>
                <w:rFonts w:ascii="Times New Roman" w:eastAsia="Times New Roman" w:hAnsi="Times New Roman" w:cs="Times New Roman"/>
                <w:b/>
                <w:sz w:val="20"/>
                <w:szCs w:val="20"/>
                <w:lang w:eastAsia="ru-RU"/>
              </w:rPr>
              <w:t xml:space="preserve">Осваивать </w:t>
            </w:r>
            <w:r w:rsidRPr="00985891">
              <w:rPr>
                <w:rFonts w:ascii="Times New Roman" w:eastAsia="Times New Roman" w:hAnsi="Times New Roman" w:cs="Times New Roman"/>
                <w:sz w:val="20"/>
                <w:szCs w:val="20"/>
                <w:lang w:eastAsia="ru-RU"/>
              </w:rPr>
              <w:t xml:space="preserve">  критерии выполнения изделия и навигационную систему учебника (систему  условных знаков). </w:t>
            </w:r>
            <w:r w:rsidRPr="00985891">
              <w:rPr>
                <w:rFonts w:ascii="Times New Roman" w:eastAsia="Times New Roman" w:hAnsi="Times New Roman" w:cs="Times New Roman"/>
                <w:b/>
                <w:sz w:val="20"/>
                <w:szCs w:val="20"/>
                <w:lang w:eastAsia="ru-RU"/>
              </w:rPr>
              <w:t>Осуществлят</w:t>
            </w:r>
            <w:r w:rsidRPr="00985891">
              <w:rPr>
                <w:rFonts w:ascii="Times New Roman" w:eastAsia="Times New Roman" w:hAnsi="Times New Roman" w:cs="Times New Roman"/>
                <w:sz w:val="20"/>
                <w:szCs w:val="20"/>
                <w:lang w:eastAsia="ru-RU"/>
              </w:rPr>
              <w:t xml:space="preserve">ь поиск </w:t>
            </w:r>
            <w:proofErr w:type="spellStart"/>
            <w:proofErr w:type="gramStart"/>
            <w:r w:rsidRPr="00985891">
              <w:rPr>
                <w:rFonts w:ascii="Times New Roman" w:eastAsia="Times New Roman" w:hAnsi="Times New Roman" w:cs="Times New Roman"/>
                <w:sz w:val="20"/>
                <w:szCs w:val="20"/>
                <w:lang w:eastAsia="ru-RU"/>
              </w:rPr>
              <w:t>необ</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ходимой</w:t>
            </w:r>
            <w:proofErr w:type="spellEnd"/>
            <w:proofErr w:type="gramEnd"/>
            <w:r w:rsidRPr="00985891">
              <w:rPr>
                <w:rFonts w:ascii="Times New Roman" w:eastAsia="Times New Roman" w:hAnsi="Times New Roman" w:cs="Times New Roman"/>
                <w:sz w:val="20"/>
                <w:szCs w:val="20"/>
                <w:lang w:eastAsia="ru-RU"/>
              </w:rPr>
              <w:t xml:space="preserve"> информации (</w:t>
            </w:r>
            <w:r w:rsidRPr="00985891">
              <w:rPr>
                <w:rFonts w:ascii="Times New Roman" w:eastAsia="Times New Roman" w:hAnsi="Times New Roman" w:cs="Times New Roman"/>
                <w:b/>
                <w:sz w:val="20"/>
                <w:szCs w:val="20"/>
                <w:lang w:eastAsia="ru-RU"/>
              </w:rPr>
              <w:t>задавать</w:t>
            </w:r>
            <w:r w:rsidRPr="00985891">
              <w:rPr>
                <w:rFonts w:ascii="Times New Roman" w:eastAsia="Times New Roman" w:hAnsi="Times New Roman" w:cs="Times New Roman"/>
                <w:sz w:val="20"/>
                <w:szCs w:val="20"/>
                <w:lang w:eastAsia="ru-RU"/>
              </w:rPr>
              <w:t xml:space="preserve">  и </w:t>
            </w:r>
            <w:r w:rsidRPr="00985891">
              <w:rPr>
                <w:rFonts w:ascii="Times New Roman" w:eastAsia="Times New Roman" w:hAnsi="Times New Roman" w:cs="Times New Roman"/>
                <w:b/>
                <w:sz w:val="20"/>
                <w:szCs w:val="20"/>
                <w:lang w:eastAsia="ru-RU"/>
              </w:rPr>
              <w:t xml:space="preserve">отвечать </w:t>
            </w:r>
            <w:r w:rsidRPr="00985891">
              <w:rPr>
                <w:rFonts w:ascii="Times New Roman" w:eastAsia="Times New Roman" w:hAnsi="Times New Roman" w:cs="Times New Roman"/>
                <w:sz w:val="20"/>
                <w:szCs w:val="20"/>
                <w:lang w:eastAsia="ru-RU"/>
              </w:rPr>
              <w:t xml:space="preserve">на вопросы о круге </w:t>
            </w:r>
            <w:proofErr w:type="spellStart"/>
            <w:r w:rsidRPr="00985891">
              <w:rPr>
                <w:rFonts w:ascii="Times New Roman" w:eastAsia="Times New Roman" w:hAnsi="Times New Roman" w:cs="Times New Roman"/>
                <w:sz w:val="20"/>
                <w:szCs w:val="20"/>
                <w:lang w:eastAsia="ru-RU"/>
              </w:rPr>
              <w:t>инте</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ресов</w:t>
            </w:r>
            <w:proofErr w:type="spellEnd"/>
            <w:r w:rsidRPr="00985891">
              <w:rPr>
                <w:rFonts w:ascii="Times New Roman" w:eastAsia="Times New Roman" w:hAnsi="Times New Roman" w:cs="Times New Roman"/>
                <w:sz w:val="20"/>
                <w:szCs w:val="20"/>
                <w:lang w:eastAsia="ru-RU"/>
              </w:rPr>
              <w:t xml:space="preserve">). </w:t>
            </w:r>
            <w:r w:rsidRPr="00985891">
              <w:rPr>
                <w:rFonts w:ascii="Times New Roman" w:eastAsia="Times New Roman" w:hAnsi="Times New Roman" w:cs="Times New Roman"/>
                <w:b/>
                <w:sz w:val="20"/>
                <w:szCs w:val="20"/>
                <w:lang w:eastAsia="ru-RU"/>
              </w:rPr>
              <w:t>Анализировать, отбирать, обобщать</w:t>
            </w:r>
            <w:r w:rsidRPr="00985891">
              <w:rPr>
                <w:rFonts w:ascii="Times New Roman" w:eastAsia="Times New Roman" w:hAnsi="Times New Roman" w:cs="Times New Roman"/>
                <w:sz w:val="20"/>
                <w:szCs w:val="20"/>
                <w:lang w:eastAsia="ru-RU"/>
              </w:rPr>
              <w:t xml:space="preserve">  полученную информацию и </w:t>
            </w:r>
            <w:r w:rsidRPr="00985891">
              <w:rPr>
                <w:rFonts w:ascii="Times New Roman" w:eastAsia="Times New Roman" w:hAnsi="Times New Roman" w:cs="Times New Roman"/>
                <w:b/>
                <w:sz w:val="20"/>
                <w:szCs w:val="20"/>
                <w:lang w:eastAsia="ru-RU"/>
              </w:rPr>
              <w:t xml:space="preserve">переводить </w:t>
            </w:r>
            <w:r w:rsidRPr="00985891">
              <w:rPr>
                <w:rFonts w:ascii="Times New Roman" w:eastAsia="Times New Roman" w:hAnsi="Times New Roman" w:cs="Times New Roman"/>
                <w:sz w:val="20"/>
                <w:szCs w:val="20"/>
                <w:lang w:eastAsia="ru-RU"/>
              </w:rPr>
              <w:t>ее в  знаково-</w:t>
            </w:r>
            <w:proofErr w:type="spellStart"/>
            <w:r w:rsidRPr="00985891">
              <w:rPr>
                <w:rFonts w:ascii="Times New Roman" w:eastAsia="Times New Roman" w:hAnsi="Times New Roman" w:cs="Times New Roman"/>
                <w:sz w:val="20"/>
                <w:szCs w:val="20"/>
                <w:lang w:eastAsia="ru-RU"/>
              </w:rPr>
              <w:t>символи</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ческую</w:t>
            </w:r>
            <w:proofErr w:type="spellEnd"/>
            <w:r w:rsidRPr="00985891">
              <w:rPr>
                <w:rFonts w:ascii="Times New Roman" w:eastAsia="Times New Roman" w:hAnsi="Times New Roman" w:cs="Times New Roman"/>
                <w:sz w:val="20"/>
                <w:szCs w:val="20"/>
                <w:lang w:eastAsia="ru-RU"/>
              </w:rPr>
              <w:t xml:space="preserve"> систему (рисуно</w:t>
            </w:r>
            <w:proofErr w:type="gramStart"/>
            <w:r w:rsidRPr="00985891">
              <w:rPr>
                <w:rFonts w:ascii="Times New Roman" w:eastAsia="Times New Roman" w:hAnsi="Times New Roman" w:cs="Times New Roman"/>
                <w:sz w:val="20"/>
                <w:szCs w:val="20"/>
                <w:lang w:eastAsia="ru-RU"/>
              </w:rPr>
              <w:t>к-</w:t>
            </w:r>
            <w:proofErr w:type="gramEnd"/>
            <w:r w:rsidRPr="00985891">
              <w:rPr>
                <w:rFonts w:ascii="Times New Roman" w:eastAsia="Times New Roman" w:hAnsi="Times New Roman" w:cs="Times New Roman"/>
                <w:sz w:val="20"/>
                <w:szCs w:val="20"/>
                <w:lang w:eastAsia="ru-RU"/>
              </w:rPr>
              <w:t xml:space="preserve"> пиктограмм </w:t>
            </w:r>
            <w:proofErr w:type="spellStart"/>
            <w:r w:rsidRPr="00985891">
              <w:rPr>
                <w:rFonts w:ascii="Times New Roman" w:eastAsia="Times New Roman" w:hAnsi="Times New Roman" w:cs="Times New Roman"/>
                <w:sz w:val="20"/>
                <w:szCs w:val="20"/>
                <w:lang w:eastAsia="ru-RU"/>
              </w:rPr>
              <w:t>му</w:t>
            </w:r>
            <w:proofErr w:type="spellEnd"/>
            <w:r w:rsidRPr="00985891">
              <w:rPr>
                <w:rFonts w:ascii="Times New Roman" w:eastAsia="Times New Roman" w:hAnsi="Times New Roman" w:cs="Times New Roman"/>
                <w:sz w:val="20"/>
                <w:szCs w:val="20"/>
                <w:lang w:eastAsia="ru-RU"/>
              </w:rPr>
              <w:t xml:space="preserve">). </w:t>
            </w:r>
          </w:p>
        </w:tc>
        <w:tc>
          <w:tcPr>
            <w:tcW w:w="709" w:type="dxa"/>
            <w:tcBorders>
              <w:left w:val="single" w:sz="4" w:space="0" w:color="auto"/>
            </w:tcBorders>
            <w:shd w:val="clear" w:color="auto" w:fill="FFFFFF"/>
          </w:tcPr>
          <w:p w:rsidR="00985891" w:rsidRPr="00985891" w:rsidRDefault="007C60B7" w:rsidP="00985891">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08</w:t>
            </w:r>
            <w:r w:rsidR="00985891" w:rsidRPr="00985891">
              <w:rPr>
                <w:rFonts w:ascii="Times New Roman" w:eastAsia="Times New Roman" w:hAnsi="Times New Roman" w:cs="Times New Roman"/>
                <w:color w:val="000000"/>
                <w:sz w:val="20"/>
                <w:szCs w:val="20"/>
                <w:lang w:eastAsia="ru-RU"/>
              </w:rPr>
              <w:t>.09</w:t>
            </w:r>
          </w:p>
        </w:tc>
      </w:tr>
      <w:tr w:rsidR="00985891" w:rsidRPr="00985891" w:rsidTr="00985891">
        <w:trPr>
          <w:trHeight w:val="980"/>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lang w:eastAsia="ru-RU"/>
              </w:rPr>
            </w:pPr>
            <w:r w:rsidRPr="00985891">
              <w:rPr>
                <w:rFonts w:ascii="Times New Roman" w:eastAsia="Times New Roman" w:hAnsi="Times New Roman" w:cs="Times New Roman"/>
                <w:b/>
                <w:color w:val="000000"/>
                <w:lang w:eastAsia="ru-RU"/>
              </w:rPr>
              <w:t>2</w:t>
            </w:r>
          </w:p>
        </w:tc>
        <w:tc>
          <w:tcPr>
            <w:tcW w:w="2410" w:type="dxa"/>
            <w:shd w:val="clear" w:color="auto" w:fill="FFFFFF"/>
          </w:tcPr>
          <w:p w:rsidR="00985891" w:rsidRPr="00985891" w:rsidRDefault="00985891" w:rsidP="00985891">
            <w:pPr>
              <w:rPr>
                <w:rFonts w:ascii="Times New Roman" w:eastAsia="Times New Roman" w:hAnsi="Times New Roman" w:cs="Times New Roman"/>
                <w:lang w:eastAsia="ru-RU"/>
              </w:rPr>
            </w:pPr>
            <w:r w:rsidRPr="00985891">
              <w:rPr>
                <w:rFonts w:ascii="Times New Roman" w:eastAsia="Times New Roman" w:hAnsi="Times New Roman" w:cs="Times New Roman"/>
                <w:b/>
                <w:bCs/>
                <w:lang w:eastAsia="ru-RU"/>
              </w:rPr>
              <w:t>Материалы и инструменты. Организация рабочего места.</w:t>
            </w:r>
          </w:p>
        </w:tc>
        <w:tc>
          <w:tcPr>
            <w:tcW w:w="2410" w:type="dxa"/>
            <w:vMerge/>
            <w:tcBorders>
              <w:top w:val="single" w:sz="4" w:space="0" w:color="auto"/>
            </w:tcBorders>
            <w:shd w:val="clear" w:color="auto" w:fill="FFFFFF"/>
          </w:tcPr>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tc>
        <w:tc>
          <w:tcPr>
            <w:tcW w:w="2976" w:type="dxa"/>
            <w:vMerge/>
            <w:tcBorders>
              <w:top w:val="single" w:sz="4" w:space="0" w:color="auto"/>
            </w:tcBorders>
            <w:shd w:val="clear" w:color="auto" w:fill="FFFFFF"/>
          </w:tcPr>
          <w:p w:rsidR="00985891" w:rsidRPr="00985891" w:rsidRDefault="00985891" w:rsidP="00985891">
            <w:pPr>
              <w:rPr>
                <w:rFonts w:ascii="Times New Roman" w:eastAsia="Times New Roman" w:hAnsi="Times New Roman" w:cs="Times New Roman"/>
                <w:iCs/>
                <w:color w:val="000000"/>
                <w:sz w:val="20"/>
                <w:szCs w:val="20"/>
                <w:lang w:eastAsia="ru-RU"/>
              </w:rPr>
            </w:pPr>
          </w:p>
        </w:tc>
        <w:tc>
          <w:tcPr>
            <w:tcW w:w="2835" w:type="dxa"/>
            <w:vMerge/>
            <w:tcBorders>
              <w:top w:val="single" w:sz="4" w:space="0" w:color="auto"/>
            </w:tcBorders>
            <w:shd w:val="clear" w:color="auto" w:fill="FFFFFF"/>
          </w:tcPr>
          <w:p w:rsidR="00985891" w:rsidRPr="00985891" w:rsidRDefault="00985891" w:rsidP="00985891">
            <w:pPr>
              <w:rPr>
                <w:rFonts w:ascii="Times New Roman" w:eastAsia="Times New Roman" w:hAnsi="Times New Roman" w:cs="Times New Roman"/>
                <w:color w:val="000000"/>
                <w:sz w:val="20"/>
                <w:szCs w:val="20"/>
                <w:lang w:eastAsia="ru-RU"/>
              </w:rPr>
            </w:pPr>
          </w:p>
        </w:tc>
        <w:tc>
          <w:tcPr>
            <w:tcW w:w="3402" w:type="dxa"/>
            <w:tcBorders>
              <w:right w:val="single" w:sz="4" w:space="0" w:color="auto"/>
            </w:tcBorders>
            <w:shd w:val="clear" w:color="auto" w:fill="FFFFFF"/>
          </w:tcPr>
          <w:p w:rsidR="00985891" w:rsidRPr="00985891" w:rsidRDefault="00985891" w:rsidP="00985891">
            <w:pPr>
              <w:rPr>
                <w:rFonts w:ascii="Times New Roman" w:eastAsia="Times New Roman" w:hAnsi="Times New Roman" w:cs="Times New Roman"/>
                <w:sz w:val="20"/>
                <w:szCs w:val="20"/>
                <w:lang w:eastAsia="ru-RU"/>
              </w:rPr>
            </w:pPr>
            <w:r w:rsidRPr="00985891">
              <w:rPr>
                <w:rFonts w:ascii="Times New Roman" w:eastAsia="Times New Roman" w:hAnsi="Times New Roman" w:cs="Times New Roman"/>
                <w:b/>
                <w:sz w:val="20"/>
                <w:szCs w:val="20"/>
                <w:lang w:eastAsia="ru-RU"/>
              </w:rPr>
              <w:t>Находить</w:t>
            </w:r>
            <w:r w:rsidRPr="00985891">
              <w:rPr>
                <w:rFonts w:ascii="Times New Roman" w:eastAsia="Times New Roman" w:hAnsi="Times New Roman" w:cs="Times New Roman"/>
                <w:sz w:val="20"/>
                <w:szCs w:val="20"/>
                <w:lang w:eastAsia="ru-RU"/>
              </w:rPr>
              <w:t xml:space="preserve"> и </w:t>
            </w:r>
            <w:r w:rsidRPr="00985891">
              <w:rPr>
                <w:rFonts w:ascii="Times New Roman" w:eastAsia="Times New Roman" w:hAnsi="Times New Roman" w:cs="Times New Roman"/>
                <w:b/>
                <w:sz w:val="20"/>
                <w:szCs w:val="20"/>
                <w:lang w:eastAsia="ru-RU"/>
              </w:rPr>
              <w:t>различать</w:t>
            </w:r>
            <w:r w:rsidRPr="00985891">
              <w:rPr>
                <w:rFonts w:ascii="Times New Roman" w:eastAsia="Times New Roman" w:hAnsi="Times New Roman" w:cs="Times New Roman"/>
                <w:sz w:val="20"/>
                <w:szCs w:val="20"/>
                <w:lang w:eastAsia="ru-RU"/>
              </w:rPr>
              <w:t xml:space="preserve"> инструменты, материалы. </w:t>
            </w:r>
            <w:r w:rsidRPr="00985891">
              <w:rPr>
                <w:rFonts w:ascii="Times New Roman" w:eastAsia="Times New Roman" w:hAnsi="Times New Roman" w:cs="Times New Roman"/>
                <w:b/>
                <w:sz w:val="20"/>
                <w:szCs w:val="20"/>
                <w:lang w:eastAsia="ru-RU"/>
              </w:rPr>
              <w:t xml:space="preserve">Устанавливать </w:t>
            </w:r>
            <w:r w:rsidRPr="00985891">
              <w:rPr>
                <w:rFonts w:ascii="Times New Roman" w:eastAsia="Times New Roman" w:hAnsi="Times New Roman" w:cs="Times New Roman"/>
                <w:sz w:val="20"/>
                <w:szCs w:val="20"/>
                <w:lang w:eastAsia="ru-RU"/>
              </w:rPr>
              <w:t xml:space="preserve">связи между видом работы и используемы ми материалами и инструментами.  </w:t>
            </w:r>
          </w:p>
          <w:p w:rsidR="00985891" w:rsidRPr="00985891" w:rsidRDefault="00985891" w:rsidP="00985891">
            <w:pPr>
              <w:rPr>
                <w:rFonts w:ascii="Times New Roman" w:eastAsia="Times New Roman" w:hAnsi="Times New Roman" w:cs="Times New Roman"/>
                <w:b/>
                <w:sz w:val="20"/>
                <w:szCs w:val="20"/>
                <w:lang w:eastAsia="ru-RU"/>
              </w:rPr>
            </w:pPr>
            <w:r w:rsidRPr="00985891">
              <w:rPr>
                <w:rFonts w:ascii="Times New Roman" w:eastAsia="Times New Roman" w:hAnsi="Times New Roman" w:cs="Times New Roman"/>
                <w:b/>
                <w:sz w:val="20"/>
                <w:szCs w:val="20"/>
                <w:lang w:eastAsia="ru-RU"/>
              </w:rPr>
              <w:t>Организовывать</w:t>
            </w:r>
            <w:r w:rsidRPr="00985891">
              <w:rPr>
                <w:rFonts w:ascii="Times New Roman" w:eastAsia="Times New Roman" w:hAnsi="Times New Roman" w:cs="Times New Roman"/>
                <w:sz w:val="20"/>
                <w:szCs w:val="20"/>
                <w:lang w:eastAsia="ru-RU"/>
              </w:rPr>
              <w:t xml:space="preserve">  свою деятельность: подготавливать рабочее место, </w:t>
            </w:r>
            <w:proofErr w:type="spellStart"/>
            <w:proofErr w:type="gramStart"/>
            <w:r w:rsidRPr="00985891">
              <w:rPr>
                <w:rFonts w:ascii="Times New Roman" w:eastAsia="Times New Roman" w:hAnsi="Times New Roman" w:cs="Times New Roman"/>
                <w:sz w:val="20"/>
                <w:szCs w:val="20"/>
                <w:lang w:eastAsia="ru-RU"/>
              </w:rPr>
              <w:t>прави</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льно</w:t>
            </w:r>
            <w:proofErr w:type="spellEnd"/>
            <w:proofErr w:type="gramEnd"/>
            <w:r w:rsidRPr="00985891">
              <w:rPr>
                <w:rFonts w:ascii="Times New Roman" w:eastAsia="Times New Roman" w:hAnsi="Times New Roman" w:cs="Times New Roman"/>
                <w:sz w:val="20"/>
                <w:szCs w:val="20"/>
                <w:lang w:eastAsia="ru-RU"/>
              </w:rPr>
              <w:t xml:space="preserve"> и рационально </w:t>
            </w:r>
            <w:r w:rsidRPr="00985891">
              <w:rPr>
                <w:rFonts w:ascii="Times New Roman" w:eastAsia="Times New Roman" w:hAnsi="Times New Roman" w:cs="Times New Roman"/>
                <w:b/>
                <w:sz w:val="20"/>
                <w:szCs w:val="20"/>
                <w:lang w:eastAsia="ru-RU"/>
              </w:rPr>
              <w:t>размещать</w:t>
            </w:r>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инс</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трументы</w:t>
            </w:r>
            <w:proofErr w:type="spellEnd"/>
            <w:r w:rsidRPr="00985891">
              <w:rPr>
                <w:rFonts w:ascii="Times New Roman" w:eastAsia="Times New Roman" w:hAnsi="Times New Roman" w:cs="Times New Roman"/>
                <w:sz w:val="20"/>
                <w:szCs w:val="20"/>
                <w:lang w:eastAsia="ru-RU"/>
              </w:rPr>
              <w:t xml:space="preserve"> и материалы, </w:t>
            </w:r>
            <w:r w:rsidRPr="00985891">
              <w:rPr>
                <w:rFonts w:ascii="Times New Roman" w:eastAsia="Times New Roman" w:hAnsi="Times New Roman" w:cs="Times New Roman"/>
                <w:b/>
                <w:sz w:val="20"/>
                <w:szCs w:val="20"/>
                <w:lang w:eastAsia="ru-RU"/>
              </w:rPr>
              <w:t>убирать</w:t>
            </w:r>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рабо</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чее</w:t>
            </w:r>
            <w:proofErr w:type="spellEnd"/>
            <w:r w:rsidRPr="00985891">
              <w:rPr>
                <w:rFonts w:ascii="Times New Roman" w:eastAsia="Times New Roman" w:hAnsi="Times New Roman" w:cs="Times New Roman"/>
                <w:sz w:val="20"/>
                <w:szCs w:val="20"/>
                <w:lang w:eastAsia="ru-RU"/>
              </w:rPr>
              <w:t xml:space="preserve"> место.</w:t>
            </w:r>
          </w:p>
        </w:tc>
        <w:tc>
          <w:tcPr>
            <w:tcW w:w="709" w:type="dxa"/>
            <w:tcBorders>
              <w:left w:val="single" w:sz="4" w:space="0" w:color="auto"/>
            </w:tcBorders>
            <w:shd w:val="clear" w:color="auto" w:fill="FFFFFF"/>
          </w:tcPr>
          <w:p w:rsidR="00985891" w:rsidRPr="00985891" w:rsidRDefault="007C60B7"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r w:rsidR="00985891" w:rsidRPr="00985891">
              <w:rPr>
                <w:rFonts w:ascii="Times New Roman" w:eastAsia="Times New Roman" w:hAnsi="Times New Roman" w:cs="Times New Roman"/>
                <w:color w:val="000000"/>
                <w:sz w:val="20"/>
                <w:szCs w:val="20"/>
                <w:lang w:eastAsia="ru-RU"/>
              </w:rPr>
              <w:t xml:space="preserve">.09 </w:t>
            </w:r>
          </w:p>
        </w:tc>
      </w:tr>
      <w:tr w:rsidR="00985891" w:rsidRPr="00985891" w:rsidTr="00985891">
        <w:trPr>
          <w:trHeight w:val="980"/>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lang w:eastAsia="ru-RU"/>
              </w:rPr>
            </w:pPr>
            <w:r w:rsidRPr="00985891">
              <w:rPr>
                <w:rFonts w:ascii="Times New Roman" w:eastAsia="Times New Roman" w:hAnsi="Times New Roman" w:cs="Times New Roman"/>
                <w:b/>
                <w:color w:val="000000"/>
                <w:lang w:eastAsia="ru-RU"/>
              </w:rPr>
              <w:t>3</w:t>
            </w:r>
          </w:p>
        </w:tc>
        <w:tc>
          <w:tcPr>
            <w:tcW w:w="2410" w:type="dxa"/>
            <w:shd w:val="clear" w:color="auto" w:fill="FFFFFF"/>
          </w:tcPr>
          <w:p w:rsidR="00985891" w:rsidRPr="00985891" w:rsidRDefault="00985891" w:rsidP="00985891">
            <w:pPr>
              <w:rPr>
                <w:rFonts w:ascii="Times New Roman" w:eastAsia="Times New Roman" w:hAnsi="Times New Roman" w:cs="Times New Roman"/>
                <w:b/>
                <w:lang w:eastAsia="ru-RU"/>
              </w:rPr>
            </w:pPr>
            <w:r w:rsidRPr="00985891">
              <w:rPr>
                <w:rFonts w:ascii="Times New Roman" w:eastAsia="Times New Roman" w:hAnsi="Times New Roman" w:cs="Times New Roman"/>
                <w:b/>
                <w:bCs/>
                <w:lang w:eastAsia="ru-RU"/>
              </w:rPr>
              <w:t>Что такое технология.</w:t>
            </w:r>
          </w:p>
        </w:tc>
        <w:tc>
          <w:tcPr>
            <w:tcW w:w="2410" w:type="dxa"/>
            <w:vMerge/>
            <w:tcBorders>
              <w:top w:val="single" w:sz="4" w:space="0" w:color="auto"/>
            </w:tcBorders>
            <w:shd w:val="clear" w:color="auto" w:fill="FFFFFF"/>
          </w:tcPr>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tc>
        <w:tc>
          <w:tcPr>
            <w:tcW w:w="2976" w:type="dxa"/>
            <w:vMerge/>
            <w:tcBorders>
              <w:top w:val="single" w:sz="4" w:space="0" w:color="auto"/>
            </w:tcBorders>
            <w:shd w:val="clear" w:color="auto" w:fill="FFFFFF"/>
          </w:tcPr>
          <w:p w:rsidR="00985891" w:rsidRPr="00985891" w:rsidRDefault="00985891" w:rsidP="00985891">
            <w:pPr>
              <w:rPr>
                <w:rFonts w:ascii="Times New Roman" w:eastAsia="Times New Roman" w:hAnsi="Times New Roman" w:cs="Times New Roman"/>
                <w:iCs/>
                <w:color w:val="000000"/>
                <w:sz w:val="20"/>
                <w:szCs w:val="20"/>
                <w:lang w:eastAsia="ru-RU"/>
              </w:rPr>
            </w:pPr>
          </w:p>
        </w:tc>
        <w:tc>
          <w:tcPr>
            <w:tcW w:w="2835" w:type="dxa"/>
            <w:vMerge/>
            <w:tcBorders>
              <w:top w:val="single" w:sz="4" w:space="0" w:color="auto"/>
            </w:tcBorders>
            <w:shd w:val="clear" w:color="auto" w:fill="FFFFFF"/>
          </w:tcPr>
          <w:p w:rsidR="00985891" w:rsidRPr="00985891" w:rsidRDefault="00985891" w:rsidP="00985891">
            <w:pPr>
              <w:rPr>
                <w:rFonts w:ascii="Times New Roman" w:eastAsia="Times New Roman" w:hAnsi="Times New Roman" w:cs="Times New Roman"/>
                <w:color w:val="000000"/>
                <w:sz w:val="20"/>
                <w:szCs w:val="20"/>
                <w:lang w:eastAsia="ru-RU"/>
              </w:rPr>
            </w:pPr>
          </w:p>
        </w:tc>
        <w:tc>
          <w:tcPr>
            <w:tcW w:w="3402" w:type="dxa"/>
            <w:tcBorders>
              <w:right w:val="single" w:sz="4" w:space="0" w:color="auto"/>
            </w:tcBorders>
            <w:shd w:val="clear" w:color="auto" w:fill="FFFFFF"/>
          </w:tcPr>
          <w:p w:rsidR="00985891" w:rsidRPr="00985891" w:rsidRDefault="00985891" w:rsidP="00985891">
            <w:pPr>
              <w:rPr>
                <w:rFonts w:ascii="Times New Roman" w:eastAsia="Times New Roman" w:hAnsi="Times New Roman" w:cs="Times New Roman"/>
                <w:b/>
                <w:sz w:val="20"/>
                <w:szCs w:val="20"/>
                <w:lang w:eastAsia="ru-RU"/>
              </w:rPr>
            </w:pPr>
            <w:r w:rsidRPr="00985891">
              <w:rPr>
                <w:rFonts w:ascii="Times New Roman" w:eastAsia="Times New Roman" w:hAnsi="Times New Roman" w:cs="Times New Roman"/>
                <w:b/>
                <w:sz w:val="20"/>
                <w:szCs w:val="20"/>
                <w:lang w:eastAsia="ru-RU"/>
              </w:rPr>
              <w:t>Объяснять значение слово «</w:t>
            </w:r>
            <w:proofErr w:type="gramStart"/>
            <w:r w:rsidRPr="00985891">
              <w:rPr>
                <w:rFonts w:ascii="Times New Roman" w:eastAsia="Times New Roman" w:hAnsi="Times New Roman" w:cs="Times New Roman"/>
                <w:b/>
                <w:sz w:val="20"/>
                <w:szCs w:val="20"/>
                <w:lang w:eastAsia="ru-RU"/>
              </w:rPr>
              <w:t>техно логия</w:t>
            </w:r>
            <w:proofErr w:type="gramEnd"/>
            <w:r w:rsidRPr="00985891">
              <w:rPr>
                <w:rFonts w:ascii="Times New Roman" w:eastAsia="Times New Roman" w:hAnsi="Times New Roman" w:cs="Times New Roman"/>
                <w:b/>
                <w:sz w:val="20"/>
                <w:szCs w:val="20"/>
                <w:lang w:eastAsia="ru-RU"/>
              </w:rPr>
              <w:t>», осуществлять</w:t>
            </w:r>
            <w:r w:rsidRPr="00985891">
              <w:rPr>
                <w:rFonts w:ascii="Times New Roman" w:eastAsia="Times New Roman" w:hAnsi="Times New Roman" w:cs="Times New Roman"/>
                <w:sz w:val="20"/>
                <w:szCs w:val="20"/>
                <w:lang w:eastAsia="ru-RU"/>
              </w:rPr>
              <w:t xml:space="preserve"> поиск </w:t>
            </w:r>
            <w:proofErr w:type="spellStart"/>
            <w:r w:rsidRPr="00985891">
              <w:rPr>
                <w:rFonts w:ascii="Times New Roman" w:eastAsia="Times New Roman" w:hAnsi="Times New Roman" w:cs="Times New Roman"/>
                <w:sz w:val="20"/>
                <w:szCs w:val="20"/>
                <w:lang w:eastAsia="ru-RU"/>
              </w:rPr>
              <w:t>инфор</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мации</w:t>
            </w:r>
            <w:proofErr w:type="spellEnd"/>
            <w:r w:rsidRPr="00985891">
              <w:rPr>
                <w:rFonts w:ascii="Times New Roman" w:eastAsia="Times New Roman" w:hAnsi="Times New Roman" w:cs="Times New Roman"/>
                <w:sz w:val="20"/>
                <w:szCs w:val="20"/>
                <w:lang w:eastAsia="ru-RU"/>
              </w:rPr>
              <w:t xml:space="preserve"> в словаре из учебника. </w:t>
            </w:r>
            <w:proofErr w:type="spellStart"/>
            <w:proofErr w:type="gramStart"/>
            <w:r w:rsidRPr="00985891">
              <w:rPr>
                <w:rFonts w:ascii="Times New Roman" w:eastAsia="Times New Roman" w:hAnsi="Times New Roman" w:cs="Times New Roman"/>
                <w:b/>
                <w:sz w:val="20"/>
                <w:szCs w:val="20"/>
                <w:lang w:eastAsia="ru-RU"/>
              </w:rPr>
              <w:t>Назы</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вать</w:t>
            </w:r>
            <w:proofErr w:type="spellEnd"/>
            <w:proofErr w:type="gramEnd"/>
            <w:r w:rsidRPr="00985891">
              <w:rPr>
                <w:rFonts w:ascii="Times New Roman" w:eastAsia="Times New Roman" w:hAnsi="Times New Roman" w:cs="Times New Roman"/>
                <w:sz w:val="20"/>
                <w:szCs w:val="20"/>
                <w:lang w:eastAsia="ru-RU"/>
              </w:rPr>
              <w:t xml:space="preserve">  виды деятельности,  которыми  школьники  </w:t>
            </w:r>
            <w:r w:rsidRPr="00985891">
              <w:rPr>
                <w:rFonts w:ascii="Times New Roman" w:eastAsia="Times New Roman" w:hAnsi="Times New Roman" w:cs="Times New Roman"/>
                <w:b/>
                <w:sz w:val="20"/>
                <w:szCs w:val="20"/>
                <w:lang w:eastAsia="ru-RU"/>
              </w:rPr>
              <w:t xml:space="preserve">овладеют </w:t>
            </w:r>
            <w:r w:rsidRPr="00985891">
              <w:rPr>
                <w:rFonts w:ascii="Times New Roman" w:eastAsia="Times New Roman" w:hAnsi="Times New Roman" w:cs="Times New Roman"/>
                <w:sz w:val="20"/>
                <w:szCs w:val="20"/>
                <w:lang w:eastAsia="ru-RU"/>
              </w:rPr>
              <w:t xml:space="preserve">на уроках «Тех </w:t>
            </w:r>
            <w:proofErr w:type="spellStart"/>
            <w:r w:rsidRPr="00985891">
              <w:rPr>
                <w:rFonts w:ascii="Times New Roman" w:eastAsia="Times New Roman" w:hAnsi="Times New Roman" w:cs="Times New Roman"/>
                <w:sz w:val="20"/>
                <w:szCs w:val="20"/>
                <w:lang w:eastAsia="ru-RU"/>
              </w:rPr>
              <w:t>нологии</w:t>
            </w:r>
            <w:proofErr w:type="spellEnd"/>
            <w:r w:rsidRPr="00985891">
              <w:rPr>
                <w:rFonts w:ascii="Times New Roman" w:eastAsia="Times New Roman" w:hAnsi="Times New Roman" w:cs="Times New Roman"/>
                <w:sz w:val="20"/>
                <w:szCs w:val="20"/>
                <w:lang w:eastAsia="ru-RU"/>
              </w:rPr>
              <w:t xml:space="preserve">», </w:t>
            </w:r>
            <w:r w:rsidRPr="00985891">
              <w:rPr>
                <w:rFonts w:ascii="Times New Roman" w:eastAsia="Times New Roman" w:hAnsi="Times New Roman" w:cs="Times New Roman"/>
                <w:b/>
                <w:sz w:val="20"/>
                <w:szCs w:val="20"/>
                <w:lang w:eastAsia="ru-RU"/>
              </w:rPr>
              <w:t>соотносить</w:t>
            </w:r>
            <w:r w:rsidRPr="00985891">
              <w:rPr>
                <w:rFonts w:ascii="Times New Roman" w:eastAsia="Times New Roman" w:hAnsi="Times New Roman" w:cs="Times New Roman"/>
                <w:sz w:val="20"/>
                <w:szCs w:val="20"/>
                <w:lang w:eastAsia="ru-RU"/>
              </w:rPr>
              <w:t xml:space="preserve"> их с </w:t>
            </w:r>
            <w:proofErr w:type="spellStart"/>
            <w:r w:rsidRPr="00985891">
              <w:rPr>
                <w:rFonts w:ascii="Times New Roman" w:eastAsia="Times New Roman" w:hAnsi="Times New Roman" w:cs="Times New Roman"/>
                <w:sz w:val="20"/>
                <w:szCs w:val="20"/>
                <w:lang w:eastAsia="ru-RU"/>
              </w:rPr>
              <w:t>освоенны</w:t>
            </w:r>
            <w:proofErr w:type="spellEnd"/>
            <w:r w:rsidRPr="00985891">
              <w:rPr>
                <w:rFonts w:ascii="Times New Roman" w:eastAsia="Times New Roman" w:hAnsi="Times New Roman" w:cs="Times New Roman"/>
                <w:sz w:val="20"/>
                <w:szCs w:val="20"/>
                <w:lang w:eastAsia="ru-RU"/>
              </w:rPr>
              <w:t xml:space="preserve"> ми умениями.  </w:t>
            </w:r>
            <w:r w:rsidRPr="00985891">
              <w:rPr>
                <w:rFonts w:ascii="Times New Roman" w:eastAsia="Times New Roman" w:hAnsi="Times New Roman" w:cs="Times New Roman"/>
                <w:b/>
                <w:sz w:val="20"/>
                <w:szCs w:val="20"/>
                <w:lang w:eastAsia="ru-RU"/>
              </w:rPr>
              <w:t>Прогнозировать</w:t>
            </w:r>
            <w:r w:rsidRPr="00985891">
              <w:rPr>
                <w:rFonts w:ascii="Times New Roman" w:eastAsia="Times New Roman" w:hAnsi="Times New Roman" w:cs="Times New Roman"/>
                <w:sz w:val="20"/>
                <w:szCs w:val="20"/>
                <w:lang w:eastAsia="ru-RU"/>
              </w:rPr>
              <w:t xml:space="preserve">  резу </w:t>
            </w:r>
            <w:proofErr w:type="spellStart"/>
            <w:r w:rsidRPr="00985891">
              <w:rPr>
                <w:rFonts w:ascii="Times New Roman" w:eastAsia="Times New Roman" w:hAnsi="Times New Roman" w:cs="Times New Roman"/>
                <w:sz w:val="20"/>
                <w:szCs w:val="20"/>
                <w:lang w:eastAsia="ru-RU"/>
              </w:rPr>
              <w:t>льтат</w:t>
            </w:r>
            <w:proofErr w:type="spellEnd"/>
            <w:r w:rsidRPr="00985891">
              <w:rPr>
                <w:rFonts w:ascii="Times New Roman" w:eastAsia="Times New Roman" w:hAnsi="Times New Roman" w:cs="Times New Roman"/>
                <w:sz w:val="20"/>
                <w:szCs w:val="20"/>
                <w:lang w:eastAsia="ru-RU"/>
              </w:rPr>
              <w:t xml:space="preserve"> своей деятельности</w:t>
            </w:r>
            <w:proofErr w:type="gramStart"/>
            <w:r w:rsidRPr="00985891">
              <w:rPr>
                <w:rFonts w:ascii="Times New Roman" w:eastAsia="Times New Roman" w:hAnsi="Times New Roman" w:cs="Times New Roman"/>
                <w:sz w:val="20"/>
                <w:szCs w:val="20"/>
                <w:lang w:eastAsia="ru-RU"/>
              </w:rPr>
              <w:t>.</w:t>
            </w:r>
            <w:proofErr w:type="gramEnd"/>
            <w:r w:rsidRPr="00985891">
              <w:rPr>
                <w:rFonts w:ascii="Times New Roman" w:eastAsia="Times New Roman" w:hAnsi="Times New Roman" w:cs="Times New Roman"/>
                <w:sz w:val="20"/>
                <w:szCs w:val="20"/>
                <w:lang w:eastAsia="ru-RU"/>
              </w:rPr>
              <w:t xml:space="preserve"> (</w:t>
            </w:r>
            <w:proofErr w:type="gramStart"/>
            <w:r w:rsidRPr="00985891">
              <w:rPr>
                <w:rFonts w:ascii="Times New Roman" w:eastAsia="Times New Roman" w:hAnsi="Times New Roman" w:cs="Times New Roman"/>
                <w:sz w:val="20"/>
                <w:szCs w:val="20"/>
                <w:lang w:eastAsia="ru-RU"/>
              </w:rPr>
              <w:t>ч</w:t>
            </w:r>
            <w:proofErr w:type="gramEnd"/>
            <w:r w:rsidRPr="00985891">
              <w:rPr>
                <w:rFonts w:ascii="Times New Roman" w:eastAsia="Times New Roman" w:hAnsi="Times New Roman" w:cs="Times New Roman"/>
                <w:sz w:val="20"/>
                <w:szCs w:val="20"/>
                <w:lang w:eastAsia="ru-RU"/>
              </w:rPr>
              <w:t xml:space="preserve">ему </w:t>
            </w:r>
            <w:proofErr w:type="spellStart"/>
            <w:r w:rsidRPr="00985891">
              <w:rPr>
                <w:rFonts w:ascii="Times New Roman" w:eastAsia="Times New Roman" w:hAnsi="Times New Roman" w:cs="Times New Roman"/>
                <w:sz w:val="20"/>
                <w:szCs w:val="20"/>
                <w:lang w:eastAsia="ru-RU"/>
              </w:rPr>
              <w:t>нау</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lastRenderedPageBreak/>
              <w:t>чатся</w:t>
            </w:r>
            <w:proofErr w:type="spellEnd"/>
            <w:r w:rsidRPr="00985891">
              <w:rPr>
                <w:rFonts w:ascii="Times New Roman" w:eastAsia="Times New Roman" w:hAnsi="Times New Roman" w:cs="Times New Roman"/>
                <w:sz w:val="20"/>
                <w:szCs w:val="20"/>
                <w:lang w:eastAsia="ru-RU"/>
              </w:rPr>
              <w:t>).</w:t>
            </w:r>
          </w:p>
        </w:tc>
        <w:tc>
          <w:tcPr>
            <w:tcW w:w="709" w:type="dxa"/>
            <w:tcBorders>
              <w:left w:val="single" w:sz="4" w:space="0" w:color="auto"/>
            </w:tcBorders>
            <w:shd w:val="clear" w:color="auto" w:fill="FFFFFF"/>
          </w:tcPr>
          <w:p w:rsidR="00985891" w:rsidRPr="00985891" w:rsidRDefault="007C60B7"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w:t>
            </w:r>
            <w:r w:rsidR="00985891" w:rsidRPr="00985891">
              <w:rPr>
                <w:rFonts w:ascii="Times New Roman" w:eastAsia="Times New Roman" w:hAnsi="Times New Roman" w:cs="Times New Roman"/>
                <w:color w:val="000000"/>
                <w:sz w:val="20"/>
                <w:szCs w:val="20"/>
                <w:lang w:eastAsia="ru-RU"/>
              </w:rPr>
              <w:t>.09</w:t>
            </w:r>
          </w:p>
        </w:tc>
      </w:tr>
      <w:tr w:rsidR="00985891" w:rsidRPr="00985891" w:rsidTr="00985891">
        <w:trPr>
          <w:trHeight w:val="405"/>
        </w:trPr>
        <w:tc>
          <w:tcPr>
            <w:tcW w:w="15460" w:type="dxa"/>
            <w:gridSpan w:val="7"/>
            <w:shd w:val="clear" w:color="auto" w:fill="FFFFFF"/>
          </w:tcPr>
          <w:p w:rsidR="00985891" w:rsidRPr="00985891" w:rsidRDefault="00985891" w:rsidP="00985891">
            <w:pPr>
              <w:tabs>
                <w:tab w:val="left" w:pos="708"/>
              </w:tabs>
              <w:suppressAutoHyphens/>
              <w:spacing w:line="100" w:lineRule="atLeast"/>
              <w:jc w:val="center"/>
              <w:rPr>
                <w:rFonts w:ascii="Times New Roman" w:eastAsia="Calibri" w:hAnsi="Times New Roman" w:cs="Times New Roman"/>
                <w:b/>
                <w:color w:val="00000A"/>
                <w:sz w:val="24"/>
                <w:lang w:eastAsia="ru-RU"/>
              </w:rPr>
            </w:pPr>
          </w:p>
          <w:p w:rsidR="00985891" w:rsidRPr="00985891" w:rsidRDefault="00985891" w:rsidP="00985891">
            <w:pPr>
              <w:tabs>
                <w:tab w:val="left" w:pos="708"/>
              </w:tabs>
              <w:suppressAutoHyphens/>
              <w:spacing w:line="100" w:lineRule="atLeast"/>
              <w:jc w:val="center"/>
              <w:rPr>
                <w:rFonts w:ascii="Times New Roman" w:eastAsia="Calibri" w:hAnsi="Times New Roman" w:cs="Times New Roman"/>
                <w:b/>
                <w:color w:val="00000A"/>
                <w:lang w:eastAsia="ru-RU"/>
              </w:rPr>
            </w:pPr>
            <w:r w:rsidRPr="00985891">
              <w:rPr>
                <w:rFonts w:ascii="Times New Roman" w:eastAsia="Calibri" w:hAnsi="Times New Roman" w:cs="Times New Roman"/>
                <w:b/>
                <w:color w:val="00000A"/>
                <w:lang w:eastAsia="ru-RU"/>
              </w:rPr>
              <w:t xml:space="preserve">Раздел </w:t>
            </w:r>
            <w:r w:rsidRPr="00985891">
              <w:rPr>
                <w:rFonts w:ascii="Times New Roman" w:eastAsia="Calibri" w:hAnsi="Times New Roman" w:cs="Times New Roman"/>
                <w:b/>
                <w:color w:val="00000A"/>
                <w:lang w:val="en-US" w:eastAsia="ru-RU"/>
              </w:rPr>
              <w:t>II</w:t>
            </w:r>
            <w:r w:rsidRPr="00985891">
              <w:rPr>
                <w:rFonts w:ascii="Times New Roman" w:eastAsia="Calibri" w:hAnsi="Times New Roman" w:cs="Times New Roman"/>
                <w:b/>
                <w:color w:val="00000A"/>
                <w:lang w:eastAsia="ru-RU"/>
              </w:rPr>
              <w:t>: «Человек и земля» (21 ч)</w:t>
            </w:r>
          </w:p>
        </w:tc>
      </w:tr>
      <w:tr w:rsidR="00985891" w:rsidRPr="00985891" w:rsidTr="00985891">
        <w:trPr>
          <w:trHeight w:val="269"/>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lang w:eastAsia="ru-RU"/>
              </w:rPr>
            </w:pPr>
            <w:r w:rsidRPr="00985891">
              <w:rPr>
                <w:rFonts w:ascii="Times New Roman" w:eastAsia="Times New Roman" w:hAnsi="Times New Roman" w:cs="Times New Roman"/>
                <w:b/>
                <w:color w:val="000000"/>
                <w:lang w:eastAsia="ru-RU"/>
              </w:rPr>
              <w:t>4/1</w:t>
            </w:r>
          </w:p>
        </w:tc>
        <w:tc>
          <w:tcPr>
            <w:tcW w:w="2410" w:type="dxa"/>
            <w:shd w:val="clear" w:color="auto" w:fill="FFFFFF"/>
          </w:tcPr>
          <w:p w:rsidR="00985891" w:rsidRPr="00985891" w:rsidRDefault="00985891" w:rsidP="00985891">
            <w:pPr>
              <w:rPr>
                <w:rFonts w:ascii="Times New Roman" w:eastAsia="Times New Roman" w:hAnsi="Times New Roman" w:cs="Times New Roman"/>
                <w:b/>
                <w:bCs/>
                <w:lang w:eastAsia="ru-RU"/>
              </w:rPr>
            </w:pPr>
            <w:r w:rsidRPr="00985891">
              <w:rPr>
                <w:rFonts w:ascii="Times New Roman" w:eastAsia="Times New Roman" w:hAnsi="Times New Roman" w:cs="Times New Roman"/>
                <w:b/>
                <w:bCs/>
                <w:lang w:eastAsia="ru-RU"/>
              </w:rPr>
              <w:t xml:space="preserve">Природный </w:t>
            </w:r>
          </w:p>
          <w:p w:rsidR="00985891" w:rsidRPr="00985891" w:rsidRDefault="00985891" w:rsidP="00985891">
            <w:pPr>
              <w:rPr>
                <w:rFonts w:ascii="Times New Roman" w:eastAsia="Times New Roman" w:hAnsi="Times New Roman" w:cs="Times New Roman"/>
                <w:b/>
                <w:bCs/>
                <w:lang w:eastAsia="ru-RU"/>
              </w:rPr>
            </w:pPr>
            <w:r w:rsidRPr="00985891">
              <w:rPr>
                <w:rFonts w:ascii="Times New Roman" w:eastAsia="Times New Roman" w:hAnsi="Times New Roman" w:cs="Times New Roman"/>
                <w:b/>
                <w:bCs/>
                <w:lang w:eastAsia="ru-RU"/>
              </w:rPr>
              <w:t>материал</w:t>
            </w:r>
            <w:r w:rsidRPr="00985891">
              <w:rPr>
                <w:rFonts w:ascii="Times New Roman" w:eastAsia="Times New Roman" w:hAnsi="Times New Roman" w:cs="Times New Roman"/>
                <w:b/>
                <w:lang w:eastAsia="ru-RU"/>
              </w:rPr>
              <w:t xml:space="preserve">. </w:t>
            </w:r>
            <w:r w:rsidRPr="00985891">
              <w:rPr>
                <w:rFonts w:ascii="Times New Roman" w:eastAsia="Times New Roman" w:hAnsi="Times New Roman" w:cs="Times New Roman"/>
                <w:b/>
                <w:bCs/>
                <w:lang w:eastAsia="ru-RU"/>
              </w:rPr>
              <w:t xml:space="preserve"> Изделие: </w:t>
            </w:r>
          </w:p>
          <w:p w:rsidR="00985891" w:rsidRPr="00985891" w:rsidRDefault="00985891" w:rsidP="00985891">
            <w:pPr>
              <w:rPr>
                <w:rFonts w:ascii="Times New Roman" w:eastAsia="Times New Roman" w:hAnsi="Times New Roman" w:cs="Times New Roman"/>
                <w:b/>
                <w:bCs/>
                <w:lang w:eastAsia="ru-RU"/>
              </w:rPr>
            </w:pPr>
            <w:r w:rsidRPr="00985891">
              <w:rPr>
                <w:rFonts w:ascii="Times New Roman" w:eastAsia="Times New Roman" w:hAnsi="Times New Roman" w:cs="Times New Roman"/>
                <w:b/>
                <w:bCs/>
                <w:lang w:eastAsia="ru-RU"/>
              </w:rPr>
              <w:t>«Аппликация из листьев».</w:t>
            </w:r>
          </w:p>
          <w:p w:rsidR="00985891" w:rsidRPr="00985891" w:rsidRDefault="00985891" w:rsidP="00985891">
            <w:pPr>
              <w:jc w:val="center"/>
              <w:rPr>
                <w:rFonts w:ascii="Times New Roman" w:eastAsia="Times New Roman" w:hAnsi="Times New Roman" w:cs="Times New Roman"/>
                <w:bCs/>
                <w:sz w:val="24"/>
                <w:szCs w:val="24"/>
                <w:lang w:eastAsia="ru-RU"/>
              </w:rPr>
            </w:pPr>
          </w:p>
        </w:tc>
        <w:tc>
          <w:tcPr>
            <w:tcW w:w="2410" w:type="dxa"/>
            <w:vMerge w:val="restart"/>
            <w:shd w:val="clear" w:color="auto" w:fill="FFFFFF"/>
          </w:tcPr>
          <w:p w:rsidR="00985891" w:rsidRPr="00985891" w:rsidRDefault="00985891" w:rsidP="00985891">
            <w:pPr>
              <w:tabs>
                <w:tab w:val="num" w:pos="303"/>
              </w:tabs>
              <w:ind w:left="123"/>
              <w:rPr>
                <w:rFonts w:ascii="Times New Roman" w:eastAsia="Times New Roman" w:hAnsi="Times New Roman" w:cs="Times New Roman"/>
                <w:b/>
                <w:sz w:val="20"/>
                <w:szCs w:val="20"/>
                <w:lang w:eastAsia="ru-RU"/>
              </w:rPr>
            </w:pPr>
            <w:r w:rsidRPr="00985891">
              <w:rPr>
                <w:rFonts w:ascii="Times New Roman" w:eastAsia="Times New Roman" w:hAnsi="Times New Roman" w:cs="Times New Roman"/>
                <w:b/>
                <w:sz w:val="20"/>
                <w:szCs w:val="20"/>
                <w:lang w:eastAsia="ru-RU"/>
              </w:rPr>
              <w:t xml:space="preserve">Обучающийся </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 xml:space="preserve">- научится </w:t>
            </w:r>
            <w:proofErr w:type="spellStart"/>
            <w:proofErr w:type="gramStart"/>
            <w:r w:rsidRPr="00985891">
              <w:rPr>
                <w:rFonts w:ascii="Times New Roman" w:eastAsia="Times New Roman" w:hAnsi="Times New Roman" w:cs="Times New Roman"/>
                <w:sz w:val="20"/>
                <w:szCs w:val="20"/>
                <w:lang w:eastAsia="ru-RU"/>
              </w:rPr>
              <w:t>подготавлива</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ть</w:t>
            </w:r>
            <w:proofErr w:type="spellEnd"/>
            <w:proofErr w:type="gramEnd"/>
            <w:r w:rsidRPr="00985891">
              <w:rPr>
                <w:rFonts w:ascii="Times New Roman" w:eastAsia="Times New Roman" w:hAnsi="Times New Roman" w:cs="Times New Roman"/>
                <w:sz w:val="20"/>
                <w:szCs w:val="20"/>
                <w:lang w:eastAsia="ru-RU"/>
              </w:rPr>
              <w:t xml:space="preserve"> природные материалы к работе;</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 освоит приемы работы с природными материала ми, пластилином, бума гой и картоном;</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 xml:space="preserve">- познакомится с </w:t>
            </w:r>
            <w:proofErr w:type="spellStart"/>
            <w:proofErr w:type="gramStart"/>
            <w:r w:rsidRPr="00985891">
              <w:rPr>
                <w:rFonts w:ascii="Times New Roman" w:eastAsia="Times New Roman" w:hAnsi="Times New Roman" w:cs="Times New Roman"/>
                <w:sz w:val="20"/>
                <w:szCs w:val="20"/>
                <w:lang w:eastAsia="ru-RU"/>
              </w:rPr>
              <w:t>профес</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сиями</w:t>
            </w:r>
            <w:proofErr w:type="spellEnd"/>
            <w:proofErr w:type="gramEnd"/>
            <w:r w:rsidRPr="00985891">
              <w:rPr>
                <w:rFonts w:ascii="Times New Roman" w:eastAsia="Times New Roman" w:hAnsi="Times New Roman" w:cs="Times New Roman"/>
                <w:sz w:val="20"/>
                <w:szCs w:val="20"/>
                <w:lang w:eastAsia="ru-RU"/>
              </w:rPr>
              <w:t>, связанными с практической предмет ной деятельностью;</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 xml:space="preserve">- познакомится с видами и свойствами </w:t>
            </w:r>
            <w:proofErr w:type="spellStart"/>
            <w:proofErr w:type="gramStart"/>
            <w:r w:rsidRPr="00985891">
              <w:rPr>
                <w:rFonts w:ascii="Times New Roman" w:eastAsia="Times New Roman" w:hAnsi="Times New Roman" w:cs="Times New Roman"/>
                <w:sz w:val="20"/>
                <w:szCs w:val="20"/>
                <w:lang w:eastAsia="ru-RU"/>
              </w:rPr>
              <w:t>материа</w:t>
            </w:r>
            <w:proofErr w:type="spellEnd"/>
            <w:r w:rsidRPr="00985891">
              <w:rPr>
                <w:rFonts w:ascii="Times New Roman" w:eastAsia="Times New Roman" w:hAnsi="Times New Roman" w:cs="Times New Roman"/>
                <w:sz w:val="20"/>
                <w:szCs w:val="20"/>
                <w:lang w:eastAsia="ru-RU"/>
              </w:rPr>
              <w:t xml:space="preserve"> лов</w:t>
            </w:r>
            <w:proofErr w:type="gramEnd"/>
            <w:r w:rsidRPr="00985891">
              <w:rPr>
                <w:rFonts w:ascii="Times New Roman" w:eastAsia="Times New Roman" w:hAnsi="Times New Roman" w:cs="Times New Roman"/>
                <w:sz w:val="20"/>
                <w:szCs w:val="20"/>
                <w:lang w:eastAsia="ru-RU"/>
              </w:rPr>
              <w:t xml:space="preserve">, правилами </w:t>
            </w:r>
            <w:proofErr w:type="spellStart"/>
            <w:r w:rsidRPr="00985891">
              <w:rPr>
                <w:rFonts w:ascii="Times New Roman" w:eastAsia="Times New Roman" w:hAnsi="Times New Roman" w:cs="Times New Roman"/>
                <w:sz w:val="20"/>
                <w:szCs w:val="20"/>
                <w:lang w:eastAsia="ru-RU"/>
              </w:rPr>
              <w:t>безопас</w:t>
            </w:r>
            <w:proofErr w:type="spellEnd"/>
            <w:r w:rsidRPr="00985891">
              <w:rPr>
                <w:rFonts w:ascii="Times New Roman" w:eastAsia="Times New Roman" w:hAnsi="Times New Roman" w:cs="Times New Roman"/>
                <w:sz w:val="20"/>
                <w:szCs w:val="20"/>
                <w:lang w:eastAsia="ru-RU"/>
              </w:rPr>
              <w:t xml:space="preserve"> ной работы с ними;</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 xml:space="preserve">- познакомятся с видами диких и домашних </w:t>
            </w:r>
            <w:proofErr w:type="gramStart"/>
            <w:r w:rsidRPr="00985891">
              <w:rPr>
                <w:rFonts w:ascii="Times New Roman" w:eastAsia="Times New Roman" w:hAnsi="Times New Roman" w:cs="Times New Roman"/>
                <w:sz w:val="20"/>
                <w:szCs w:val="20"/>
                <w:lang w:eastAsia="ru-RU"/>
              </w:rPr>
              <w:t xml:space="preserve">живо </w:t>
            </w:r>
            <w:proofErr w:type="spellStart"/>
            <w:r w:rsidRPr="00985891">
              <w:rPr>
                <w:rFonts w:ascii="Times New Roman" w:eastAsia="Times New Roman" w:hAnsi="Times New Roman" w:cs="Times New Roman"/>
                <w:sz w:val="20"/>
                <w:szCs w:val="20"/>
                <w:lang w:eastAsia="ru-RU"/>
              </w:rPr>
              <w:t>тных</w:t>
            </w:r>
            <w:proofErr w:type="spellEnd"/>
            <w:proofErr w:type="gramEnd"/>
            <w:r w:rsidRPr="00985891">
              <w:rPr>
                <w:rFonts w:ascii="Times New Roman" w:eastAsia="Times New Roman" w:hAnsi="Times New Roman" w:cs="Times New Roman"/>
                <w:sz w:val="20"/>
                <w:szCs w:val="20"/>
                <w:lang w:eastAsia="ru-RU"/>
              </w:rPr>
              <w:t>;</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 научится выполнять макет дома;</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 научится пользоваться шаблоном для разметки изделия;</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 xml:space="preserve">- научится сервировать стол; </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 xml:space="preserve">- научится выращивать </w:t>
            </w:r>
            <w:r w:rsidRPr="00985891">
              <w:rPr>
                <w:rFonts w:ascii="Times New Roman" w:eastAsia="Times New Roman" w:hAnsi="Times New Roman" w:cs="Times New Roman"/>
                <w:sz w:val="20"/>
                <w:szCs w:val="20"/>
                <w:lang w:eastAsia="ru-RU"/>
              </w:rPr>
              <w:lastRenderedPageBreak/>
              <w:t>растения из семян и уха живать за комнатными растениями.</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b/>
                <w:sz w:val="20"/>
                <w:szCs w:val="20"/>
                <w:lang w:eastAsia="ru-RU"/>
              </w:rPr>
              <w:t xml:space="preserve">Обучающийся </w:t>
            </w:r>
            <w:r w:rsidRPr="00985891">
              <w:rPr>
                <w:rFonts w:ascii="Times New Roman" w:eastAsia="Times New Roman" w:hAnsi="Times New Roman" w:cs="Times New Roman"/>
                <w:sz w:val="20"/>
                <w:szCs w:val="20"/>
                <w:lang w:eastAsia="ru-RU"/>
              </w:rPr>
              <w:t xml:space="preserve">в </w:t>
            </w:r>
            <w:proofErr w:type="spellStart"/>
            <w:proofErr w:type="gramStart"/>
            <w:r w:rsidRPr="00985891">
              <w:rPr>
                <w:rFonts w:ascii="Times New Roman" w:eastAsia="Times New Roman" w:hAnsi="Times New Roman" w:cs="Times New Roman"/>
                <w:sz w:val="20"/>
                <w:szCs w:val="20"/>
                <w:lang w:eastAsia="ru-RU"/>
              </w:rPr>
              <w:t>совмест</w:t>
            </w:r>
            <w:proofErr w:type="spellEnd"/>
            <w:r w:rsidRPr="00985891">
              <w:rPr>
                <w:rFonts w:ascii="Times New Roman" w:eastAsia="Times New Roman" w:hAnsi="Times New Roman" w:cs="Times New Roman"/>
                <w:sz w:val="20"/>
                <w:szCs w:val="20"/>
                <w:lang w:eastAsia="ru-RU"/>
              </w:rPr>
              <w:t xml:space="preserve"> ной</w:t>
            </w:r>
            <w:proofErr w:type="gramEnd"/>
            <w:r w:rsidRPr="00985891">
              <w:rPr>
                <w:rFonts w:ascii="Times New Roman" w:eastAsia="Times New Roman" w:hAnsi="Times New Roman" w:cs="Times New Roman"/>
                <w:sz w:val="20"/>
                <w:szCs w:val="20"/>
                <w:lang w:eastAsia="ru-RU"/>
              </w:rPr>
              <w:t xml:space="preserve"> деятельности с учите </w:t>
            </w:r>
            <w:proofErr w:type="spellStart"/>
            <w:r w:rsidRPr="00985891">
              <w:rPr>
                <w:rFonts w:ascii="Times New Roman" w:eastAsia="Times New Roman" w:hAnsi="Times New Roman" w:cs="Times New Roman"/>
                <w:sz w:val="20"/>
                <w:szCs w:val="20"/>
                <w:lang w:eastAsia="ru-RU"/>
              </w:rPr>
              <w:t>лем</w:t>
            </w:r>
            <w:proofErr w:type="spellEnd"/>
            <w:r w:rsidRPr="00985891">
              <w:rPr>
                <w:rFonts w:ascii="Times New Roman" w:eastAsia="Times New Roman" w:hAnsi="Times New Roman" w:cs="Times New Roman"/>
                <w:sz w:val="20"/>
                <w:szCs w:val="20"/>
                <w:lang w:eastAsia="ru-RU"/>
              </w:rPr>
              <w:t xml:space="preserve"> </w:t>
            </w:r>
            <w:r w:rsidRPr="00985891">
              <w:rPr>
                <w:rFonts w:ascii="Times New Roman" w:eastAsia="Times New Roman" w:hAnsi="Times New Roman" w:cs="Times New Roman"/>
                <w:b/>
                <w:sz w:val="20"/>
                <w:szCs w:val="20"/>
                <w:lang w:eastAsia="ru-RU"/>
              </w:rPr>
              <w:t xml:space="preserve">получит возможно </w:t>
            </w:r>
            <w:proofErr w:type="spellStart"/>
            <w:r w:rsidRPr="00985891">
              <w:rPr>
                <w:rFonts w:ascii="Times New Roman" w:eastAsia="Times New Roman" w:hAnsi="Times New Roman" w:cs="Times New Roman"/>
                <w:b/>
                <w:sz w:val="20"/>
                <w:szCs w:val="20"/>
                <w:lang w:eastAsia="ru-RU"/>
              </w:rPr>
              <w:t>сть</w:t>
            </w:r>
            <w:proofErr w:type="spellEnd"/>
            <w:r w:rsidRPr="00985891">
              <w:rPr>
                <w:rFonts w:ascii="Times New Roman" w:eastAsia="Times New Roman" w:hAnsi="Times New Roman" w:cs="Times New Roman"/>
                <w:b/>
                <w:sz w:val="20"/>
                <w:szCs w:val="20"/>
                <w:lang w:eastAsia="ru-RU"/>
              </w:rPr>
              <w:t xml:space="preserve"> научиться</w:t>
            </w:r>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планиро</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вать</w:t>
            </w:r>
            <w:proofErr w:type="spellEnd"/>
            <w:r w:rsidRPr="00985891">
              <w:rPr>
                <w:rFonts w:ascii="Times New Roman" w:eastAsia="Times New Roman" w:hAnsi="Times New Roman" w:cs="Times New Roman"/>
                <w:sz w:val="20"/>
                <w:szCs w:val="20"/>
                <w:lang w:eastAsia="ru-RU"/>
              </w:rPr>
              <w:t>, осуществлять и оценивать результаты совместной групп повой проектной работы.</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tc>
        <w:tc>
          <w:tcPr>
            <w:tcW w:w="2976" w:type="dxa"/>
            <w:vMerge w:val="restart"/>
            <w:shd w:val="clear" w:color="auto" w:fill="FFFFFF"/>
          </w:tcPr>
          <w:p w:rsidR="00985891" w:rsidRPr="00985891" w:rsidRDefault="00985891" w:rsidP="00985891">
            <w:pPr>
              <w:rPr>
                <w:rFonts w:ascii="Times New Roman" w:eastAsia="Times New Roman" w:hAnsi="Times New Roman" w:cs="Times New Roman"/>
                <w:b/>
                <w:iCs/>
                <w:color w:val="000000"/>
                <w:sz w:val="20"/>
                <w:szCs w:val="20"/>
                <w:lang w:eastAsia="ru-RU"/>
              </w:rPr>
            </w:pPr>
            <w:r w:rsidRPr="00985891">
              <w:rPr>
                <w:rFonts w:ascii="Times New Roman" w:eastAsia="Times New Roman" w:hAnsi="Times New Roman" w:cs="Times New Roman"/>
                <w:b/>
                <w:iCs/>
                <w:color w:val="000000"/>
                <w:sz w:val="20"/>
                <w:szCs w:val="20"/>
                <w:lang w:eastAsia="ru-RU"/>
              </w:rPr>
              <w:lastRenderedPageBreak/>
              <w:t>Регулятивные УУД:</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определять и формулировать цель выполнения заданий на уроке, во вне -- урочной </w:t>
            </w:r>
            <w:proofErr w:type="gramStart"/>
            <w:r w:rsidRPr="00985891">
              <w:rPr>
                <w:rFonts w:ascii="Times New Roman" w:eastAsia="Times New Roman" w:hAnsi="Times New Roman" w:cs="Times New Roman"/>
                <w:color w:val="000000"/>
                <w:sz w:val="20"/>
                <w:szCs w:val="20"/>
                <w:lang w:eastAsia="ru-RU"/>
              </w:rPr>
              <w:t xml:space="preserve">деятель </w:t>
            </w:r>
            <w:proofErr w:type="spellStart"/>
            <w:r w:rsidRPr="00985891">
              <w:rPr>
                <w:rFonts w:ascii="Times New Roman" w:eastAsia="Times New Roman" w:hAnsi="Times New Roman" w:cs="Times New Roman"/>
                <w:color w:val="000000"/>
                <w:sz w:val="20"/>
                <w:szCs w:val="20"/>
                <w:lang w:eastAsia="ru-RU"/>
              </w:rPr>
              <w:t>ности</w:t>
            </w:r>
            <w:proofErr w:type="spellEnd"/>
            <w:proofErr w:type="gramEnd"/>
            <w:r w:rsidRPr="00985891">
              <w:rPr>
                <w:rFonts w:ascii="Times New Roman" w:eastAsia="Times New Roman" w:hAnsi="Times New Roman" w:cs="Times New Roman"/>
                <w:color w:val="000000"/>
                <w:sz w:val="20"/>
                <w:szCs w:val="20"/>
                <w:lang w:eastAsia="ru-RU"/>
              </w:rPr>
              <w:t>, в жизненных ситуациях под руководством учителя.</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понимать смысл инструкции учителя и принимать учебную задачу;</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определять план выполнения заданий на уроках, внеурочной деятельности, жизненных </w:t>
            </w:r>
            <w:proofErr w:type="spellStart"/>
            <w:proofErr w:type="gramStart"/>
            <w:r w:rsidRPr="00985891">
              <w:rPr>
                <w:rFonts w:ascii="Times New Roman" w:eastAsia="Times New Roman" w:hAnsi="Times New Roman" w:cs="Times New Roman"/>
                <w:color w:val="000000"/>
                <w:sz w:val="20"/>
                <w:szCs w:val="20"/>
                <w:lang w:eastAsia="ru-RU"/>
              </w:rPr>
              <w:t>ситуа</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циях</w:t>
            </w:r>
            <w:proofErr w:type="spellEnd"/>
            <w:proofErr w:type="gramEnd"/>
            <w:r w:rsidRPr="00985891">
              <w:rPr>
                <w:rFonts w:ascii="Times New Roman" w:eastAsia="Times New Roman" w:hAnsi="Times New Roman" w:cs="Times New Roman"/>
                <w:color w:val="000000"/>
                <w:sz w:val="20"/>
                <w:szCs w:val="20"/>
                <w:lang w:eastAsia="ru-RU"/>
              </w:rPr>
              <w:t xml:space="preserve"> под руководством учителя.</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-проговаривать последовательность действий на уроке;</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учиться высказывать свое пред положение (версию) на основе работы с иллюстрацией </w:t>
            </w:r>
            <w:proofErr w:type="spellStart"/>
            <w:proofErr w:type="gramStart"/>
            <w:r w:rsidRPr="00985891">
              <w:rPr>
                <w:rFonts w:ascii="Times New Roman" w:eastAsia="Times New Roman" w:hAnsi="Times New Roman" w:cs="Times New Roman"/>
                <w:color w:val="000000"/>
                <w:sz w:val="20"/>
                <w:szCs w:val="20"/>
                <w:lang w:eastAsia="ru-RU"/>
              </w:rPr>
              <w:t>учебни</w:t>
            </w:r>
            <w:proofErr w:type="spellEnd"/>
            <w:r w:rsidRPr="00985891">
              <w:rPr>
                <w:rFonts w:ascii="Times New Roman" w:eastAsia="Times New Roman" w:hAnsi="Times New Roman" w:cs="Times New Roman"/>
                <w:color w:val="000000"/>
                <w:sz w:val="20"/>
                <w:szCs w:val="20"/>
                <w:lang w:eastAsia="ru-RU"/>
              </w:rPr>
              <w:t xml:space="preserve"> ка</w:t>
            </w:r>
            <w:proofErr w:type="gramEnd"/>
            <w:r w:rsidRPr="00985891">
              <w:rPr>
                <w:rFonts w:ascii="Times New Roman" w:eastAsia="Times New Roman" w:hAnsi="Times New Roman" w:cs="Times New Roman"/>
                <w:color w:val="000000"/>
                <w:sz w:val="20"/>
                <w:szCs w:val="20"/>
                <w:lang w:eastAsia="ru-RU"/>
              </w:rPr>
              <w:t>;</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с помощью учителя объяснять выбор наиболее подходящих для выполнения задания материалов и инструментов;</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использовать в своей </w:t>
            </w:r>
            <w:proofErr w:type="gramStart"/>
            <w:r w:rsidRPr="00985891">
              <w:rPr>
                <w:rFonts w:ascii="Times New Roman" w:eastAsia="Times New Roman" w:hAnsi="Times New Roman" w:cs="Times New Roman"/>
                <w:color w:val="000000"/>
                <w:sz w:val="20"/>
                <w:szCs w:val="20"/>
                <w:lang w:eastAsia="ru-RU"/>
              </w:rPr>
              <w:t xml:space="preserve">деятельно </w:t>
            </w:r>
            <w:proofErr w:type="spellStart"/>
            <w:r w:rsidRPr="00985891">
              <w:rPr>
                <w:rFonts w:ascii="Times New Roman" w:eastAsia="Times New Roman" w:hAnsi="Times New Roman" w:cs="Times New Roman"/>
                <w:color w:val="000000"/>
                <w:sz w:val="20"/>
                <w:szCs w:val="20"/>
                <w:lang w:eastAsia="ru-RU"/>
              </w:rPr>
              <w:t>сти</w:t>
            </w:r>
            <w:proofErr w:type="spellEnd"/>
            <w:proofErr w:type="gramEnd"/>
            <w:r w:rsidRPr="00985891">
              <w:rPr>
                <w:rFonts w:ascii="Times New Roman" w:eastAsia="Times New Roman" w:hAnsi="Times New Roman" w:cs="Times New Roman"/>
                <w:color w:val="000000"/>
                <w:sz w:val="20"/>
                <w:szCs w:val="20"/>
                <w:lang w:eastAsia="ru-RU"/>
              </w:rPr>
              <w:t xml:space="preserve"> простейшие приборы: линей ку, треугольник и т.д.</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lastRenderedPageBreak/>
              <w:t xml:space="preserve">-учиться готовить рабочее место и выполнять практическую </w:t>
            </w:r>
            <w:proofErr w:type="spellStart"/>
            <w:proofErr w:type="gramStart"/>
            <w:r w:rsidRPr="00985891">
              <w:rPr>
                <w:rFonts w:ascii="Times New Roman" w:eastAsia="Times New Roman" w:hAnsi="Times New Roman" w:cs="Times New Roman"/>
                <w:color w:val="000000"/>
                <w:sz w:val="20"/>
                <w:szCs w:val="20"/>
                <w:lang w:eastAsia="ru-RU"/>
              </w:rPr>
              <w:t>рабо</w:t>
            </w:r>
            <w:proofErr w:type="spellEnd"/>
            <w:r w:rsidRPr="00985891">
              <w:rPr>
                <w:rFonts w:ascii="Times New Roman" w:eastAsia="Times New Roman" w:hAnsi="Times New Roman" w:cs="Times New Roman"/>
                <w:color w:val="000000"/>
                <w:sz w:val="20"/>
                <w:szCs w:val="20"/>
                <w:lang w:eastAsia="ru-RU"/>
              </w:rPr>
              <w:t xml:space="preserve"> ту</w:t>
            </w:r>
            <w:proofErr w:type="gramEnd"/>
            <w:r w:rsidRPr="00985891">
              <w:rPr>
                <w:rFonts w:ascii="Times New Roman" w:eastAsia="Times New Roman" w:hAnsi="Times New Roman" w:cs="Times New Roman"/>
                <w:color w:val="000000"/>
                <w:sz w:val="20"/>
                <w:szCs w:val="20"/>
                <w:lang w:eastAsia="ru-RU"/>
              </w:rPr>
              <w:t xml:space="preserve"> по предложенному учителем плану с опорой на образцы, рису </w:t>
            </w:r>
            <w:proofErr w:type="spellStart"/>
            <w:r w:rsidRPr="00985891">
              <w:rPr>
                <w:rFonts w:ascii="Times New Roman" w:eastAsia="Times New Roman" w:hAnsi="Times New Roman" w:cs="Times New Roman"/>
                <w:color w:val="000000"/>
                <w:sz w:val="20"/>
                <w:szCs w:val="20"/>
                <w:lang w:eastAsia="ru-RU"/>
              </w:rPr>
              <w:t>нки</w:t>
            </w:r>
            <w:proofErr w:type="spellEnd"/>
            <w:r w:rsidRPr="00985891">
              <w:rPr>
                <w:rFonts w:ascii="Times New Roman" w:eastAsia="Times New Roman" w:hAnsi="Times New Roman" w:cs="Times New Roman"/>
                <w:color w:val="000000"/>
                <w:sz w:val="20"/>
                <w:szCs w:val="20"/>
                <w:lang w:eastAsia="ru-RU"/>
              </w:rPr>
              <w:t xml:space="preserve"> учебника;</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выполнять контроль точности раз метки деталей с помощью шаблона;</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-учиться совместно с учителем и другими учениками давать </w:t>
            </w:r>
            <w:proofErr w:type="spellStart"/>
            <w:r w:rsidRPr="00985891">
              <w:rPr>
                <w:rFonts w:ascii="Times New Roman" w:eastAsia="Times New Roman" w:hAnsi="Times New Roman" w:cs="Times New Roman"/>
                <w:color w:val="000000"/>
                <w:sz w:val="20"/>
                <w:szCs w:val="20"/>
                <w:lang w:eastAsia="ru-RU"/>
              </w:rPr>
              <w:t>эмо</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цииональную</w:t>
            </w:r>
            <w:proofErr w:type="spellEnd"/>
            <w:r w:rsidRPr="00985891">
              <w:rPr>
                <w:rFonts w:ascii="Times New Roman" w:eastAsia="Times New Roman" w:hAnsi="Times New Roman" w:cs="Times New Roman"/>
                <w:color w:val="000000"/>
                <w:sz w:val="20"/>
                <w:szCs w:val="20"/>
                <w:lang w:eastAsia="ru-RU"/>
              </w:rPr>
              <w:t xml:space="preserve"> оценку </w:t>
            </w:r>
            <w:proofErr w:type="gramStart"/>
            <w:r w:rsidRPr="00985891">
              <w:rPr>
                <w:rFonts w:ascii="Times New Roman" w:eastAsia="Times New Roman" w:hAnsi="Times New Roman" w:cs="Times New Roman"/>
                <w:color w:val="000000"/>
                <w:sz w:val="20"/>
                <w:szCs w:val="20"/>
                <w:lang w:eastAsia="ru-RU"/>
              </w:rPr>
              <w:t xml:space="preserve">деятельно </w:t>
            </w:r>
            <w:proofErr w:type="spellStart"/>
            <w:r w:rsidRPr="00985891">
              <w:rPr>
                <w:rFonts w:ascii="Times New Roman" w:eastAsia="Times New Roman" w:hAnsi="Times New Roman" w:cs="Times New Roman"/>
                <w:color w:val="000000"/>
                <w:sz w:val="20"/>
                <w:szCs w:val="20"/>
                <w:lang w:eastAsia="ru-RU"/>
              </w:rPr>
              <w:t>сти</w:t>
            </w:r>
            <w:proofErr w:type="spellEnd"/>
            <w:proofErr w:type="gramEnd"/>
            <w:r w:rsidRPr="00985891">
              <w:rPr>
                <w:rFonts w:ascii="Times New Roman" w:eastAsia="Times New Roman" w:hAnsi="Times New Roman" w:cs="Times New Roman"/>
                <w:color w:val="000000"/>
                <w:sz w:val="20"/>
                <w:szCs w:val="20"/>
                <w:lang w:eastAsia="ru-RU"/>
              </w:rPr>
              <w:t xml:space="preserve"> класса на уроке.</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оценивать совместно с </w:t>
            </w:r>
            <w:proofErr w:type="gramStart"/>
            <w:r w:rsidRPr="00985891">
              <w:rPr>
                <w:rFonts w:ascii="Times New Roman" w:eastAsia="Times New Roman" w:hAnsi="Times New Roman" w:cs="Times New Roman"/>
                <w:color w:val="000000"/>
                <w:sz w:val="20"/>
                <w:szCs w:val="20"/>
                <w:lang w:eastAsia="ru-RU"/>
              </w:rPr>
              <w:t xml:space="preserve">учите </w:t>
            </w:r>
            <w:proofErr w:type="spellStart"/>
            <w:r w:rsidRPr="00985891">
              <w:rPr>
                <w:rFonts w:ascii="Times New Roman" w:eastAsia="Times New Roman" w:hAnsi="Times New Roman" w:cs="Times New Roman"/>
                <w:color w:val="000000"/>
                <w:sz w:val="20"/>
                <w:szCs w:val="20"/>
                <w:lang w:eastAsia="ru-RU"/>
              </w:rPr>
              <w:t>лем</w:t>
            </w:r>
            <w:proofErr w:type="spellEnd"/>
            <w:proofErr w:type="gramEnd"/>
            <w:r w:rsidRPr="00985891">
              <w:rPr>
                <w:rFonts w:ascii="Times New Roman" w:eastAsia="Times New Roman" w:hAnsi="Times New Roman" w:cs="Times New Roman"/>
                <w:color w:val="000000"/>
                <w:sz w:val="20"/>
                <w:szCs w:val="20"/>
                <w:lang w:eastAsia="ru-RU"/>
              </w:rPr>
              <w:t xml:space="preserve"> или одноклассниками </w:t>
            </w:r>
            <w:proofErr w:type="spellStart"/>
            <w:r w:rsidRPr="00985891">
              <w:rPr>
                <w:rFonts w:ascii="Times New Roman" w:eastAsia="Times New Roman" w:hAnsi="Times New Roman" w:cs="Times New Roman"/>
                <w:color w:val="000000"/>
                <w:sz w:val="20"/>
                <w:szCs w:val="20"/>
                <w:lang w:eastAsia="ru-RU"/>
              </w:rPr>
              <w:t>резуль</w:t>
            </w:r>
            <w:proofErr w:type="spellEnd"/>
            <w:r w:rsidRPr="00985891">
              <w:rPr>
                <w:rFonts w:ascii="Times New Roman" w:eastAsia="Times New Roman" w:hAnsi="Times New Roman" w:cs="Times New Roman"/>
                <w:color w:val="000000"/>
                <w:sz w:val="20"/>
                <w:szCs w:val="20"/>
                <w:lang w:eastAsia="ru-RU"/>
              </w:rPr>
              <w:t xml:space="preserve"> тат своих действий, вносить </w:t>
            </w:r>
            <w:proofErr w:type="spellStart"/>
            <w:r w:rsidRPr="00985891">
              <w:rPr>
                <w:rFonts w:ascii="Times New Roman" w:eastAsia="Times New Roman" w:hAnsi="Times New Roman" w:cs="Times New Roman"/>
                <w:color w:val="000000"/>
                <w:sz w:val="20"/>
                <w:szCs w:val="20"/>
                <w:lang w:eastAsia="ru-RU"/>
              </w:rPr>
              <w:t>соот</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ветствующие</w:t>
            </w:r>
            <w:proofErr w:type="spellEnd"/>
            <w:r w:rsidRPr="00985891">
              <w:rPr>
                <w:rFonts w:ascii="Times New Roman" w:eastAsia="Times New Roman" w:hAnsi="Times New Roman" w:cs="Times New Roman"/>
                <w:color w:val="000000"/>
                <w:sz w:val="20"/>
                <w:szCs w:val="20"/>
                <w:lang w:eastAsia="ru-RU"/>
              </w:rPr>
              <w:t xml:space="preserve"> коррективы;</w:t>
            </w:r>
          </w:p>
          <w:p w:rsidR="00985891" w:rsidRPr="00985891" w:rsidRDefault="00985891" w:rsidP="00985891">
            <w:pPr>
              <w:rPr>
                <w:rFonts w:ascii="Times New Roman" w:eastAsia="Times New Roman" w:hAnsi="Times New Roman" w:cs="Times New Roman"/>
                <w:b/>
                <w:iCs/>
                <w:color w:val="000000"/>
                <w:sz w:val="20"/>
                <w:szCs w:val="20"/>
                <w:lang w:eastAsia="ru-RU"/>
              </w:rPr>
            </w:pPr>
            <w:r w:rsidRPr="00985891">
              <w:rPr>
                <w:rFonts w:ascii="Times New Roman" w:eastAsia="Times New Roman" w:hAnsi="Times New Roman" w:cs="Times New Roman"/>
                <w:b/>
                <w:iCs/>
                <w:color w:val="000000"/>
                <w:sz w:val="20"/>
                <w:szCs w:val="20"/>
                <w:lang w:eastAsia="ru-RU"/>
              </w:rPr>
              <w:t>Познавательные УУД:</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ориентироваться в учебнике: определять умения, которые </w:t>
            </w:r>
            <w:proofErr w:type="spellStart"/>
            <w:proofErr w:type="gramStart"/>
            <w:r w:rsidRPr="00985891">
              <w:rPr>
                <w:rFonts w:ascii="Times New Roman" w:eastAsia="Times New Roman" w:hAnsi="Times New Roman" w:cs="Times New Roman"/>
                <w:color w:val="000000"/>
                <w:sz w:val="20"/>
                <w:szCs w:val="20"/>
                <w:lang w:eastAsia="ru-RU"/>
              </w:rPr>
              <w:t>бу</w:t>
            </w:r>
            <w:proofErr w:type="spellEnd"/>
            <w:r w:rsidRPr="00985891">
              <w:rPr>
                <w:rFonts w:ascii="Times New Roman" w:eastAsia="Times New Roman" w:hAnsi="Times New Roman" w:cs="Times New Roman"/>
                <w:color w:val="000000"/>
                <w:sz w:val="20"/>
                <w:szCs w:val="20"/>
                <w:lang w:eastAsia="ru-RU"/>
              </w:rPr>
              <w:t xml:space="preserve"> дут</w:t>
            </w:r>
            <w:proofErr w:type="gramEnd"/>
            <w:r w:rsidRPr="00985891">
              <w:rPr>
                <w:rFonts w:ascii="Times New Roman" w:eastAsia="Times New Roman" w:hAnsi="Times New Roman" w:cs="Times New Roman"/>
                <w:color w:val="000000"/>
                <w:sz w:val="20"/>
                <w:szCs w:val="20"/>
                <w:lang w:eastAsia="ru-RU"/>
              </w:rPr>
              <w:t xml:space="preserve"> сформированы на основе </w:t>
            </w:r>
            <w:proofErr w:type="spellStart"/>
            <w:r w:rsidRPr="00985891">
              <w:rPr>
                <w:rFonts w:ascii="Times New Roman" w:eastAsia="Times New Roman" w:hAnsi="Times New Roman" w:cs="Times New Roman"/>
                <w:color w:val="000000"/>
                <w:sz w:val="20"/>
                <w:szCs w:val="20"/>
                <w:lang w:eastAsia="ru-RU"/>
              </w:rPr>
              <w:t>изу</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чения</w:t>
            </w:r>
            <w:proofErr w:type="spellEnd"/>
            <w:r w:rsidRPr="00985891">
              <w:rPr>
                <w:rFonts w:ascii="Times New Roman" w:eastAsia="Times New Roman" w:hAnsi="Times New Roman" w:cs="Times New Roman"/>
                <w:color w:val="000000"/>
                <w:sz w:val="20"/>
                <w:szCs w:val="20"/>
                <w:lang w:eastAsia="ru-RU"/>
              </w:rPr>
              <w:t xml:space="preserve"> данного раздела.</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отвечать на простые вопросы учите ля, находить нужную </w:t>
            </w:r>
            <w:proofErr w:type="gramStart"/>
            <w:r w:rsidRPr="00985891">
              <w:rPr>
                <w:rFonts w:ascii="Times New Roman" w:eastAsia="Times New Roman" w:hAnsi="Times New Roman" w:cs="Times New Roman"/>
                <w:color w:val="000000"/>
                <w:sz w:val="20"/>
                <w:szCs w:val="20"/>
                <w:lang w:eastAsia="ru-RU"/>
              </w:rPr>
              <w:t xml:space="preserve">инфо </w:t>
            </w:r>
            <w:proofErr w:type="spellStart"/>
            <w:r w:rsidRPr="00985891">
              <w:rPr>
                <w:rFonts w:ascii="Times New Roman" w:eastAsia="Times New Roman" w:hAnsi="Times New Roman" w:cs="Times New Roman"/>
                <w:color w:val="000000"/>
                <w:sz w:val="20"/>
                <w:szCs w:val="20"/>
                <w:lang w:eastAsia="ru-RU"/>
              </w:rPr>
              <w:t>рмацию</w:t>
            </w:r>
            <w:proofErr w:type="spellEnd"/>
            <w:proofErr w:type="gramEnd"/>
            <w:r w:rsidRPr="00985891">
              <w:rPr>
                <w:rFonts w:ascii="Times New Roman" w:eastAsia="Times New Roman" w:hAnsi="Times New Roman" w:cs="Times New Roman"/>
                <w:color w:val="000000"/>
                <w:sz w:val="20"/>
                <w:szCs w:val="20"/>
                <w:lang w:eastAsia="ru-RU"/>
              </w:rPr>
              <w:t xml:space="preserve"> в учебнике.</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сравнивать предметы, объекты: нах </w:t>
            </w:r>
            <w:proofErr w:type="spellStart"/>
            <w:r w:rsidRPr="00985891">
              <w:rPr>
                <w:rFonts w:ascii="Times New Roman" w:eastAsia="Times New Roman" w:hAnsi="Times New Roman" w:cs="Times New Roman"/>
                <w:color w:val="000000"/>
                <w:sz w:val="20"/>
                <w:szCs w:val="20"/>
                <w:lang w:eastAsia="ru-RU"/>
              </w:rPr>
              <w:t>дить</w:t>
            </w:r>
            <w:proofErr w:type="spellEnd"/>
            <w:r w:rsidRPr="00985891">
              <w:rPr>
                <w:rFonts w:ascii="Times New Roman" w:eastAsia="Times New Roman" w:hAnsi="Times New Roman" w:cs="Times New Roman"/>
                <w:color w:val="000000"/>
                <w:sz w:val="20"/>
                <w:szCs w:val="20"/>
                <w:lang w:eastAsia="ru-RU"/>
              </w:rPr>
              <w:t xml:space="preserve"> общее и различие.</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группировать предметы, </w:t>
            </w:r>
            <w:proofErr w:type="spellStart"/>
            <w:proofErr w:type="gramStart"/>
            <w:r w:rsidRPr="00985891">
              <w:rPr>
                <w:rFonts w:ascii="Times New Roman" w:eastAsia="Times New Roman" w:hAnsi="Times New Roman" w:cs="Times New Roman"/>
                <w:color w:val="000000"/>
                <w:sz w:val="20"/>
                <w:szCs w:val="20"/>
                <w:lang w:eastAsia="ru-RU"/>
              </w:rPr>
              <w:t>объек</w:t>
            </w:r>
            <w:proofErr w:type="spellEnd"/>
            <w:r w:rsidRPr="00985891">
              <w:rPr>
                <w:rFonts w:ascii="Times New Roman" w:eastAsia="Times New Roman" w:hAnsi="Times New Roman" w:cs="Times New Roman"/>
                <w:color w:val="000000"/>
                <w:sz w:val="20"/>
                <w:szCs w:val="20"/>
                <w:lang w:eastAsia="ru-RU"/>
              </w:rPr>
              <w:t xml:space="preserve"> ты</w:t>
            </w:r>
            <w:proofErr w:type="gramEnd"/>
            <w:r w:rsidRPr="00985891">
              <w:rPr>
                <w:rFonts w:ascii="Times New Roman" w:eastAsia="Times New Roman" w:hAnsi="Times New Roman" w:cs="Times New Roman"/>
                <w:color w:val="000000"/>
                <w:sz w:val="20"/>
                <w:szCs w:val="20"/>
                <w:lang w:eastAsia="ru-RU"/>
              </w:rPr>
              <w:t xml:space="preserve"> на основе существенных приз </w:t>
            </w:r>
            <w:proofErr w:type="spellStart"/>
            <w:r w:rsidRPr="00985891">
              <w:rPr>
                <w:rFonts w:ascii="Times New Roman" w:eastAsia="Times New Roman" w:hAnsi="Times New Roman" w:cs="Times New Roman"/>
                <w:color w:val="000000"/>
                <w:sz w:val="20"/>
                <w:szCs w:val="20"/>
                <w:lang w:eastAsia="ru-RU"/>
              </w:rPr>
              <w:t>наков</w:t>
            </w:r>
            <w:proofErr w:type="spellEnd"/>
            <w:r w:rsidRPr="00985891">
              <w:rPr>
                <w:rFonts w:ascii="Times New Roman" w:eastAsia="Times New Roman" w:hAnsi="Times New Roman" w:cs="Times New Roman"/>
                <w:color w:val="000000"/>
                <w:sz w:val="20"/>
                <w:szCs w:val="20"/>
                <w:lang w:eastAsia="ru-RU"/>
              </w:rPr>
              <w:t>, подробно пересказывать прочитанное или прослушанное;</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определять тему;</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ориентироваться в своей </w:t>
            </w:r>
            <w:proofErr w:type="spellStart"/>
            <w:proofErr w:type="gramStart"/>
            <w:r w:rsidRPr="00985891">
              <w:rPr>
                <w:rFonts w:ascii="Times New Roman" w:eastAsia="Times New Roman" w:hAnsi="Times New Roman" w:cs="Times New Roman"/>
                <w:color w:val="000000"/>
                <w:sz w:val="20"/>
                <w:szCs w:val="20"/>
                <w:lang w:eastAsia="ru-RU"/>
              </w:rPr>
              <w:t>систе</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ме</w:t>
            </w:r>
            <w:proofErr w:type="spellEnd"/>
            <w:proofErr w:type="gramEnd"/>
            <w:r w:rsidRPr="00985891">
              <w:rPr>
                <w:rFonts w:ascii="Times New Roman" w:eastAsia="Times New Roman" w:hAnsi="Times New Roman" w:cs="Times New Roman"/>
                <w:color w:val="000000"/>
                <w:sz w:val="20"/>
                <w:szCs w:val="20"/>
                <w:lang w:eastAsia="ru-RU"/>
              </w:rPr>
              <w:t xml:space="preserve"> знаний: отличать новое от уже известного с помощью учителя;</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делать предварительный отбор источников информации: </w:t>
            </w:r>
            <w:proofErr w:type="spellStart"/>
            <w:proofErr w:type="gramStart"/>
            <w:r w:rsidRPr="00985891">
              <w:rPr>
                <w:rFonts w:ascii="Times New Roman" w:eastAsia="Times New Roman" w:hAnsi="Times New Roman" w:cs="Times New Roman"/>
                <w:color w:val="000000"/>
                <w:sz w:val="20"/>
                <w:szCs w:val="20"/>
                <w:lang w:eastAsia="ru-RU"/>
              </w:rPr>
              <w:t>ориен</w:t>
            </w:r>
            <w:proofErr w:type="spellEnd"/>
            <w:r w:rsidRPr="00985891">
              <w:rPr>
                <w:rFonts w:ascii="Times New Roman" w:eastAsia="Times New Roman" w:hAnsi="Times New Roman" w:cs="Times New Roman"/>
                <w:color w:val="000000"/>
                <w:sz w:val="20"/>
                <w:szCs w:val="20"/>
                <w:lang w:eastAsia="ru-RU"/>
              </w:rPr>
              <w:t xml:space="preserve"> тироваться</w:t>
            </w:r>
            <w:proofErr w:type="gramEnd"/>
            <w:r w:rsidRPr="00985891">
              <w:rPr>
                <w:rFonts w:ascii="Times New Roman" w:eastAsia="Times New Roman" w:hAnsi="Times New Roman" w:cs="Times New Roman"/>
                <w:color w:val="000000"/>
                <w:sz w:val="20"/>
                <w:szCs w:val="20"/>
                <w:lang w:eastAsia="ru-RU"/>
              </w:rPr>
              <w:t xml:space="preserve"> в учебнике (на </w:t>
            </w:r>
            <w:proofErr w:type="spellStart"/>
            <w:r w:rsidRPr="00985891">
              <w:rPr>
                <w:rFonts w:ascii="Times New Roman" w:eastAsia="Times New Roman" w:hAnsi="Times New Roman" w:cs="Times New Roman"/>
                <w:color w:val="000000"/>
                <w:sz w:val="20"/>
                <w:szCs w:val="20"/>
                <w:lang w:eastAsia="ru-RU"/>
              </w:rPr>
              <w:t>разво</w:t>
            </w:r>
            <w:proofErr w:type="spellEnd"/>
            <w:r w:rsidRPr="00985891">
              <w:rPr>
                <w:rFonts w:ascii="Times New Roman" w:eastAsia="Times New Roman" w:hAnsi="Times New Roman" w:cs="Times New Roman"/>
                <w:color w:val="000000"/>
                <w:sz w:val="20"/>
                <w:szCs w:val="20"/>
                <w:lang w:eastAsia="ru-RU"/>
              </w:rPr>
              <w:t xml:space="preserve"> роте, в оглавлении, в словаре);</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добывать новые знания: </w:t>
            </w:r>
            <w:proofErr w:type="spellStart"/>
            <w:proofErr w:type="gramStart"/>
            <w:r w:rsidRPr="00985891">
              <w:rPr>
                <w:rFonts w:ascii="Times New Roman" w:eastAsia="Times New Roman" w:hAnsi="Times New Roman" w:cs="Times New Roman"/>
                <w:color w:val="000000"/>
                <w:sz w:val="20"/>
                <w:szCs w:val="20"/>
                <w:lang w:eastAsia="ru-RU"/>
              </w:rPr>
              <w:t>нахо</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дить</w:t>
            </w:r>
            <w:proofErr w:type="spellEnd"/>
            <w:proofErr w:type="gramEnd"/>
            <w:r w:rsidRPr="00985891">
              <w:rPr>
                <w:rFonts w:ascii="Times New Roman" w:eastAsia="Times New Roman" w:hAnsi="Times New Roman" w:cs="Times New Roman"/>
                <w:color w:val="000000"/>
                <w:sz w:val="20"/>
                <w:szCs w:val="20"/>
                <w:lang w:eastAsia="ru-RU"/>
              </w:rPr>
              <w:t xml:space="preserve"> ответы на вопросы, </w:t>
            </w:r>
            <w:proofErr w:type="spellStart"/>
            <w:r w:rsidRPr="00985891">
              <w:rPr>
                <w:rFonts w:ascii="Times New Roman" w:eastAsia="Times New Roman" w:hAnsi="Times New Roman" w:cs="Times New Roman"/>
                <w:color w:val="000000"/>
                <w:sz w:val="20"/>
                <w:szCs w:val="20"/>
                <w:lang w:eastAsia="ru-RU"/>
              </w:rPr>
              <w:t>исполь</w:t>
            </w:r>
            <w:proofErr w:type="spellEnd"/>
            <w:r w:rsidRPr="00985891">
              <w:rPr>
                <w:rFonts w:ascii="Times New Roman" w:eastAsia="Times New Roman" w:hAnsi="Times New Roman" w:cs="Times New Roman"/>
                <w:color w:val="000000"/>
                <w:sz w:val="20"/>
                <w:szCs w:val="20"/>
                <w:lang w:eastAsia="ru-RU"/>
              </w:rPr>
              <w:t xml:space="preserve"> </w:t>
            </w:r>
            <w:r w:rsidRPr="00985891">
              <w:rPr>
                <w:rFonts w:ascii="Times New Roman" w:eastAsia="Times New Roman" w:hAnsi="Times New Roman" w:cs="Times New Roman"/>
                <w:color w:val="000000"/>
                <w:sz w:val="20"/>
                <w:szCs w:val="20"/>
                <w:lang w:eastAsia="ru-RU"/>
              </w:rPr>
              <w:lastRenderedPageBreak/>
              <w:t xml:space="preserve">зуя учеб ник, свой жизненный опыт и информацию, получен </w:t>
            </w:r>
            <w:proofErr w:type="spellStart"/>
            <w:r w:rsidRPr="00985891">
              <w:rPr>
                <w:rFonts w:ascii="Times New Roman" w:eastAsia="Times New Roman" w:hAnsi="Times New Roman" w:cs="Times New Roman"/>
                <w:color w:val="000000"/>
                <w:sz w:val="20"/>
                <w:szCs w:val="20"/>
                <w:lang w:eastAsia="ru-RU"/>
              </w:rPr>
              <w:t>ную</w:t>
            </w:r>
            <w:proofErr w:type="spellEnd"/>
            <w:r w:rsidRPr="00985891">
              <w:rPr>
                <w:rFonts w:ascii="Times New Roman" w:eastAsia="Times New Roman" w:hAnsi="Times New Roman" w:cs="Times New Roman"/>
                <w:color w:val="000000"/>
                <w:sz w:val="20"/>
                <w:szCs w:val="20"/>
                <w:lang w:eastAsia="ru-RU"/>
              </w:rPr>
              <w:t xml:space="preserve"> на уроке;</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перерабатывать полученную информацию: делать выводы в результате совместной работы всего класса; понимать знаки, символы, модели, схемы, </w:t>
            </w:r>
            <w:proofErr w:type="spellStart"/>
            <w:proofErr w:type="gramStart"/>
            <w:r w:rsidRPr="00985891">
              <w:rPr>
                <w:rFonts w:ascii="Times New Roman" w:eastAsia="Times New Roman" w:hAnsi="Times New Roman" w:cs="Times New Roman"/>
                <w:color w:val="000000"/>
                <w:sz w:val="20"/>
                <w:szCs w:val="20"/>
                <w:lang w:eastAsia="ru-RU"/>
              </w:rPr>
              <w:t>приве</w:t>
            </w:r>
            <w:proofErr w:type="spellEnd"/>
            <w:r w:rsidRPr="00985891">
              <w:rPr>
                <w:rFonts w:ascii="Times New Roman" w:eastAsia="Times New Roman" w:hAnsi="Times New Roman" w:cs="Times New Roman"/>
                <w:color w:val="000000"/>
                <w:sz w:val="20"/>
                <w:szCs w:val="20"/>
                <w:lang w:eastAsia="ru-RU"/>
              </w:rPr>
              <w:t xml:space="preserve"> денные</w:t>
            </w:r>
            <w:proofErr w:type="gramEnd"/>
            <w:r w:rsidRPr="00985891">
              <w:rPr>
                <w:rFonts w:ascii="Times New Roman" w:eastAsia="Times New Roman" w:hAnsi="Times New Roman" w:cs="Times New Roman"/>
                <w:color w:val="000000"/>
                <w:sz w:val="20"/>
                <w:szCs w:val="20"/>
                <w:lang w:eastAsia="ru-RU"/>
              </w:rPr>
              <w:t xml:space="preserve"> в учебнике и учебных пособиях;</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понимать заданный вопрос, в соответствии с ним строить ответ в устной форме;</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анализировать объекты труда с выделением их существенных признаков;</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устанавливать причинно – </w:t>
            </w:r>
            <w:proofErr w:type="gramStart"/>
            <w:r w:rsidRPr="00985891">
              <w:rPr>
                <w:rFonts w:ascii="Times New Roman" w:eastAsia="Times New Roman" w:hAnsi="Times New Roman" w:cs="Times New Roman"/>
                <w:color w:val="000000"/>
                <w:sz w:val="20"/>
                <w:szCs w:val="20"/>
                <w:lang w:eastAsia="ru-RU"/>
              </w:rPr>
              <w:t xml:space="preserve">след </w:t>
            </w:r>
            <w:proofErr w:type="spellStart"/>
            <w:r w:rsidRPr="00985891">
              <w:rPr>
                <w:rFonts w:ascii="Times New Roman" w:eastAsia="Times New Roman" w:hAnsi="Times New Roman" w:cs="Times New Roman"/>
                <w:color w:val="000000"/>
                <w:sz w:val="20"/>
                <w:szCs w:val="20"/>
                <w:lang w:eastAsia="ru-RU"/>
              </w:rPr>
              <w:t>ственные</w:t>
            </w:r>
            <w:proofErr w:type="spellEnd"/>
            <w:proofErr w:type="gramEnd"/>
            <w:r w:rsidRPr="00985891">
              <w:rPr>
                <w:rFonts w:ascii="Times New Roman" w:eastAsia="Times New Roman" w:hAnsi="Times New Roman" w:cs="Times New Roman"/>
                <w:color w:val="000000"/>
                <w:sz w:val="20"/>
                <w:szCs w:val="20"/>
                <w:lang w:eastAsia="ru-RU"/>
              </w:rPr>
              <w:t xml:space="preserve"> связи в изучаемом </w:t>
            </w:r>
            <w:proofErr w:type="spellStart"/>
            <w:r w:rsidRPr="00985891">
              <w:rPr>
                <w:rFonts w:ascii="Times New Roman" w:eastAsia="Times New Roman" w:hAnsi="Times New Roman" w:cs="Times New Roman"/>
                <w:color w:val="000000"/>
                <w:sz w:val="20"/>
                <w:szCs w:val="20"/>
                <w:lang w:eastAsia="ru-RU"/>
              </w:rPr>
              <w:t>кру</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ге</w:t>
            </w:r>
            <w:proofErr w:type="spellEnd"/>
            <w:r w:rsidRPr="00985891">
              <w:rPr>
                <w:rFonts w:ascii="Times New Roman" w:eastAsia="Times New Roman" w:hAnsi="Times New Roman" w:cs="Times New Roman"/>
                <w:color w:val="000000"/>
                <w:sz w:val="20"/>
                <w:szCs w:val="20"/>
                <w:lang w:eastAsia="ru-RU"/>
              </w:rPr>
              <w:t xml:space="preserve"> явлений;</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-обобщать - выделять класс </w:t>
            </w:r>
            <w:proofErr w:type="spellStart"/>
            <w:proofErr w:type="gramStart"/>
            <w:r w:rsidRPr="00985891">
              <w:rPr>
                <w:rFonts w:ascii="Times New Roman" w:eastAsia="Times New Roman" w:hAnsi="Times New Roman" w:cs="Times New Roman"/>
                <w:color w:val="000000"/>
                <w:sz w:val="20"/>
                <w:szCs w:val="20"/>
                <w:lang w:eastAsia="ru-RU"/>
              </w:rPr>
              <w:t>объ</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ектов</w:t>
            </w:r>
            <w:proofErr w:type="spellEnd"/>
            <w:proofErr w:type="gramEnd"/>
            <w:r w:rsidRPr="00985891">
              <w:rPr>
                <w:rFonts w:ascii="Times New Roman" w:eastAsia="Times New Roman" w:hAnsi="Times New Roman" w:cs="Times New Roman"/>
                <w:color w:val="000000"/>
                <w:sz w:val="20"/>
                <w:szCs w:val="20"/>
                <w:lang w:eastAsia="ru-RU"/>
              </w:rPr>
              <w:t xml:space="preserve"> по заданному признаку.</w:t>
            </w:r>
          </w:p>
          <w:p w:rsidR="00985891" w:rsidRPr="00985891" w:rsidRDefault="00985891" w:rsidP="00985891">
            <w:pPr>
              <w:rPr>
                <w:rFonts w:ascii="Times New Roman" w:eastAsia="Times New Roman" w:hAnsi="Times New Roman" w:cs="Times New Roman"/>
                <w:b/>
                <w:iCs/>
                <w:color w:val="000000"/>
                <w:sz w:val="20"/>
                <w:szCs w:val="20"/>
                <w:lang w:eastAsia="ru-RU"/>
              </w:rPr>
            </w:pPr>
            <w:r w:rsidRPr="00985891">
              <w:rPr>
                <w:rFonts w:ascii="Times New Roman" w:eastAsia="Times New Roman" w:hAnsi="Times New Roman" w:cs="Times New Roman"/>
                <w:b/>
                <w:iCs/>
                <w:color w:val="000000"/>
                <w:sz w:val="20"/>
                <w:szCs w:val="20"/>
                <w:lang w:eastAsia="ru-RU"/>
              </w:rPr>
              <w:t>Коммуникативные УУД:</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участвовать в диалоге на уроке и в жизненных ситуациях;</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отвечать на вопросы учителя, товарищей по классу;</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соблюдать простейшие нормы </w:t>
            </w:r>
            <w:proofErr w:type="spellStart"/>
            <w:proofErr w:type="gramStart"/>
            <w:r w:rsidRPr="00985891">
              <w:rPr>
                <w:rFonts w:ascii="Times New Roman" w:eastAsia="Times New Roman" w:hAnsi="Times New Roman" w:cs="Times New Roman"/>
                <w:color w:val="000000"/>
                <w:sz w:val="20"/>
                <w:szCs w:val="20"/>
                <w:lang w:eastAsia="ru-RU"/>
              </w:rPr>
              <w:t>рече</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вого</w:t>
            </w:r>
            <w:proofErr w:type="spellEnd"/>
            <w:proofErr w:type="gramEnd"/>
            <w:r w:rsidRPr="00985891">
              <w:rPr>
                <w:rFonts w:ascii="Times New Roman" w:eastAsia="Times New Roman" w:hAnsi="Times New Roman" w:cs="Times New Roman"/>
                <w:color w:val="000000"/>
                <w:sz w:val="20"/>
                <w:szCs w:val="20"/>
                <w:lang w:eastAsia="ru-RU"/>
              </w:rPr>
              <w:t xml:space="preserve"> этикета: здороваться, прощаться, благодарить;</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слушать и понимать речь </w:t>
            </w:r>
            <w:proofErr w:type="spellStart"/>
            <w:proofErr w:type="gramStart"/>
            <w:r w:rsidRPr="00985891">
              <w:rPr>
                <w:rFonts w:ascii="Times New Roman" w:eastAsia="Times New Roman" w:hAnsi="Times New Roman" w:cs="Times New Roman"/>
                <w:color w:val="000000"/>
                <w:sz w:val="20"/>
                <w:szCs w:val="20"/>
                <w:lang w:eastAsia="ru-RU"/>
              </w:rPr>
              <w:t>дру</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гих</w:t>
            </w:r>
            <w:proofErr w:type="spellEnd"/>
            <w:proofErr w:type="gramEnd"/>
            <w:r w:rsidRPr="00985891">
              <w:rPr>
                <w:rFonts w:ascii="Times New Roman" w:eastAsia="Times New Roman" w:hAnsi="Times New Roman" w:cs="Times New Roman"/>
                <w:color w:val="000000"/>
                <w:sz w:val="20"/>
                <w:szCs w:val="20"/>
                <w:lang w:eastAsia="ru-RU"/>
              </w:rPr>
              <w:t>;</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принимать участие в </w:t>
            </w:r>
            <w:proofErr w:type="spellStart"/>
            <w:proofErr w:type="gramStart"/>
            <w:r w:rsidRPr="00985891">
              <w:rPr>
                <w:rFonts w:ascii="Times New Roman" w:eastAsia="Times New Roman" w:hAnsi="Times New Roman" w:cs="Times New Roman"/>
                <w:color w:val="000000"/>
                <w:sz w:val="20"/>
                <w:szCs w:val="20"/>
                <w:lang w:eastAsia="ru-RU"/>
              </w:rPr>
              <w:t>коллекти</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вных</w:t>
            </w:r>
            <w:proofErr w:type="spellEnd"/>
            <w:proofErr w:type="gramEnd"/>
            <w:r w:rsidRPr="00985891">
              <w:rPr>
                <w:rFonts w:ascii="Times New Roman" w:eastAsia="Times New Roman" w:hAnsi="Times New Roman" w:cs="Times New Roman"/>
                <w:color w:val="000000"/>
                <w:sz w:val="20"/>
                <w:szCs w:val="20"/>
                <w:lang w:eastAsia="ru-RU"/>
              </w:rPr>
              <w:t xml:space="preserve"> работах, работах парами и группами;</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понимать важность коллектив ной работы;</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контролировать свои действия при совместной работе;</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допускать существование </w:t>
            </w:r>
            <w:proofErr w:type="spellStart"/>
            <w:proofErr w:type="gramStart"/>
            <w:r w:rsidRPr="00985891">
              <w:rPr>
                <w:rFonts w:ascii="Times New Roman" w:eastAsia="Times New Roman" w:hAnsi="Times New Roman" w:cs="Times New Roman"/>
                <w:color w:val="000000"/>
                <w:sz w:val="20"/>
                <w:szCs w:val="20"/>
                <w:lang w:eastAsia="ru-RU"/>
              </w:rPr>
              <w:t>разли</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чных</w:t>
            </w:r>
            <w:proofErr w:type="spellEnd"/>
            <w:proofErr w:type="gramEnd"/>
            <w:r w:rsidRPr="00985891">
              <w:rPr>
                <w:rFonts w:ascii="Times New Roman" w:eastAsia="Times New Roman" w:hAnsi="Times New Roman" w:cs="Times New Roman"/>
                <w:color w:val="000000"/>
                <w:sz w:val="20"/>
                <w:szCs w:val="20"/>
                <w:lang w:eastAsia="ru-RU"/>
              </w:rPr>
              <w:t xml:space="preserve"> точек зрения;</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lastRenderedPageBreak/>
              <w:t xml:space="preserve">- договариваться с партнерами и </w:t>
            </w:r>
            <w:proofErr w:type="gramStart"/>
            <w:r w:rsidRPr="00985891">
              <w:rPr>
                <w:rFonts w:ascii="Times New Roman" w:eastAsia="Times New Roman" w:hAnsi="Times New Roman" w:cs="Times New Roman"/>
                <w:color w:val="000000"/>
                <w:sz w:val="20"/>
                <w:szCs w:val="20"/>
                <w:lang w:eastAsia="ru-RU"/>
              </w:rPr>
              <w:t>при</w:t>
            </w:r>
            <w:proofErr w:type="gramEnd"/>
            <w:r w:rsidRPr="00985891">
              <w:rPr>
                <w:rFonts w:ascii="Times New Roman" w:eastAsia="Times New Roman" w:hAnsi="Times New Roman" w:cs="Times New Roman"/>
                <w:color w:val="000000"/>
                <w:sz w:val="20"/>
                <w:szCs w:val="20"/>
                <w:lang w:eastAsia="ru-RU"/>
              </w:rPr>
              <w:t xml:space="preserve"> ходить к общему решению.</w:t>
            </w:r>
          </w:p>
          <w:p w:rsidR="00985891" w:rsidRPr="00985891" w:rsidRDefault="00985891" w:rsidP="00985891">
            <w:pPr>
              <w:rPr>
                <w:rFonts w:ascii="Times New Roman" w:eastAsia="Times New Roman" w:hAnsi="Times New Roman" w:cs="Times New Roman"/>
                <w:color w:val="000000"/>
                <w:sz w:val="20"/>
                <w:szCs w:val="20"/>
                <w:lang w:eastAsia="ru-RU"/>
              </w:rPr>
            </w:pPr>
          </w:p>
          <w:p w:rsidR="00985891" w:rsidRPr="00985891" w:rsidRDefault="00985891" w:rsidP="00985891">
            <w:pPr>
              <w:spacing w:after="200" w:line="276" w:lineRule="auto"/>
              <w:rPr>
                <w:rFonts w:ascii="Times New Roman" w:eastAsia="Times New Roman" w:hAnsi="Times New Roman" w:cs="Times New Roman"/>
                <w:sz w:val="20"/>
                <w:szCs w:val="20"/>
                <w:lang w:eastAsia="ru-RU"/>
              </w:rPr>
            </w:pPr>
          </w:p>
          <w:p w:rsidR="00985891" w:rsidRPr="00985891" w:rsidRDefault="00985891" w:rsidP="00985891">
            <w:pPr>
              <w:spacing w:after="200" w:line="276" w:lineRule="auto"/>
              <w:rPr>
                <w:rFonts w:ascii="Times New Roman" w:eastAsia="Times New Roman" w:hAnsi="Times New Roman" w:cs="Times New Roman"/>
                <w:sz w:val="20"/>
                <w:szCs w:val="20"/>
                <w:lang w:eastAsia="ru-RU"/>
              </w:rPr>
            </w:pPr>
          </w:p>
          <w:p w:rsidR="00985891" w:rsidRPr="00985891" w:rsidRDefault="00985891" w:rsidP="00985891">
            <w:pPr>
              <w:spacing w:after="200" w:line="276" w:lineRule="auto"/>
              <w:rPr>
                <w:rFonts w:ascii="Times New Roman" w:eastAsia="Times New Roman" w:hAnsi="Times New Roman" w:cs="Times New Roman"/>
                <w:sz w:val="20"/>
                <w:szCs w:val="20"/>
                <w:lang w:eastAsia="ru-RU"/>
              </w:rPr>
            </w:pPr>
          </w:p>
          <w:p w:rsidR="00985891" w:rsidRPr="00985891" w:rsidRDefault="00985891" w:rsidP="00985891">
            <w:pPr>
              <w:spacing w:after="200" w:line="276" w:lineRule="auto"/>
              <w:rPr>
                <w:rFonts w:ascii="Times New Roman" w:eastAsia="Times New Roman" w:hAnsi="Times New Roman" w:cs="Times New Roman"/>
                <w:sz w:val="20"/>
                <w:szCs w:val="20"/>
                <w:lang w:eastAsia="ru-RU"/>
              </w:rPr>
            </w:pPr>
          </w:p>
          <w:p w:rsidR="00985891" w:rsidRPr="00985891" w:rsidRDefault="00985891" w:rsidP="00985891">
            <w:pPr>
              <w:spacing w:after="200" w:line="276" w:lineRule="auto"/>
              <w:ind w:firstLine="708"/>
              <w:rPr>
                <w:rFonts w:ascii="Times New Roman" w:eastAsia="Times New Roman" w:hAnsi="Times New Roman" w:cs="Times New Roman"/>
                <w:sz w:val="20"/>
                <w:szCs w:val="20"/>
                <w:lang w:eastAsia="ru-RU"/>
              </w:rPr>
            </w:pPr>
          </w:p>
          <w:p w:rsidR="00985891" w:rsidRPr="00985891" w:rsidRDefault="00985891" w:rsidP="00985891">
            <w:pPr>
              <w:spacing w:after="200" w:line="276" w:lineRule="auto"/>
              <w:ind w:firstLine="708"/>
              <w:rPr>
                <w:rFonts w:ascii="Times New Roman" w:eastAsia="Times New Roman" w:hAnsi="Times New Roman" w:cs="Times New Roman"/>
                <w:sz w:val="20"/>
                <w:szCs w:val="20"/>
                <w:lang w:eastAsia="ru-RU"/>
              </w:rPr>
            </w:pPr>
          </w:p>
          <w:p w:rsidR="00985891" w:rsidRPr="00985891" w:rsidRDefault="00985891" w:rsidP="00985891">
            <w:pPr>
              <w:spacing w:after="200" w:line="276" w:lineRule="auto"/>
              <w:ind w:firstLine="708"/>
              <w:rPr>
                <w:rFonts w:ascii="Times New Roman" w:eastAsia="Times New Roman" w:hAnsi="Times New Roman" w:cs="Times New Roman"/>
                <w:sz w:val="20"/>
                <w:szCs w:val="20"/>
                <w:lang w:eastAsia="ru-RU"/>
              </w:rPr>
            </w:pPr>
          </w:p>
          <w:p w:rsidR="00985891" w:rsidRPr="00985891" w:rsidRDefault="00985891" w:rsidP="00985891">
            <w:pPr>
              <w:spacing w:after="200" w:line="276" w:lineRule="auto"/>
              <w:ind w:firstLine="708"/>
              <w:rPr>
                <w:rFonts w:ascii="Times New Roman" w:eastAsia="Times New Roman" w:hAnsi="Times New Roman" w:cs="Times New Roman"/>
                <w:sz w:val="20"/>
                <w:szCs w:val="20"/>
                <w:lang w:eastAsia="ru-RU"/>
              </w:rPr>
            </w:pPr>
          </w:p>
          <w:p w:rsidR="00985891" w:rsidRPr="00985891" w:rsidRDefault="00985891" w:rsidP="00985891">
            <w:pPr>
              <w:spacing w:after="200" w:line="276" w:lineRule="auto"/>
              <w:ind w:firstLine="708"/>
              <w:rPr>
                <w:rFonts w:ascii="Times New Roman" w:eastAsia="Times New Roman" w:hAnsi="Times New Roman" w:cs="Times New Roman"/>
                <w:sz w:val="20"/>
                <w:szCs w:val="20"/>
                <w:lang w:eastAsia="ru-RU"/>
              </w:rPr>
            </w:pPr>
          </w:p>
          <w:p w:rsidR="00985891" w:rsidRPr="00985891" w:rsidRDefault="00985891" w:rsidP="00985891">
            <w:pPr>
              <w:spacing w:after="200" w:line="276" w:lineRule="auto"/>
              <w:ind w:firstLine="708"/>
              <w:rPr>
                <w:rFonts w:ascii="Times New Roman" w:eastAsia="Times New Roman" w:hAnsi="Times New Roman" w:cs="Times New Roman"/>
                <w:sz w:val="20"/>
                <w:szCs w:val="20"/>
                <w:lang w:eastAsia="ru-RU"/>
              </w:rPr>
            </w:pPr>
          </w:p>
          <w:p w:rsidR="00985891" w:rsidRPr="00985891" w:rsidRDefault="00985891" w:rsidP="00985891">
            <w:pPr>
              <w:spacing w:after="200" w:line="276" w:lineRule="auto"/>
              <w:ind w:firstLine="708"/>
              <w:rPr>
                <w:rFonts w:ascii="Times New Roman" w:eastAsia="Times New Roman" w:hAnsi="Times New Roman" w:cs="Times New Roman"/>
                <w:sz w:val="20"/>
                <w:szCs w:val="20"/>
                <w:lang w:eastAsia="ru-RU"/>
              </w:rPr>
            </w:pPr>
          </w:p>
          <w:p w:rsidR="00985891" w:rsidRPr="00985891" w:rsidRDefault="00985891" w:rsidP="00985891">
            <w:pPr>
              <w:spacing w:after="200" w:line="276" w:lineRule="auto"/>
              <w:ind w:firstLine="708"/>
              <w:rPr>
                <w:rFonts w:ascii="Times New Roman" w:eastAsia="Times New Roman" w:hAnsi="Times New Roman" w:cs="Times New Roman"/>
                <w:sz w:val="20"/>
                <w:szCs w:val="20"/>
                <w:lang w:eastAsia="ru-RU"/>
              </w:rPr>
            </w:pPr>
          </w:p>
          <w:p w:rsidR="00985891" w:rsidRPr="00985891" w:rsidRDefault="00985891" w:rsidP="00985891">
            <w:pPr>
              <w:spacing w:after="200" w:line="276" w:lineRule="auto"/>
              <w:ind w:firstLine="708"/>
              <w:rPr>
                <w:rFonts w:ascii="Times New Roman" w:eastAsia="Times New Roman" w:hAnsi="Times New Roman" w:cs="Times New Roman"/>
                <w:sz w:val="20"/>
                <w:szCs w:val="20"/>
                <w:lang w:eastAsia="ru-RU"/>
              </w:rPr>
            </w:pPr>
          </w:p>
          <w:p w:rsidR="00985891" w:rsidRPr="00985891" w:rsidRDefault="00985891" w:rsidP="00985891">
            <w:pPr>
              <w:spacing w:after="200" w:line="276" w:lineRule="auto"/>
              <w:ind w:firstLine="708"/>
              <w:rPr>
                <w:rFonts w:ascii="Times New Roman" w:eastAsia="Times New Roman" w:hAnsi="Times New Roman" w:cs="Times New Roman"/>
                <w:sz w:val="20"/>
                <w:szCs w:val="20"/>
                <w:lang w:eastAsia="ru-RU"/>
              </w:rPr>
            </w:pPr>
          </w:p>
          <w:p w:rsidR="00985891" w:rsidRPr="00985891" w:rsidRDefault="00985891" w:rsidP="00985891">
            <w:pPr>
              <w:spacing w:after="200" w:line="276" w:lineRule="auto"/>
              <w:ind w:firstLine="708"/>
              <w:rPr>
                <w:rFonts w:ascii="Times New Roman" w:eastAsia="Times New Roman" w:hAnsi="Times New Roman" w:cs="Times New Roman"/>
                <w:sz w:val="20"/>
                <w:szCs w:val="20"/>
                <w:lang w:eastAsia="ru-RU"/>
              </w:rPr>
            </w:pPr>
          </w:p>
          <w:p w:rsidR="00985891" w:rsidRPr="00985891" w:rsidRDefault="00985891" w:rsidP="00985891">
            <w:pPr>
              <w:spacing w:after="200" w:line="276" w:lineRule="auto"/>
              <w:ind w:firstLine="708"/>
              <w:rPr>
                <w:rFonts w:ascii="Times New Roman" w:eastAsia="Times New Roman" w:hAnsi="Times New Roman" w:cs="Times New Roman"/>
                <w:sz w:val="20"/>
                <w:szCs w:val="20"/>
                <w:lang w:eastAsia="ru-RU"/>
              </w:rPr>
            </w:pPr>
          </w:p>
          <w:p w:rsidR="00985891" w:rsidRPr="00985891" w:rsidRDefault="00985891" w:rsidP="00985891">
            <w:pPr>
              <w:spacing w:after="200" w:line="276" w:lineRule="auto"/>
              <w:ind w:firstLine="708"/>
              <w:rPr>
                <w:rFonts w:ascii="Times New Roman" w:eastAsia="Times New Roman" w:hAnsi="Times New Roman" w:cs="Times New Roman"/>
                <w:sz w:val="20"/>
                <w:szCs w:val="20"/>
                <w:lang w:eastAsia="ru-RU"/>
              </w:rPr>
            </w:pPr>
          </w:p>
          <w:p w:rsidR="00985891" w:rsidRPr="00985891" w:rsidRDefault="00985891" w:rsidP="00985891">
            <w:pPr>
              <w:spacing w:after="200" w:line="276" w:lineRule="auto"/>
              <w:ind w:firstLine="708"/>
              <w:rPr>
                <w:rFonts w:ascii="Times New Roman" w:eastAsia="Times New Roman" w:hAnsi="Times New Roman" w:cs="Times New Roman"/>
                <w:sz w:val="20"/>
                <w:szCs w:val="20"/>
                <w:lang w:eastAsia="ru-RU"/>
              </w:rPr>
            </w:pPr>
          </w:p>
          <w:p w:rsidR="00985891" w:rsidRPr="00985891" w:rsidRDefault="00985891" w:rsidP="00985891">
            <w:pPr>
              <w:spacing w:after="200" w:line="276" w:lineRule="auto"/>
              <w:ind w:firstLine="708"/>
              <w:rPr>
                <w:rFonts w:ascii="Times New Roman" w:eastAsia="Times New Roman" w:hAnsi="Times New Roman" w:cs="Times New Roman"/>
                <w:sz w:val="20"/>
                <w:szCs w:val="20"/>
                <w:lang w:eastAsia="ru-RU"/>
              </w:rPr>
            </w:pPr>
          </w:p>
          <w:p w:rsidR="00985891" w:rsidRPr="00985891" w:rsidRDefault="00985891" w:rsidP="00985891">
            <w:pPr>
              <w:spacing w:after="200" w:line="276" w:lineRule="auto"/>
              <w:ind w:firstLine="708"/>
              <w:rPr>
                <w:rFonts w:ascii="Times New Roman" w:eastAsia="Times New Roman" w:hAnsi="Times New Roman" w:cs="Times New Roman"/>
                <w:sz w:val="20"/>
                <w:szCs w:val="20"/>
                <w:lang w:eastAsia="ru-RU"/>
              </w:rPr>
            </w:pPr>
          </w:p>
        </w:tc>
        <w:tc>
          <w:tcPr>
            <w:tcW w:w="2835" w:type="dxa"/>
            <w:vMerge w:val="restart"/>
            <w:shd w:val="clear" w:color="auto" w:fill="FFFFFF"/>
          </w:tcPr>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lastRenderedPageBreak/>
              <w:t xml:space="preserve">-ценить и принимать </w:t>
            </w:r>
            <w:proofErr w:type="gramStart"/>
            <w:r w:rsidRPr="00985891">
              <w:rPr>
                <w:rFonts w:ascii="Times New Roman" w:eastAsia="Times New Roman" w:hAnsi="Times New Roman" w:cs="Times New Roman"/>
                <w:color w:val="000000"/>
                <w:sz w:val="20"/>
                <w:szCs w:val="20"/>
                <w:lang w:eastAsia="ru-RU"/>
              </w:rPr>
              <w:t xml:space="preserve">следую </w:t>
            </w:r>
            <w:proofErr w:type="spellStart"/>
            <w:r w:rsidRPr="00985891">
              <w:rPr>
                <w:rFonts w:ascii="Times New Roman" w:eastAsia="Times New Roman" w:hAnsi="Times New Roman" w:cs="Times New Roman"/>
                <w:color w:val="000000"/>
                <w:sz w:val="20"/>
                <w:szCs w:val="20"/>
                <w:lang w:eastAsia="ru-RU"/>
              </w:rPr>
              <w:t>щие</w:t>
            </w:r>
            <w:proofErr w:type="spellEnd"/>
            <w:proofErr w:type="gramEnd"/>
            <w:r w:rsidRPr="00985891">
              <w:rPr>
                <w:rFonts w:ascii="Times New Roman" w:eastAsia="Times New Roman" w:hAnsi="Times New Roman" w:cs="Times New Roman"/>
                <w:color w:val="000000"/>
                <w:sz w:val="20"/>
                <w:szCs w:val="20"/>
                <w:lang w:eastAsia="ru-RU"/>
              </w:rPr>
              <w:t xml:space="preserve"> базовые ценности: «</w:t>
            </w:r>
            <w:proofErr w:type="spellStart"/>
            <w:r w:rsidRPr="00985891">
              <w:rPr>
                <w:rFonts w:ascii="Times New Roman" w:eastAsia="Times New Roman" w:hAnsi="Times New Roman" w:cs="Times New Roman"/>
                <w:color w:val="000000"/>
                <w:sz w:val="20"/>
                <w:szCs w:val="20"/>
                <w:lang w:eastAsia="ru-RU"/>
              </w:rPr>
              <w:t>доб</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ро</w:t>
            </w:r>
            <w:proofErr w:type="spellEnd"/>
            <w:r w:rsidRPr="00985891">
              <w:rPr>
                <w:rFonts w:ascii="Times New Roman" w:eastAsia="Times New Roman" w:hAnsi="Times New Roman" w:cs="Times New Roman"/>
                <w:color w:val="000000"/>
                <w:sz w:val="20"/>
                <w:szCs w:val="20"/>
                <w:lang w:eastAsia="ru-RU"/>
              </w:rPr>
              <w:t>», «терпение», «родина», «природа», «семья».</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проявлять уважение к своей семье, к своим родственникам, любовь к родителям.</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оценивать жизненные </w:t>
            </w:r>
            <w:proofErr w:type="spellStart"/>
            <w:proofErr w:type="gramStart"/>
            <w:r w:rsidRPr="00985891">
              <w:rPr>
                <w:rFonts w:ascii="Times New Roman" w:eastAsia="Times New Roman" w:hAnsi="Times New Roman" w:cs="Times New Roman"/>
                <w:color w:val="000000"/>
                <w:sz w:val="20"/>
                <w:szCs w:val="20"/>
                <w:lang w:eastAsia="ru-RU"/>
              </w:rPr>
              <w:t>ситуа</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ции</w:t>
            </w:r>
            <w:proofErr w:type="spellEnd"/>
            <w:proofErr w:type="gramEnd"/>
            <w:r w:rsidRPr="00985891">
              <w:rPr>
                <w:rFonts w:ascii="Times New Roman" w:eastAsia="Times New Roman" w:hAnsi="Times New Roman" w:cs="Times New Roman"/>
                <w:color w:val="000000"/>
                <w:sz w:val="20"/>
                <w:szCs w:val="20"/>
                <w:lang w:eastAsia="ru-RU"/>
              </w:rPr>
              <w:t xml:space="preserve"> (поступки, явления, </w:t>
            </w:r>
            <w:proofErr w:type="spellStart"/>
            <w:r w:rsidRPr="00985891">
              <w:rPr>
                <w:rFonts w:ascii="Times New Roman" w:eastAsia="Times New Roman" w:hAnsi="Times New Roman" w:cs="Times New Roman"/>
                <w:color w:val="000000"/>
                <w:sz w:val="20"/>
                <w:szCs w:val="20"/>
                <w:lang w:eastAsia="ru-RU"/>
              </w:rPr>
              <w:t>собы</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тия</w:t>
            </w:r>
            <w:proofErr w:type="spellEnd"/>
            <w:r w:rsidRPr="00985891">
              <w:rPr>
                <w:rFonts w:ascii="Times New Roman" w:eastAsia="Times New Roman" w:hAnsi="Times New Roman" w:cs="Times New Roman"/>
                <w:color w:val="000000"/>
                <w:sz w:val="20"/>
                <w:szCs w:val="20"/>
                <w:lang w:eastAsia="ru-RU"/>
              </w:rPr>
              <w:t xml:space="preserve">) с точки зрения </w:t>
            </w:r>
            <w:proofErr w:type="spellStart"/>
            <w:r w:rsidRPr="00985891">
              <w:rPr>
                <w:rFonts w:ascii="Times New Roman" w:eastAsia="Times New Roman" w:hAnsi="Times New Roman" w:cs="Times New Roman"/>
                <w:color w:val="000000"/>
                <w:sz w:val="20"/>
                <w:szCs w:val="20"/>
                <w:lang w:eastAsia="ru-RU"/>
              </w:rPr>
              <w:t>собствен</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ных</w:t>
            </w:r>
            <w:proofErr w:type="spellEnd"/>
            <w:r w:rsidRPr="00985891">
              <w:rPr>
                <w:rFonts w:ascii="Times New Roman" w:eastAsia="Times New Roman" w:hAnsi="Times New Roman" w:cs="Times New Roman"/>
                <w:color w:val="000000"/>
                <w:sz w:val="20"/>
                <w:szCs w:val="20"/>
                <w:lang w:eastAsia="ru-RU"/>
              </w:rPr>
              <w:t xml:space="preserve"> ощущений (явления, </w:t>
            </w:r>
            <w:proofErr w:type="spellStart"/>
            <w:r w:rsidRPr="00985891">
              <w:rPr>
                <w:rFonts w:ascii="Times New Roman" w:eastAsia="Times New Roman" w:hAnsi="Times New Roman" w:cs="Times New Roman"/>
                <w:color w:val="000000"/>
                <w:sz w:val="20"/>
                <w:szCs w:val="20"/>
                <w:lang w:eastAsia="ru-RU"/>
              </w:rPr>
              <w:t>собы</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тия</w:t>
            </w:r>
            <w:proofErr w:type="spellEnd"/>
            <w:r w:rsidRPr="00985891">
              <w:rPr>
                <w:rFonts w:ascii="Times New Roman" w:eastAsia="Times New Roman" w:hAnsi="Times New Roman" w:cs="Times New Roman"/>
                <w:color w:val="000000"/>
                <w:sz w:val="20"/>
                <w:szCs w:val="20"/>
                <w:lang w:eastAsia="ru-RU"/>
              </w:rPr>
              <w:t xml:space="preserve">), в предложенных </w:t>
            </w:r>
            <w:proofErr w:type="spellStart"/>
            <w:r w:rsidRPr="00985891">
              <w:rPr>
                <w:rFonts w:ascii="Times New Roman" w:eastAsia="Times New Roman" w:hAnsi="Times New Roman" w:cs="Times New Roman"/>
                <w:color w:val="000000"/>
                <w:sz w:val="20"/>
                <w:szCs w:val="20"/>
                <w:lang w:eastAsia="ru-RU"/>
              </w:rPr>
              <w:t>ситуаци</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ях</w:t>
            </w:r>
            <w:proofErr w:type="spellEnd"/>
            <w:r w:rsidRPr="00985891">
              <w:rPr>
                <w:rFonts w:ascii="Times New Roman" w:eastAsia="Times New Roman" w:hAnsi="Times New Roman" w:cs="Times New Roman"/>
                <w:color w:val="000000"/>
                <w:sz w:val="20"/>
                <w:szCs w:val="20"/>
                <w:lang w:eastAsia="ru-RU"/>
              </w:rPr>
              <w:t xml:space="preserve"> отмечать конкретные посту </w:t>
            </w:r>
            <w:proofErr w:type="spellStart"/>
            <w:r w:rsidRPr="00985891">
              <w:rPr>
                <w:rFonts w:ascii="Times New Roman" w:eastAsia="Times New Roman" w:hAnsi="Times New Roman" w:cs="Times New Roman"/>
                <w:color w:val="000000"/>
                <w:sz w:val="20"/>
                <w:szCs w:val="20"/>
                <w:lang w:eastAsia="ru-RU"/>
              </w:rPr>
              <w:t>пки</w:t>
            </w:r>
            <w:proofErr w:type="spellEnd"/>
            <w:r w:rsidRPr="00985891">
              <w:rPr>
                <w:rFonts w:ascii="Times New Roman" w:eastAsia="Times New Roman" w:hAnsi="Times New Roman" w:cs="Times New Roman"/>
                <w:color w:val="000000"/>
                <w:sz w:val="20"/>
                <w:szCs w:val="20"/>
                <w:lang w:eastAsia="ru-RU"/>
              </w:rPr>
              <w:t>, которые можно оценить как хорошие или плохие;</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называть и объяснять свои чувства и ощущения от </w:t>
            </w:r>
            <w:proofErr w:type="spellStart"/>
            <w:proofErr w:type="gramStart"/>
            <w:r w:rsidRPr="00985891">
              <w:rPr>
                <w:rFonts w:ascii="Times New Roman" w:eastAsia="Times New Roman" w:hAnsi="Times New Roman" w:cs="Times New Roman"/>
                <w:color w:val="000000"/>
                <w:sz w:val="20"/>
                <w:szCs w:val="20"/>
                <w:lang w:eastAsia="ru-RU"/>
              </w:rPr>
              <w:t>созер</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цаемых</w:t>
            </w:r>
            <w:proofErr w:type="spellEnd"/>
            <w:proofErr w:type="gramEnd"/>
            <w:r w:rsidRPr="00985891">
              <w:rPr>
                <w:rFonts w:ascii="Times New Roman" w:eastAsia="Times New Roman" w:hAnsi="Times New Roman" w:cs="Times New Roman"/>
                <w:color w:val="000000"/>
                <w:sz w:val="20"/>
                <w:szCs w:val="20"/>
                <w:lang w:eastAsia="ru-RU"/>
              </w:rPr>
              <w:t xml:space="preserve"> произведений </w:t>
            </w:r>
            <w:proofErr w:type="spellStart"/>
            <w:r w:rsidRPr="00985891">
              <w:rPr>
                <w:rFonts w:ascii="Times New Roman" w:eastAsia="Times New Roman" w:hAnsi="Times New Roman" w:cs="Times New Roman"/>
                <w:color w:val="000000"/>
                <w:sz w:val="20"/>
                <w:szCs w:val="20"/>
                <w:lang w:eastAsia="ru-RU"/>
              </w:rPr>
              <w:t>искусс</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тва</w:t>
            </w:r>
            <w:proofErr w:type="spellEnd"/>
            <w:r w:rsidRPr="00985891">
              <w:rPr>
                <w:rFonts w:ascii="Times New Roman" w:eastAsia="Times New Roman" w:hAnsi="Times New Roman" w:cs="Times New Roman"/>
                <w:color w:val="000000"/>
                <w:sz w:val="20"/>
                <w:szCs w:val="20"/>
                <w:lang w:eastAsia="ru-RU"/>
              </w:rPr>
              <w:t xml:space="preserve">, объяснять свое отношение к поступкам с позиции </w:t>
            </w:r>
            <w:proofErr w:type="spellStart"/>
            <w:r w:rsidRPr="00985891">
              <w:rPr>
                <w:rFonts w:ascii="Times New Roman" w:eastAsia="Times New Roman" w:hAnsi="Times New Roman" w:cs="Times New Roman"/>
                <w:color w:val="000000"/>
                <w:sz w:val="20"/>
                <w:szCs w:val="20"/>
                <w:lang w:eastAsia="ru-RU"/>
              </w:rPr>
              <w:t>общече</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ловеческих</w:t>
            </w:r>
            <w:proofErr w:type="spellEnd"/>
            <w:r w:rsidRPr="00985891">
              <w:rPr>
                <w:rFonts w:ascii="Times New Roman" w:eastAsia="Times New Roman" w:hAnsi="Times New Roman" w:cs="Times New Roman"/>
                <w:color w:val="000000"/>
                <w:sz w:val="20"/>
                <w:szCs w:val="20"/>
                <w:lang w:eastAsia="ru-RU"/>
              </w:rPr>
              <w:t xml:space="preserve"> нравственных ценностей;</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 </w:t>
            </w:r>
            <w:proofErr w:type="gramStart"/>
            <w:r w:rsidRPr="00985891">
              <w:rPr>
                <w:rFonts w:ascii="Times New Roman" w:eastAsia="Times New Roman" w:hAnsi="Times New Roman" w:cs="Times New Roman"/>
                <w:color w:val="000000"/>
                <w:sz w:val="20"/>
                <w:szCs w:val="20"/>
                <w:lang w:eastAsia="ru-RU"/>
              </w:rPr>
              <w:t>положительное</w:t>
            </w:r>
            <w:proofErr w:type="gramEnd"/>
            <w:r w:rsidRPr="00985891">
              <w:rPr>
                <w:rFonts w:ascii="Times New Roman" w:eastAsia="Times New Roman" w:hAnsi="Times New Roman" w:cs="Times New Roman"/>
                <w:color w:val="000000"/>
                <w:sz w:val="20"/>
                <w:szCs w:val="20"/>
                <w:lang w:eastAsia="ru-RU"/>
              </w:rPr>
              <w:t xml:space="preserve"> относиться к занятиям предметно-</w:t>
            </w:r>
            <w:proofErr w:type="spellStart"/>
            <w:r w:rsidRPr="00985891">
              <w:rPr>
                <w:rFonts w:ascii="Times New Roman" w:eastAsia="Times New Roman" w:hAnsi="Times New Roman" w:cs="Times New Roman"/>
                <w:color w:val="000000"/>
                <w:sz w:val="20"/>
                <w:szCs w:val="20"/>
                <w:lang w:eastAsia="ru-RU"/>
              </w:rPr>
              <w:t>практичес</w:t>
            </w:r>
            <w:proofErr w:type="spellEnd"/>
            <w:r w:rsidRPr="00985891">
              <w:rPr>
                <w:rFonts w:ascii="Times New Roman" w:eastAsia="Times New Roman" w:hAnsi="Times New Roman" w:cs="Times New Roman"/>
                <w:color w:val="000000"/>
                <w:sz w:val="20"/>
                <w:szCs w:val="20"/>
                <w:lang w:eastAsia="ru-RU"/>
              </w:rPr>
              <w:t xml:space="preserve"> кой деятельностью;</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знать о причины успеха в пред </w:t>
            </w:r>
            <w:proofErr w:type="spellStart"/>
            <w:r w:rsidRPr="00985891">
              <w:rPr>
                <w:rFonts w:ascii="Times New Roman" w:eastAsia="Times New Roman" w:hAnsi="Times New Roman" w:cs="Times New Roman"/>
                <w:color w:val="000000"/>
                <w:sz w:val="20"/>
                <w:szCs w:val="20"/>
                <w:lang w:eastAsia="ru-RU"/>
              </w:rPr>
              <w:t>метно</w:t>
            </w:r>
            <w:proofErr w:type="spellEnd"/>
            <w:r w:rsidRPr="00985891">
              <w:rPr>
                <w:rFonts w:ascii="Times New Roman" w:eastAsia="Times New Roman" w:hAnsi="Times New Roman" w:cs="Times New Roman"/>
                <w:color w:val="000000"/>
                <w:sz w:val="20"/>
                <w:szCs w:val="20"/>
                <w:lang w:eastAsia="ru-RU"/>
              </w:rPr>
              <w:t xml:space="preserve">-практической </w:t>
            </w:r>
            <w:proofErr w:type="gramStart"/>
            <w:r w:rsidRPr="00985891">
              <w:rPr>
                <w:rFonts w:ascii="Times New Roman" w:eastAsia="Times New Roman" w:hAnsi="Times New Roman" w:cs="Times New Roman"/>
                <w:color w:val="000000"/>
                <w:sz w:val="20"/>
                <w:szCs w:val="20"/>
                <w:lang w:eastAsia="ru-RU"/>
              </w:rPr>
              <w:t xml:space="preserve">деятельно </w:t>
            </w:r>
            <w:proofErr w:type="spellStart"/>
            <w:r w:rsidRPr="00985891">
              <w:rPr>
                <w:rFonts w:ascii="Times New Roman" w:eastAsia="Times New Roman" w:hAnsi="Times New Roman" w:cs="Times New Roman"/>
                <w:color w:val="000000"/>
                <w:sz w:val="20"/>
                <w:szCs w:val="20"/>
                <w:lang w:eastAsia="ru-RU"/>
              </w:rPr>
              <w:lastRenderedPageBreak/>
              <w:t>сти</w:t>
            </w:r>
            <w:proofErr w:type="spellEnd"/>
            <w:proofErr w:type="gramEnd"/>
            <w:r w:rsidRPr="00985891">
              <w:rPr>
                <w:rFonts w:ascii="Times New Roman" w:eastAsia="Times New Roman" w:hAnsi="Times New Roman" w:cs="Times New Roman"/>
                <w:color w:val="000000"/>
                <w:sz w:val="20"/>
                <w:szCs w:val="20"/>
                <w:lang w:eastAsia="ru-RU"/>
              </w:rPr>
              <w:t>;</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ориентироваться на оценку результатов собственной </w:t>
            </w:r>
            <w:proofErr w:type="spellStart"/>
            <w:proofErr w:type="gramStart"/>
            <w:r w:rsidRPr="00985891">
              <w:rPr>
                <w:rFonts w:ascii="Times New Roman" w:eastAsia="Times New Roman" w:hAnsi="Times New Roman" w:cs="Times New Roman"/>
                <w:color w:val="000000"/>
                <w:sz w:val="20"/>
                <w:szCs w:val="20"/>
                <w:lang w:eastAsia="ru-RU"/>
              </w:rPr>
              <w:t>деяте</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льностью</w:t>
            </w:r>
            <w:proofErr w:type="spellEnd"/>
            <w:proofErr w:type="gramEnd"/>
            <w:r w:rsidRPr="00985891">
              <w:rPr>
                <w:rFonts w:ascii="Times New Roman" w:eastAsia="Times New Roman" w:hAnsi="Times New Roman" w:cs="Times New Roman"/>
                <w:color w:val="000000"/>
                <w:sz w:val="20"/>
                <w:szCs w:val="20"/>
                <w:lang w:eastAsia="ru-RU"/>
              </w:rPr>
              <w:t>;</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проявлять интерес к </w:t>
            </w:r>
            <w:proofErr w:type="spellStart"/>
            <w:proofErr w:type="gramStart"/>
            <w:r w:rsidRPr="00985891">
              <w:rPr>
                <w:rFonts w:ascii="Times New Roman" w:eastAsia="Times New Roman" w:hAnsi="Times New Roman" w:cs="Times New Roman"/>
                <w:color w:val="000000"/>
                <w:sz w:val="20"/>
                <w:szCs w:val="20"/>
                <w:lang w:eastAsia="ru-RU"/>
              </w:rPr>
              <w:t>отдель</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ным</w:t>
            </w:r>
            <w:proofErr w:type="spellEnd"/>
            <w:proofErr w:type="gramEnd"/>
            <w:r w:rsidRPr="00985891">
              <w:rPr>
                <w:rFonts w:ascii="Times New Roman" w:eastAsia="Times New Roman" w:hAnsi="Times New Roman" w:cs="Times New Roman"/>
                <w:color w:val="000000"/>
                <w:sz w:val="20"/>
                <w:szCs w:val="20"/>
                <w:lang w:eastAsia="ru-RU"/>
              </w:rPr>
              <w:t xml:space="preserve"> видам предметно-</w:t>
            </w:r>
            <w:proofErr w:type="spellStart"/>
            <w:r w:rsidRPr="00985891">
              <w:rPr>
                <w:rFonts w:ascii="Times New Roman" w:eastAsia="Times New Roman" w:hAnsi="Times New Roman" w:cs="Times New Roman"/>
                <w:color w:val="000000"/>
                <w:sz w:val="20"/>
                <w:szCs w:val="20"/>
                <w:lang w:eastAsia="ru-RU"/>
              </w:rPr>
              <w:t>практи</w:t>
            </w:r>
            <w:proofErr w:type="spellEnd"/>
            <w:r w:rsidRPr="00985891">
              <w:rPr>
                <w:rFonts w:ascii="Times New Roman" w:eastAsia="Times New Roman" w:hAnsi="Times New Roman" w:cs="Times New Roman"/>
                <w:color w:val="000000"/>
                <w:sz w:val="20"/>
                <w:szCs w:val="20"/>
                <w:lang w:eastAsia="ru-RU"/>
              </w:rPr>
              <w:t xml:space="preserve"> ческой деятельности;</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принимать внутреннюю </w:t>
            </w:r>
            <w:proofErr w:type="spellStart"/>
            <w:proofErr w:type="gramStart"/>
            <w:r w:rsidRPr="00985891">
              <w:rPr>
                <w:rFonts w:ascii="Times New Roman" w:eastAsia="Times New Roman" w:hAnsi="Times New Roman" w:cs="Times New Roman"/>
                <w:color w:val="000000"/>
                <w:sz w:val="20"/>
                <w:szCs w:val="20"/>
                <w:lang w:eastAsia="ru-RU"/>
              </w:rPr>
              <w:t>пози</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цию</w:t>
            </w:r>
            <w:proofErr w:type="spellEnd"/>
            <w:proofErr w:type="gramEnd"/>
            <w:r w:rsidRPr="00985891">
              <w:rPr>
                <w:rFonts w:ascii="Times New Roman" w:eastAsia="Times New Roman" w:hAnsi="Times New Roman" w:cs="Times New Roman"/>
                <w:color w:val="000000"/>
                <w:sz w:val="20"/>
                <w:szCs w:val="20"/>
                <w:lang w:eastAsia="ru-RU"/>
              </w:rPr>
              <w:t xml:space="preserve"> школьника на уровне поло </w:t>
            </w:r>
            <w:proofErr w:type="spellStart"/>
            <w:r w:rsidRPr="00985891">
              <w:rPr>
                <w:rFonts w:ascii="Times New Roman" w:eastAsia="Times New Roman" w:hAnsi="Times New Roman" w:cs="Times New Roman"/>
                <w:color w:val="000000"/>
                <w:sz w:val="20"/>
                <w:szCs w:val="20"/>
                <w:lang w:eastAsia="ru-RU"/>
              </w:rPr>
              <w:t>жительного</w:t>
            </w:r>
            <w:proofErr w:type="spellEnd"/>
            <w:r w:rsidRPr="00985891">
              <w:rPr>
                <w:rFonts w:ascii="Times New Roman" w:eastAsia="Times New Roman" w:hAnsi="Times New Roman" w:cs="Times New Roman"/>
                <w:color w:val="000000"/>
                <w:sz w:val="20"/>
                <w:szCs w:val="20"/>
                <w:lang w:eastAsia="ru-RU"/>
              </w:rPr>
              <w:t xml:space="preserve"> отношения к </w:t>
            </w:r>
            <w:proofErr w:type="spellStart"/>
            <w:r w:rsidRPr="00985891">
              <w:rPr>
                <w:rFonts w:ascii="Times New Roman" w:eastAsia="Times New Roman" w:hAnsi="Times New Roman" w:cs="Times New Roman"/>
                <w:color w:val="000000"/>
                <w:sz w:val="20"/>
                <w:szCs w:val="20"/>
                <w:lang w:eastAsia="ru-RU"/>
              </w:rPr>
              <w:t>шко</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ле</w:t>
            </w:r>
            <w:proofErr w:type="spellEnd"/>
            <w:r w:rsidRPr="00985891">
              <w:rPr>
                <w:rFonts w:ascii="Times New Roman" w:eastAsia="Times New Roman" w:hAnsi="Times New Roman" w:cs="Times New Roman"/>
                <w:color w:val="000000"/>
                <w:sz w:val="20"/>
                <w:szCs w:val="20"/>
                <w:lang w:eastAsia="ru-RU"/>
              </w:rPr>
              <w:t>;</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самостоятельно определять и объяснять свои чувства и </w:t>
            </w:r>
            <w:proofErr w:type="spellStart"/>
            <w:proofErr w:type="gramStart"/>
            <w:r w:rsidRPr="00985891">
              <w:rPr>
                <w:rFonts w:ascii="Times New Roman" w:eastAsia="Times New Roman" w:hAnsi="Times New Roman" w:cs="Times New Roman"/>
                <w:color w:val="000000"/>
                <w:sz w:val="20"/>
                <w:szCs w:val="20"/>
                <w:lang w:eastAsia="ru-RU"/>
              </w:rPr>
              <w:t>ощу</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щения</w:t>
            </w:r>
            <w:proofErr w:type="spellEnd"/>
            <w:proofErr w:type="gramEnd"/>
            <w:r w:rsidRPr="00985891">
              <w:rPr>
                <w:rFonts w:ascii="Times New Roman" w:eastAsia="Times New Roman" w:hAnsi="Times New Roman" w:cs="Times New Roman"/>
                <w:color w:val="000000"/>
                <w:sz w:val="20"/>
                <w:szCs w:val="20"/>
                <w:lang w:eastAsia="ru-RU"/>
              </w:rPr>
              <w:t xml:space="preserve">, возникающие в </w:t>
            </w:r>
            <w:proofErr w:type="spellStart"/>
            <w:r w:rsidRPr="00985891">
              <w:rPr>
                <w:rFonts w:ascii="Times New Roman" w:eastAsia="Times New Roman" w:hAnsi="Times New Roman" w:cs="Times New Roman"/>
                <w:color w:val="000000"/>
                <w:sz w:val="20"/>
                <w:szCs w:val="20"/>
                <w:lang w:eastAsia="ru-RU"/>
              </w:rPr>
              <w:t>резуль</w:t>
            </w:r>
            <w:proofErr w:type="spellEnd"/>
            <w:r w:rsidRPr="00985891">
              <w:rPr>
                <w:rFonts w:ascii="Times New Roman" w:eastAsia="Times New Roman" w:hAnsi="Times New Roman" w:cs="Times New Roman"/>
                <w:color w:val="000000"/>
                <w:sz w:val="20"/>
                <w:szCs w:val="20"/>
                <w:lang w:eastAsia="ru-RU"/>
              </w:rPr>
              <w:t xml:space="preserve"> тате созерцания, рассуждения, обсуждения, самые простые общие для всех людей правила поведения (основы </w:t>
            </w:r>
            <w:proofErr w:type="spellStart"/>
            <w:r w:rsidRPr="00985891">
              <w:rPr>
                <w:rFonts w:ascii="Times New Roman" w:eastAsia="Times New Roman" w:hAnsi="Times New Roman" w:cs="Times New Roman"/>
                <w:color w:val="000000"/>
                <w:sz w:val="20"/>
                <w:szCs w:val="20"/>
                <w:lang w:eastAsia="ru-RU"/>
              </w:rPr>
              <w:t>общечелове</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ческих</w:t>
            </w:r>
            <w:proofErr w:type="spellEnd"/>
            <w:r w:rsidRPr="00985891">
              <w:rPr>
                <w:rFonts w:ascii="Times New Roman" w:eastAsia="Times New Roman" w:hAnsi="Times New Roman" w:cs="Times New Roman"/>
                <w:color w:val="000000"/>
                <w:sz w:val="20"/>
                <w:szCs w:val="20"/>
                <w:lang w:eastAsia="ru-RU"/>
              </w:rPr>
              <w:t xml:space="preserve"> нравственных </w:t>
            </w:r>
            <w:proofErr w:type="spellStart"/>
            <w:r w:rsidRPr="00985891">
              <w:rPr>
                <w:rFonts w:ascii="Times New Roman" w:eastAsia="Times New Roman" w:hAnsi="Times New Roman" w:cs="Times New Roman"/>
                <w:color w:val="000000"/>
                <w:sz w:val="20"/>
                <w:szCs w:val="20"/>
                <w:lang w:eastAsia="ru-RU"/>
              </w:rPr>
              <w:t>ценнос</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тей</w:t>
            </w:r>
            <w:proofErr w:type="spellEnd"/>
            <w:r w:rsidRPr="00985891">
              <w:rPr>
                <w:rFonts w:ascii="Times New Roman" w:eastAsia="Times New Roman" w:hAnsi="Times New Roman" w:cs="Times New Roman"/>
                <w:color w:val="000000"/>
                <w:sz w:val="20"/>
                <w:szCs w:val="20"/>
                <w:lang w:eastAsia="ru-RU"/>
              </w:rPr>
              <w:t>);</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испытывать этические чувства (стыда, вины, совести) на </w:t>
            </w:r>
            <w:proofErr w:type="spellStart"/>
            <w:proofErr w:type="gramStart"/>
            <w:r w:rsidRPr="00985891">
              <w:rPr>
                <w:rFonts w:ascii="Times New Roman" w:eastAsia="Times New Roman" w:hAnsi="Times New Roman" w:cs="Times New Roman"/>
                <w:color w:val="000000"/>
                <w:sz w:val="20"/>
                <w:szCs w:val="20"/>
                <w:lang w:eastAsia="ru-RU"/>
              </w:rPr>
              <w:t>осно</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вании</w:t>
            </w:r>
            <w:proofErr w:type="spellEnd"/>
            <w:proofErr w:type="gramEnd"/>
            <w:r w:rsidRPr="00985891">
              <w:rPr>
                <w:rFonts w:ascii="Times New Roman" w:eastAsia="Times New Roman" w:hAnsi="Times New Roman" w:cs="Times New Roman"/>
                <w:color w:val="000000"/>
                <w:sz w:val="20"/>
                <w:szCs w:val="20"/>
                <w:lang w:eastAsia="ru-RU"/>
              </w:rPr>
              <w:t xml:space="preserve"> анализа простых </w:t>
            </w:r>
            <w:proofErr w:type="spellStart"/>
            <w:r w:rsidRPr="00985891">
              <w:rPr>
                <w:rFonts w:ascii="Times New Roman" w:eastAsia="Times New Roman" w:hAnsi="Times New Roman" w:cs="Times New Roman"/>
                <w:color w:val="000000"/>
                <w:sz w:val="20"/>
                <w:szCs w:val="20"/>
                <w:lang w:eastAsia="ru-RU"/>
              </w:rPr>
              <w:t>ситуа</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ций</w:t>
            </w:r>
            <w:proofErr w:type="spellEnd"/>
            <w:r w:rsidRPr="00985891">
              <w:rPr>
                <w:rFonts w:ascii="Times New Roman" w:eastAsia="Times New Roman" w:hAnsi="Times New Roman" w:cs="Times New Roman"/>
                <w:color w:val="000000"/>
                <w:sz w:val="20"/>
                <w:szCs w:val="20"/>
                <w:lang w:eastAsia="ru-RU"/>
              </w:rPr>
              <w:t>;</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знать основные моральные нормы поведения;</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соблюдать гигиену учебного труда и уметь организовать рабочее место;</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в предложенных ситуациях, опираясь на общие для всех простые правила поведения, делать выбор, какой поступок совершить.</w:t>
            </w:r>
          </w:p>
        </w:tc>
        <w:tc>
          <w:tcPr>
            <w:tcW w:w="3402" w:type="dxa"/>
            <w:tcBorders>
              <w:right w:val="single" w:sz="4" w:space="0" w:color="auto"/>
            </w:tcBorders>
            <w:shd w:val="clear" w:color="auto" w:fill="FFFFFF"/>
          </w:tcPr>
          <w:p w:rsidR="00985891" w:rsidRPr="00985891" w:rsidRDefault="00985891" w:rsidP="000E170F">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b/>
                <w:sz w:val="20"/>
                <w:szCs w:val="20"/>
                <w:lang w:eastAsia="ru-RU"/>
              </w:rPr>
              <w:lastRenderedPageBreak/>
              <w:t xml:space="preserve">Исследовать, наблюдать, </w:t>
            </w:r>
            <w:proofErr w:type="gramStart"/>
            <w:r w:rsidRPr="00985891">
              <w:rPr>
                <w:rFonts w:ascii="Times New Roman" w:eastAsia="Times New Roman" w:hAnsi="Times New Roman" w:cs="Times New Roman"/>
                <w:b/>
                <w:sz w:val="20"/>
                <w:szCs w:val="20"/>
                <w:lang w:eastAsia="ru-RU"/>
              </w:rPr>
              <w:t xml:space="preserve">сравни </w:t>
            </w:r>
            <w:proofErr w:type="spellStart"/>
            <w:r w:rsidRPr="00985891">
              <w:rPr>
                <w:rFonts w:ascii="Times New Roman" w:eastAsia="Times New Roman" w:hAnsi="Times New Roman" w:cs="Times New Roman"/>
                <w:b/>
                <w:sz w:val="20"/>
                <w:szCs w:val="20"/>
                <w:lang w:eastAsia="ru-RU"/>
              </w:rPr>
              <w:t>вать</w:t>
            </w:r>
            <w:proofErr w:type="spellEnd"/>
            <w:proofErr w:type="gramEnd"/>
            <w:r w:rsidRPr="00985891">
              <w:rPr>
                <w:rFonts w:ascii="Times New Roman" w:eastAsia="Times New Roman" w:hAnsi="Times New Roman" w:cs="Times New Roman"/>
                <w:b/>
                <w:sz w:val="20"/>
                <w:szCs w:val="20"/>
                <w:lang w:eastAsia="ru-RU"/>
              </w:rPr>
              <w:t>, сопоставлять</w:t>
            </w:r>
            <w:r w:rsidRPr="00985891">
              <w:rPr>
                <w:rFonts w:ascii="Times New Roman" w:eastAsia="Times New Roman" w:hAnsi="Times New Roman" w:cs="Times New Roman"/>
                <w:sz w:val="20"/>
                <w:szCs w:val="20"/>
                <w:lang w:eastAsia="ru-RU"/>
              </w:rPr>
              <w:t xml:space="preserve"> природные мате риалы их  виды и свойства (цвет, фак тура, форма и др.). </w:t>
            </w:r>
            <w:r w:rsidRPr="00985891">
              <w:rPr>
                <w:rFonts w:ascii="Times New Roman" w:eastAsia="Times New Roman" w:hAnsi="Times New Roman" w:cs="Times New Roman"/>
                <w:b/>
                <w:sz w:val="20"/>
                <w:szCs w:val="20"/>
                <w:lang w:eastAsia="ru-RU"/>
              </w:rPr>
              <w:t>Осваивать</w:t>
            </w:r>
            <w:r w:rsidRPr="00985891">
              <w:rPr>
                <w:rFonts w:ascii="Times New Roman" w:eastAsia="Times New Roman" w:hAnsi="Times New Roman" w:cs="Times New Roman"/>
                <w:sz w:val="20"/>
                <w:szCs w:val="20"/>
                <w:lang w:eastAsia="ru-RU"/>
              </w:rPr>
              <w:t xml:space="preserve"> </w:t>
            </w:r>
            <w:proofErr w:type="spellStart"/>
            <w:proofErr w:type="gramStart"/>
            <w:r w:rsidRPr="00985891">
              <w:rPr>
                <w:rFonts w:ascii="Times New Roman" w:eastAsia="Times New Roman" w:hAnsi="Times New Roman" w:cs="Times New Roman"/>
                <w:sz w:val="20"/>
                <w:szCs w:val="20"/>
                <w:lang w:eastAsia="ru-RU"/>
              </w:rPr>
              <w:t>прави</w:t>
            </w:r>
            <w:proofErr w:type="spellEnd"/>
            <w:r w:rsidRPr="00985891">
              <w:rPr>
                <w:rFonts w:ascii="Times New Roman" w:eastAsia="Times New Roman" w:hAnsi="Times New Roman" w:cs="Times New Roman"/>
                <w:sz w:val="20"/>
                <w:szCs w:val="20"/>
                <w:lang w:eastAsia="ru-RU"/>
              </w:rPr>
              <w:t xml:space="preserve"> ла</w:t>
            </w:r>
            <w:proofErr w:type="gramEnd"/>
            <w:r w:rsidRPr="00985891">
              <w:rPr>
                <w:rFonts w:ascii="Times New Roman" w:eastAsia="Times New Roman" w:hAnsi="Times New Roman" w:cs="Times New Roman"/>
                <w:sz w:val="20"/>
                <w:szCs w:val="20"/>
                <w:lang w:eastAsia="ru-RU"/>
              </w:rPr>
              <w:t xml:space="preserve">  сбора и хранения природных мате риалов. </w:t>
            </w:r>
            <w:r w:rsidRPr="00985891">
              <w:rPr>
                <w:rFonts w:ascii="Times New Roman" w:eastAsia="Times New Roman" w:hAnsi="Times New Roman" w:cs="Times New Roman"/>
                <w:b/>
                <w:sz w:val="20"/>
                <w:szCs w:val="20"/>
                <w:lang w:eastAsia="ru-RU"/>
              </w:rPr>
              <w:t>Осмысливать</w:t>
            </w:r>
            <w:r w:rsidRPr="00985891">
              <w:rPr>
                <w:rFonts w:ascii="Times New Roman" w:eastAsia="Times New Roman" w:hAnsi="Times New Roman" w:cs="Times New Roman"/>
                <w:sz w:val="20"/>
                <w:szCs w:val="20"/>
                <w:lang w:eastAsia="ru-RU"/>
              </w:rPr>
              <w:t xml:space="preserve"> значение </w:t>
            </w:r>
            <w:proofErr w:type="spellStart"/>
            <w:proofErr w:type="gramStart"/>
            <w:r w:rsidRPr="00985891">
              <w:rPr>
                <w:rFonts w:ascii="Times New Roman" w:eastAsia="Times New Roman" w:hAnsi="Times New Roman" w:cs="Times New Roman"/>
                <w:sz w:val="20"/>
                <w:szCs w:val="20"/>
                <w:lang w:eastAsia="ru-RU"/>
              </w:rPr>
              <w:t>бере</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жного</w:t>
            </w:r>
            <w:proofErr w:type="spellEnd"/>
            <w:proofErr w:type="gramEnd"/>
            <w:r w:rsidRPr="00985891">
              <w:rPr>
                <w:rFonts w:ascii="Times New Roman" w:eastAsia="Times New Roman" w:hAnsi="Times New Roman" w:cs="Times New Roman"/>
                <w:sz w:val="20"/>
                <w:szCs w:val="20"/>
                <w:lang w:eastAsia="ru-RU"/>
              </w:rPr>
              <w:t xml:space="preserve"> отношения к природе.  </w:t>
            </w:r>
            <w:proofErr w:type="spellStart"/>
            <w:proofErr w:type="gramStart"/>
            <w:r w:rsidRPr="00985891">
              <w:rPr>
                <w:rFonts w:ascii="Times New Roman" w:eastAsia="Times New Roman" w:hAnsi="Times New Roman" w:cs="Times New Roman"/>
                <w:b/>
                <w:sz w:val="20"/>
                <w:szCs w:val="20"/>
                <w:lang w:eastAsia="ru-RU"/>
              </w:rPr>
              <w:t>Соотно</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сить</w:t>
            </w:r>
            <w:proofErr w:type="spellEnd"/>
            <w:proofErr w:type="gramEnd"/>
            <w:r w:rsidRPr="00985891">
              <w:rPr>
                <w:rFonts w:ascii="Times New Roman" w:eastAsia="Times New Roman" w:hAnsi="Times New Roman" w:cs="Times New Roman"/>
                <w:b/>
                <w:sz w:val="20"/>
                <w:szCs w:val="20"/>
                <w:lang w:eastAsia="ru-RU"/>
              </w:rPr>
              <w:t xml:space="preserve"> </w:t>
            </w:r>
            <w:r w:rsidRPr="00985891">
              <w:rPr>
                <w:rFonts w:ascii="Times New Roman" w:eastAsia="Times New Roman" w:hAnsi="Times New Roman" w:cs="Times New Roman"/>
                <w:sz w:val="20"/>
                <w:szCs w:val="20"/>
                <w:lang w:eastAsia="ru-RU"/>
              </w:rPr>
              <w:t>природные матери алы по форме и цвету с реальны ми объектами.</w:t>
            </w:r>
            <w:r w:rsidRPr="00985891">
              <w:rPr>
                <w:rFonts w:ascii="Times New Roman" w:eastAsia="Times New Roman" w:hAnsi="Times New Roman" w:cs="Times New Roman"/>
                <w:b/>
                <w:sz w:val="20"/>
                <w:szCs w:val="20"/>
                <w:lang w:eastAsia="ru-RU"/>
              </w:rPr>
              <w:t xml:space="preserve"> </w:t>
            </w:r>
            <w:proofErr w:type="gramStart"/>
            <w:r w:rsidRPr="00985891">
              <w:rPr>
                <w:rFonts w:ascii="Times New Roman" w:eastAsia="Times New Roman" w:hAnsi="Times New Roman" w:cs="Times New Roman"/>
                <w:b/>
                <w:sz w:val="20"/>
                <w:szCs w:val="20"/>
                <w:lang w:eastAsia="ru-RU"/>
              </w:rPr>
              <w:t xml:space="preserve">Вы </w:t>
            </w:r>
            <w:proofErr w:type="spellStart"/>
            <w:r w:rsidRPr="00985891">
              <w:rPr>
                <w:rFonts w:ascii="Times New Roman" w:eastAsia="Times New Roman" w:hAnsi="Times New Roman" w:cs="Times New Roman"/>
                <w:b/>
                <w:sz w:val="20"/>
                <w:szCs w:val="20"/>
                <w:lang w:eastAsia="ru-RU"/>
              </w:rPr>
              <w:t>полнять</w:t>
            </w:r>
            <w:proofErr w:type="spellEnd"/>
            <w:proofErr w:type="gramEnd"/>
            <w:r w:rsidRPr="00985891">
              <w:rPr>
                <w:rFonts w:ascii="Times New Roman" w:eastAsia="Times New Roman" w:hAnsi="Times New Roman" w:cs="Times New Roman"/>
                <w:sz w:val="20"/>
                <w:szCs w:val="20"/>
                <w:lang w:eastAsia="ru-RU"/>
              </w:rPr>
              <w:t xml:space="preserve"> практическую работу  из при родных материалов: </w:t>
            </w:r>
            <w:r w:rsidRPr="00985891">
              <w:rPr>
                <w:rFonts w:ascii="Times New Roman" w:eastAsia="Times New Roman" w:hAnsi="Times New Roman" w:cs="Times New Roman"/>
                <w:b/>
                <w:sz w:val="20"/>
                <w:szCs w:val="20"/>
                <w:lang w:eastAsia="ru-RU"/>
              </w:rPr>
              <w:t>собрать</w:t>
            </w:r>
            <w:r w:rsidRPr="00985891">
              <w:rPr>
                <w:rFonts w:ascii="Times New Roman" w:eastAsia="Times New Roman" w:hAnsi="Times New Roman" w:cs="Times New Roman"/>
                <w:sz w:val="20"/>
                <w:szCs w:val="20"/>
                <w:lang w:eastAsia="ru-RU"/>
              </w:rPr>
              <w:t xml:space="preserve"> листья </w:t>
            </w:r>
            <w:r w:rsidRPr="00985891">
              <w:rPr>
                <w:rFonts w:ascii="Times New Roman" w:eastAsia="Times New Roman" w:hAnsi="Times New Roman" w:cs="Times New Roman"/>
                <w:b/>
                <w:sz w:val="20"/>
                <w:szCs w:val="20"/>
                <w:lang w:eastAsia="ru-RU"/>
              </w:rPr>
              <w:t xml:space="preserve">высушить </w:t>
            </w:r>
            <w:r w:rsidRPr="00985891">
              <w:rPr>
                <w:rFonts w:ascii="Times New Roman" w:eastAsia="Times New Roman" w:hAnsi="Times New Roman" w:cs="Times New Roman"/>
                <w:sz w:val="20"/>
                <w:szCs w:val="20"/>
                <w:lang w:eastAsia="ru-RU"/>
              </w:rPr>
              <w:t xml:space="preserve">под прессом и </w:t>
            </w:r>
            <w:r w:rsidRPr="00985891">
              <w:rPr>
                <w:rFonts w:ascii="Times New Roman" w:eastAsia="Times New Roman" w:hAnsi="Times New Roman" w:cs="Times New Roman"/>
                <w:b/>
                <w:sz w:val="20"/>
                <w:szCs w:val="20"/>
                <w:lang w:eastAsia="ru-RU"/>
              </w:rPr>
              <w:t xml:space="preserve">создавать </w:t>
            </w:r>
            <w:r w:rsidRPr="00985891">
              <w:rPr>
                <w:rFonts w:ascii="Times New Roman" w:eastAsia="Times New Roman" w:hAnsi="Times New Roman" w:cs="Times New Roman"/>
                <w:sz w:val="20"/>
                <w:szCs w:val="20"/>
                <w:lang w:eastAsia="ru-RU"/>
              </w:rPr>
              <w:t xml:space="preserve"> аппликацию из сухих листьев по заданному образцу, </w:t>
            </w:r>
            <w:r w:rsidRPr="00985891">
              <w:rPr>
                <w:rFonts w:ascii="Times New Roman" w:eastAsia="Times New Roman" w:hAnsi="Times New Roman" w:cs="Times New Roman"/>
                <w:b/>
                <w:sz w:val="20"/>
                <w:szCs w:val="20"/>
                <w:lang w:eastAsia="ru-RU"/>
              </w:rPr>
              <w:t>заменять</w:t>
            </w:r>
            <w:r w:rsidRPr="00985891">
              <w:rPr>
                <w:rFonts w:ascii="Times New Roman" w:eastAsia="Times New Roman" w:hAnsi="Times New Roman" w:cs="Times New Roman"/>
                <w:sz w:val="20"/>
                <w:szCs w:val="20"/>
                <w:lang w:eastAsia="ru-RU"/>
              </w:rPr>
              <w:t xml:space="preserve">  листья  похожими по форме и размеру на образец. </w:t>
            </w:r>
          </w:p>
        </w:tc>
        <w:tc>
          <w:tcPr>
            <w:tcW w:w="709" w:type="dxa"/>
            <w:tcBorders>
              <w:left w:val="single" w:sz="4" w:space="0" w:color="auto"/>
            </w:tcBorders>
            <w:shd w:val="clear" w:color="auto" w:fill="FFFFFF"/>
          </w:tcPr>
          <w:p w:rsidR="00985891" w:rsidRPr="00985891" w:rsidRDefault="007C60B7"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r w:rsidR="00985891" w:rsidRPr="00985891">
              <w:rPr>
                <w:rFonts w:ascii="Times New Roman" w:eastAsia="Times New Roman" w:hAnsi="Times New Roman" w:cs="Times New Roman"/>
                <w:color w:val="000000"/>
                <w:sz w:val="20"/>
                <w:szCs w:val="20"/>
                <w:lang w:eastAsia="ru-RU"/>
              </w:rPr>
              <w:t xml:space="preserve">.09 </w:t>
            </w:r>
          </w:p>
        </w:tc>
      </w:tr>
      <w:tr w:rsidR="00985891" w:rsidRPr="00985891" w:rsidTr="00985891">
        <w:trPr>
          <w:trHeight w:val="735"/>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lang w:eastAsia="ru-RU"/>
              </w:rPr>
            </w:pPr>
            <w:r w:rsidRPr="00985891">
              <w:rPr>
                <w:rFonts w:ascii="Times New Roman" w:eastAsia="Times New Roman" w:hAnsi="Times New Roman" w:cs="Times New Roman"/>
                <w:b/>
                <w:color w:val="000000"/>
                <w:lang w:eastAsia="ru-RU"/>
              </w:rPr>
              <w:t>5/2</w:t>
            </w:r>
          </w:p>
        </w:tc>
        <w:tc>
          <w:tcPr>
            <w:tcW w:w="2410" w:type="dxa"/>
            <w:shd w:val="clear" w:color="auto" w:fill="FFFFFF"/>
          </w:tcPr>
          <w:p w:rsidR="00985891" w:rsidRPr="00985891" w:rsidRDefault="00985891" w:rsidP="00985891">
            <w:pPr>
              <w:rPr>
                <w:rFonts w:ascii="Times New Roman" w:eastAsia="Times New Roman" w:hAnsi="Times New Roman" w:cs="Times New Roman"/>
                <w:b/>
                <w:lang w:eastAsia="ru-RU"/>
              </w:rPr>
            </w:pPr>
            <w:r w:rsidRPr="00985891">
              <w:rPr>
                <w:rFonts w:ascii="Times New Roman" w:eastAsia="Times New Roman" w:hAnsi="Times New Roman" w:cs="Times New Roman"/>
                <w:b/>
                <w:bCs/>
                <w:lang w:eastAsia="ru-RU"/>
              </w:rPr>
              <w:t>Пластилин.</w:t>
            </w:r>
            <w:r w:rsidRPr="00985891">
              <w:rPr>
                <w:rFonts w:ascii="Times New Roman" w:eastAsia="Times New Roman" w:hAnsi="Times New Roman" w:cs="Times New Roman"/>
                <w:b/>
                <w:lang w:eastAsia="ru-RU"/>
              </w:rPr>
              <w:t xml:space="preserve"> Изделие: аппликация  из пластилина «Ромашковая поляна».</w:t>
            </w:r>
          </w:p>
          <w:p w:rsidR="00985891" w:rsidRPr="00985891" w:rsidRDefault="00985891" w:rsidP="00985891">
            <w:pPr>
              <w:rPr>
                <w:rFonts w:ascii="Times New Roman" w:eastAsia="Times New Roman" w:hAnsi="Times New Roman" w:cs="Times New Roman"/>
                <w:lang w:eastAsia="ru-RU"/>
              </w:rPr>
            </w:pPr>
          </w:p>
          <w:p w:rsidR="00985891" w:rsidRPr="00985891" w:rsidRDefault="00985891" w:rsidP="00985891">
            <w:pPr>
              <w:rPr>
                <w:rFonts w:ascii="Times New Roman" w:eastAsia="Times New Roman" w:hAnsi="Times New Roman" w:cs="Times New Roman"/>
                <w:bCs/>
                <w:sz w:val="24"/>
                <w:szCs w:val="24"/>
                <w:lang w:eastAsia="ru-RU"/>
              </w:rPr>
            </w:pPr>
          </w:p>
        </w:tc>
        <w:tc>
          <w:tcPr>
            <w:tcW w:w="2410" w:type="dxa"/>
            <w:vMerge/>
            <w:shd w:val="clear" w:color="auto" w:fill="FFFFFF"/>
          </w:tcPr>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tc>
        <w:tc>
          <w:tcPr>
            <w:tcW w:w="2976" w:type="dxa"/>
            <w:vMerge/>
            <w:shd w:val="clear" w:color="auto" w:fill="FFFFFF"/>
          </w:tcPr>
          <w:p w:rsidR="00985891" w:rsidRPr="00985891" w:rsidRDefault="00985891" w:rsidP="00985891">
            <w:pPr>
              <w:rPr>
                <w:rFonts w:ascii="Times New Roman" w:eastAsia="Times New Roman" w:hAnsi="Times New Roman" w:cs="Times New Roman"/>
                <w:i/>
                <w:iCs/>
                <w:color w:val="000000"/>
                <w:sz w:val="20"/>
                <w:szCs w:val="20"/>
                <w:lang w:eastAsia="ru-RU"/>
              </w:rPr>
            </w:pPr>
          </w:p>
        </w:tc>
        <w:tc>
          <w:tcPr>
            <w:tcW w:w="2835" w:type="dxa"/>
            <w:vMerge/>
            <w:shd w:val="clear" w:color="auto" w:fill="FFFFFF"/>
          </w:tcPr>
          <w:p w:rsidR="00985891" w:rsidRPr="00985891" w:rsidRDefault="00985891" w:rsidP="00985891">
            <w:pPr>
              <w:rPr>
                <w:rFonts w:ascii="Times New Roman" w:eastAsia="Times New Roman" w:hAnsi="Times New Roman" w:cs="Times New Roman"/>
                <w:color w:val="000000"/>
                <w:sz w:val="20"/>
                <w:szCs w:val="20"/>
                <w:lang w:eastAsia="ru-RU"/>
              </w:rPr>
            </w:pPr>
          </w:p>
        </w:tc>
        <w:tc>
          <w:tcPr>
            <w:tcW w:w="3402" w:type="dxa"/>
            <w:tcBorders>
              <w:right w:val="single" w:sz="4" w:space="0" w:color="auto"/>
            </w:tcBorders>
            <w:shd w:val="clear" w:color="auto" w:fill="FFFFFF"/>
          </w:tcPr>
          <w:p w:rsidR="00985891" w:rsidRPr="00985891" w:rsidRDefault="00985891" w:rsidP="00985891">
            <w:pPr>
              <w:rPr>
                <w:rFonts w:ascii="Times New Roman" w:eastAsia="Times New Roman" w:hAnsi="Times New Roman" w:cs="Times New Roman"/>
                <w:b/>
                <w:sz w:val="20"/>
                <w:szCs w:val="20"/>
                <w:lang w:eastAsia="ru-RU"/>
              </w:rPr>
            </w:pPr>
            <w:r w:rsidRPr="00985891">
              <w:rPr>
                <w:rFonts w:ascii="Times New Roman" w:eastAsia="Times New Roman" w:hAnsi="Times New Roman" w:cs="Times New Roman"/>
                <w:b/>
                <w:sz w:val="20"/>
                <w:szCs w:val="20"/>
                <w:lang w:eastAsia="ru-RU"/>
              </w:rPr>
              <w:t xml:space="preserve">Исследовать (наблюдать, </w:t>
            </w:r>
            <w:proofErr w:type="gramStart"/>
            <w:r w:rsidRPr="00985891">
              <w:rPr>
                <w:rFonts w:ascii="Times New Roman" w:eastAsia="Times New Roman" w:hAnsi="Times New Roman" w:cs="Times New Roman"/>
                <w:b/>
                <w:sz w:val="20"/>
                <w:szCs w:val="20"/>
                <w:lang w:eastAsia="ru-RU"/>
              </w:rPr>
              <w:t xml:space="preserve">срав </w:t>
            </w:r>
            <w:proofErr w:type="spellStart"/>
            <w:r w:rsidRPr="00985891">
              <w:rPr>
                <w:rFonts w:ascii="Times New Roman" w:eastAsia="Times New Roman" w:hAnsi="Times New Roman" w:cs="Times New Roman"/>
                <w:b/>
                <w:sz w:val="20"/>
                <w:szCs w:val="20"/>
                <w:lang w:eastAsia="ru-RU"/>
              </w:rPr>
              <w:t>нивать</w:t>
            </w:r>
            <w:proofErr w:type="spellEnd"/>
            <w:proofErr w:type="gramEnd"/>
            <w:r w:rsidRPr="00985891">
              <w:rPr>
                <w:rFonts w:ascii="Times New Roman" w:eastAsia="Times New Roman" w:hAnsi="Times New Roman" w:cs="Times New Roman"/>
                <w:b/>
                <w:sz w:val="20"/>
                <w:szCs w:val="20"/>
                <w:lang w:eastAsia="ru-RU"/>
              </w:rPr>
              <w:t xml:space="preserve">, сопоставлять) </w:t>
            </w:r>
            <w:r w:rsidRPr="00985891">
              <w:rPr>
                <w:rFonts w:ascii="Times New Roman" w:eastAsia="Times New Roman" w:hAnsi="Times New Roman" w:cs="Times New Roman"/>
                <w:sz w:val="20"/>
                <w:szCs w:val="20"/>
                <w:lang w:eastAsia="ru-RU"/>
              </w:rPr>
              <w:t xml:space="preserve"> свойства пластичных материалов. </w:t>
            </w:r>
            <w:r w:rsidRPr="00985891">
              <w:rPr>
                <w:rFonts w:ascii="Times New Roman" w:eastAsia="Times New Roman" w:hAnsi="Times New Roman" w:cs="Times New Roman"/>
                <w:b/>
                <w:sz w:val="20"/>
                <w:szCs w:val="20"/>
                <w:lang w:eastAsia="ru-RU"/>
              </w:rPr>
              <w:t>Осваивать</w:t>
            </w:r>
            <w:r w:rsidRPr="00985891">
              <w:rPr>
                <w:rFonts w:ascii="Times New Roman" w:eastAsia="Times New Roman" w:hAnsi="Times New Roman" w:cs="Times New Roman"/>
                <w:sz w:val="20"/>
                <w:szCs w:val="20"/>
                <w:lang w:eastAsia="ru-RU"/>
              </w:rPr>
              <w:t xml:space="preserve">  способы  и правила  работы с </w:t>
            </w:r>
            <w:proofErr w:type="spellStart"/>
            <w:proofErr w:type="gramStart"/>
            <w:r w:rsidRPr="00985891">
              <w:rPr>
                <w:rFonts w:ascii="Times New Roman" w:eastAsia="Times New Roman" w:hAnsi="Times New Roman" w:cs="Times New Roman"/>
                <w:sz w:val="20"/>
                <w:szCs w:val="20"/>
                <w:lang w:eastAsia="ru-RU"/>
              </w:rPr>
              <w:t>пласти</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чными</w:t>
            </w:r>
            <w:proofErr w:type="spellEnd"/>
            <w:proofErr w:type="gramEnd"/>
            <w:r w:rsidRPr="00985891">
              <w:rPr>
                <w:rFonts w:ascii="Times New Roman" w:eastAsia="Times New Roman" w:hAnsi="Times New Roman" w:cs="Times New Roman"/>
                <w:sz w:val="20"/>
                <w:szCs w:val="20"/>
                <w:lang w:eastAsia="ru-RU"/>
              </w:rPr>
              <w:t xml:space="preserve"> материалами.</w:t>
            </w:r>
            <w:r w:rsidRPr="00985891">
              <w:rPr>
                <w:rFonts w:ascii="Times New Roman" w:eastAsia="Times New Roman" w:hAnsi="Times New Roman" w:cs="Times New Roman"/>
                <w:b/>
                <w:sz w:val="20"/>
                <w:szCs w:val="20"/>
                <w:lang w:eastAsia="ru-RU"/>
              </w:rPr>
              <w:t xml:space="preserve">   </w:t>
            </w:r>
            <w:proofErr w:type="spellStart"/>
            <w:proofErr w:type="gramStart"/>
            <w:r w:rsidRPr="00985891">
              <w:rPr>
                <w:rFonts w:ascii="Times New Roman" w:eastAsia="Times New Roman" w:hAnsi="Times New Roman" w:cs="Times New Roman"/>
                <w:b/>
                <w:sz w:val="20"/>
                <w:szCs w:val="20"/>
                <w:lang w:eastAsia="ru-RU"/>
              </w:rPr>
              <w:t>Анализиро</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вать</w:t>
            </w:r>
            <w:proofErr w:type="spellEnd"/>
            <w:proofErr w:type="gramEnd"/>
            <w:r w:rsidRPr="00985891">
              <w:rPr>
                <w:rFonts w:ascii="Times New Roman" w:eastAsia="Times New Roman" w:hAnsi="Times New Roman" w:cs="Times New Roman"/>
                <w:b/>
                <w:sz w:val="20"/>
                <w:szCs w:val="20"/>
                <w:lang w:eastAsia="ru-RU"/>
              </w:rPr>
              <w:t xml:space="preserve"> </w:t>
            </w:r>
            <w:r w:rsidRPr="00985891">
              <w:rPr>
                <w:rFonts w:ascii="Times New Roman" w:eastAsia="Times New Roman" w:hAnsi="Times New Roman" w:cs="Times New Roman"/>
                <w:sz w:val="20"/>
                <w:szCs w:val="20"/>
                <w:lang w:eastAsia="ru-RU"/>
              </w:rPr>
              <w:t xml:space="preserve">изделие, </w:t>
            </w:r>
            <w:r w:rsidRPr="00985891">
              <w:rPr>
                <w:rFonts w:ascii="Times New Roman" w:eastAsia="Times New Roman" w:hAnsi="Times New Roman" w:cs="Times New Roman"/>
                <w:b/>
                <w:sz w:val="20"/>
                <w:szCs w:val="20"/>
                <w:lang w:eastAsia="ru-RU"/>
              </w:rPr>
              <w:t>планировать</w:t>
            </w:r>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последо</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вательность</w:t>
            </w:r>
            <w:proofErr w:type="spellEnd"/>
            <w:r w:rsidRPr="00985891">
              <w:rPr>
                <w:rFonts w:ascii="Times New Roman" w:eastAsia="Times New Roman" w:hAnsi="Times New Roman" w:cs="Times New Roman"/>
                <w:sz w:val="20"/>
                <w:szCs w:val="20"/>
                <w:lang w:eastAsia="ru-RU"/>
              </w:rPr>
              <w:t xml:space="preserve"> его выполнения  под </w:t>
            </w:r>
            <w:proofErr w:type="spellStart"/>
            <w:r w:rsidRPr="00985891">
              <w:rPr>
                <w:rFonts w:ascii="Times New Roman" w:eastAsia="Times New Roman" w:hAnsi="Times New Roman" w:cs="Times New Roman"/>
                <w:sz w:val="20"/>
                <w:szCs w:val="20"/>
                <w:lang w:eastAsia="ru-RU"/>
              </w:rPr>
              <w:t>руко</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водством</w:t>
            </w:r>
            <w:proofErr w:type="spellEnd"/>
            <w:r w:rsidRPr="00985891">
              <w:rPr>
                <w:rFonts w:ascii="Times New Roman" w:eastAsia="Times New Roman" w:hAnsi="Times New Roman" w:cs="Times New Roman"/>
                <w:sz w:val="20"/>
                <w:szCs w:val="20"/>
                <w:lang w:eastAsia="ru-RU"/>
              </w:rPr>
              <w:t xml:space="preserve">  учителя. </w:t>
            </w:r>
            <w:r w:rsidRPr="00985891">
              <w:rPr>
                <w:rFonts w:ascii="Times New Roman" w:eastAsia="Times New Roman" w:hAnsi="Times New Roman" w:cs="Times New Roman"/>
                <w:b/>
                <w:sz w:val="20"/>
                <w:szCs w:val="20"/>
                <w:lang w:eastAsia="ru-RU"/>
              </w:rPr>
              <w:t>Корректировать</w:t>
            </w:r>
            <w:r w:rsidRPr="00985891">
              <w:rPr>
                <w:rFonts w:ascii="Times New Roman" w:eastAsia="Times New Roman" w:hAnsi="Times New Roman" w:cs="Times New Roman"/>
                <w:sz w:val="20"/>
                <w:szCs w:val="20"/>
                <w:lang w:eastAsia="ru-RU"/>
              </w:rPr>
              <w:t xml:space="preserve"> выполнение изделия.    </w:t>
            </w:r>
            <w:r w:rsidRPr="00985891">
              <w:rPr>
                <w:rFonts w:ascii="Times New Roman" w:eastAsia="Times New Roman" w:hAnsi="Times New Roman" w:cs="Times New Roman"/>
                <w:b/>
                <w:sz w:val="20"/>
                <w:szCs w:val="20"/>
                <w:lang w:eastAsia="ru-RU"/>
              </w:rPr>
              <w:t>Оценивать</w:t>
            </w:r>
            <w:r w:rsidRPr="00985891">
              <w:rPr>
                <w:rFonts w:ascii="Times New Roman" w:eastAsia="Times New Roman" w:hAnsi="Times New Roman" w:cs="Times New Roman"/>
                <w:sz w:val="20"/>
                <w:szCs w:val="20"/>
                <w:lang w:eastAsia="ru-RU"/>
              </w:rPr>
              <w:t xml:space="preserve"> выполняемое изделие на основе «</w:t>
            </w:r>
            <w:proofErr w:type="spellStart"/>
            <w:proofErr w:type="gramStart"/>
            <w:r w:rsidRPr="00985891">
              <w:rPr>
                <w:rFonts w:ascii="Times New Roman" w:eastAsia="Times New Roman" w:hAnsi="Times New Roman" w:cs="Times New Roman"/>
                <w:sz w:val="20"/>
                <w:szCs w:val="20"/>
                <w:lang w:eastAsia="ru-RU"/>
              </w:rPr>
              <w:t>Воп</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росов</w:t>
            </w:r>
            <w:proofErr w:type="spellEnd"/>
            <w:proofErr w:type="gramEnd"/>
            <w:r w:rsidRPr="00985891">
              <w:rPr>
                <w:rFonts w:ascii="Times New Roman" w:eastAsia="Times New Roman" w:hAnsi="Times New Roman" w:cs="Times New Roman"/>
                <w:sz w:val="20"/>
                <w:szCs w:val="20"/>
                <w:lang w:eastAsia="ru-RU"/>
              </w:rPr>
              <w:t xml:space="preserve"> юного технолога».</w:t>
            </w:r>
          </w:p>
        </w:tc>
        <w:tc>
          <w:tcPr>
            <w:tcW w:w="709" w:type="dxa"/>
            <w:tcBorders>
              <w:left w:val="single" w:sz="4" w:space="0" w:color="auto"/>
            </w:tcBorders>
            <w:shd w:val="clear" w:color="auto" w:fill="FFFFFF"/>
          </w:tcPr>
          <w:p w:rsidR="00985891" w:rsidRPr="00985891" w:rsidRDefault="007C60B7"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r w:rsidR="00985891" w:rsidRPr="00985891">
              <w:rPr>
                <w:rFonts w:ascii="Times New Roman" w:eastAsia="Times New Roman" w:hAnsi="Times New Roman" w:cs="Times New Roman"/>
                <w:color w:val="000000"/>
                <w:sz w:val="20"/>
                <w:szCs w:val="20"/>
                <w:lang w:eastAsia="ru-RU"/>
              </w:rPr>
              <w:t xml:space="preserve">.10 </w:t>
            </w:r>
          </w:p>
        </w:tc>
      </w:tr>
      <w:tr w:rsidR="00985891" w:rsidRPr="00985891" w:rsidTr="00985891">
        <w:trPr>
          <w:trHeight w:val="735"/>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lang w:eastAsia="ru-RU"/>
              </w:rPr>
            </w:pPr>
            <w:r w:rsidRPr="00985891">
              <w:rPr>
                <w:rFonts w:ascii="Times New Roman" w:eastAsia="Times New Roman" w:hAnsi="Times New Roman" w:cs="Times New Roman"/>
                <w:b/>
                <w:color w:val="000000"/>
                <w:lang w:eastAsia="ru-RU"/>
              </w:rPr>
              <w:lastRenderedPageBreak/>
              <w:t>6/3</w:t>
            </w:r>
          </w:p>
        </w:tc>
        <w:tc>
          <w:tcPr>
            <w:tcW w:w="2410" w:type="dxa"/>
            <w:shd w:val="clear" w:color="auto" w:fill="FFFFFF"/>
          </w:tcPr>
          <w:p w:rsidR="00985891" w:rsidRPr="00985891" w:rsidRDefault="00985891" w:rsidP="00985891">
            <w:pPr>
              <w:rPr>
                <w:rFonts w:ascii="Times New Roman" w:eastAsia="Times New Roman" w:hAnsi="Times New Roman" w:cs="Times New Roman"/>
                <w:b/>
                <w:lang w:eastAsia="ru-RU"/>
              </w:rPr>
            </w:pPr>
            <w:r w:rsidRPr="00985891">
              <w:rPr>
                <w:rFonts w:ascii="Times New Roman" w:eastAsia="Times New Roman" w:hAnsi="Times New Roman" w:cs="Times New Roman"/>
                <w:b/>
                <w:bCs/>
                <w:lang w:eastAsia="ru-RU"/>
              </w:rPr>
              <w:t>Пластилин.</w:t>
            </w:r>
            <w:r w:rsidRPr="00985891">
              <w:rPr>
                <w:rFonts w:ascii="Times New Roman" w:eastAsia="Times New Roman" w:hAnsi="Times New Roman" w:cs="Times New Roman"/>
                <w:b/>
                <w:lang w:eastAsia="ru-RU"/>
              </w:rPr>
              <w:t xml:space="preserve"> Изделие «Мудрая сова».</w:t>
            </w:r>
          </w:p>
          <w:p w:rsidR="00985891" w:rsidRPr="00985891" w:rsidRDefault="00985891" w:rsidP="00985891">
            <w:pPr>
              <w:jc w:val="center"/>
              <w:rPr>
                <w:rFonts w:ascii="Times New Roman" w:eastAsia="Times New Roman" w:hAnsi="Times New Roman" w:cs="Times New Roman"/>
                <w:sz w:val="24"/>
                <w:szCs w:val="24"/>
                <w:lang w:eastAsia="ru-RU"/>
              </w:rPr>
            </w:pPr>
          </w:p>
          <w:p w:rsidR="00985891" w:rsidRPr="00985891" w:rsidRDefault="00985891" w:rsidP="00985891">
            <w:pPr>
              <w:jc w:val="center"/>
              <w:rPr>
                <w:rFonts w:ascii="Times New Roman" w:eastAsia="Times New Roman" w:hAnsi="Times New Roman" w:cs="Times New Roman"/>
                <w:sz w:val="24"/>
                <w:szCs w:val="24"/>
                <w:lang w:eastAsia="ru-RU"/>
              </w:rPr>
            </w:pPr>
          </w:p>
          <w:p w:rsidR="00985891" w:rsidRPr="00985891" w:rsidRDefault="00985891" w:rsidP="00985891">
            <w:pPr>
              <w:jc w:val="center"/>
              <w:rPr>
                <w:rFonts w:ascii="Times New Roman" w:eastAsia="Times New Roman" w:hAnsi="Times New Roman" w:cs="Times New Roman"/>
                <w:sz w:val="24"/>
                <w:szCs w:val="24"/>
                <w:lang w:eastAsia="ru-RU"/>
              </w:rPr>
            </w:pPr>
          </w:p>
        </w:tc>
        <w:tc>
          <w:tcPr>
            <w:tcW w:w="2410" w:type="dxa"/>
            <w:vMerge/>
            <w:shd w:val="clear" w:color="auto" w:fill="FFFFFF"/>
          </w:tcPr>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tc>
        <w:tc>
          <w:tcPr>
            <w:tcW w:w="2976" w:type="dxa"/>
            <w:vMerge/>
            <w:shd w:val="clear" w:color="auto" w:fill="FFFFFF"/>
          </w:tcPr>
          <w:p w:rsidR="00985891" w:rsidRPr="00985891" w:rsidRDefault="00985891" w:rsidP="00985891">
            <w:pPr>
              <w:rPr>
                <w:rFonts w:ascii="Times New Roman" w:eastAsia="Times New Roman" w:hAnsi="Times New Roman" w:cs="Times New Roman"/>
                <w:i/>
                <w:iCs/>
                <w:color w:val="000000"/>
                <w:sz w:val="20"/>
                <w:szCs w:val="20"/>
                <w:lang w:eastAsia="ru-RU"/>
              </w:rPr>
            </w:pPr>
          </w:p>
        </w:tc>
        <w:tc>
          <w:tcPr>
            <w:tcW w:w="2835" w:type="dxa"/>
            <w:vMerge/>
            <w:shd w:val="clear" w:color="auto" w:fill="FFFFFF"/>
          </w:tcPr>
          <w:p w:rsidR="00985891" w:rsidRPr="00985891" w:rsidRDefault="00985891" w:rsidP="00985891">
            <w:pPr>
              <w:rPr>
                <w:rFonts w:ascii="Times New Roman" w:eastAsia="Times New Roman" w:hAnsi="Times New Roman" w:cs="Times New Roman"/>
                <w:color w:val="000000"/>
                <w:sz w:val="20"/>
                <w:szCs w:val="20"/>
                <w:lang w:eastAsia="ru-RU"/>
              </w:rPr>
            </w:pPr>
          </w:p>
        </w:tc>
        <w:tc>
          <w:tcPr>
            <w:tcW w:w="3402" w:type="dxa"/>
            <w:tcBorders>
              <w:right w:val="single" w:sz="4" w:space="0" w:color="auto"/>
            </w:tcBorders>
            <w:shd w:val="clear" w:color="auto" w:fill="FFFFFF"/>
          </w:tcPr>
          <w:p w:rsidR="00985891" w:rsidRPr="00985891" w:rsidRDefault="00985891" w:rsidP="000E170F">
            <w:pPr>
              <w:outlineLvl w:val="0"/>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b/>
                <w:sz w:val="20"/>
                <w:szCs w:val="20"/>
                <w:lang w:eastAsia="ru-RU"/>
              </w:rPr>
              <w:t>Сравнивать</w:t>
            </w:r>
            <w:r w:rsidRPr="00985891">
              <w:rPr>
                <w:rFonts w:ascii="Times New Roman" w:eastAsia="Times New Roman" w:hAnsi="Times New Roman" w:cs="Times New Roman"/>
                <w:sz w:val="20"/>
                <w:szCs w:val="20"/>
                <w:lang w:eastAsia="ru-RU"/>
              </w:rPr>
              <w:t xml:space="preserve"> свойства различных    природных материалов листьев, </w:t>
            </w:r>
            <w:proofErr w:type="gramStart"/>
            <w:r w:rsidRPr="00985891">
              <w:rPr>
                <w:rFonts w:ascii="Times New Roman" w:eastAsia="Times New Roman" w:hAnsi="Times New Roman" w:cs="Times New Roman"/>
                <w:sz w:val="20"/>
                <w:szCs w:val="20"/>
                <w:lang w:eastAsia="ru-RU"/>
              </w:rPr>
              <w:t xml:space="preserve">ши </w:t>
            </w:r>
            <w:proofErr w:type="spellStart"/>
            <w:r w:rsidRPr="00985891">
              <w:rPr>
                <w:rFonts w:ascii="Times New Roman" w:eastAsia="Times New Roman" w:hAnsi="Times New Roman" w:cs="Times New Roman"/>
                <w:sz w:val="20"/>
                <w:szCs w:val="20"/>
                <w:lang w:eastAsia="ru-RU"/>
              </w:rPr>
              <w:t>шек</w:t>
            </w:r>
            <w:proofErr w:type="spellEnd"/>
            <w:proofErr w:type="gramEnd"/>
            <w:r w:rsidRPr="00985891">
              <w:rPr>
                <w:rFonts w:ascii="Times New Roman" w:eastAsia="Times New Roman" w:hAnsi="Times New Roman" w:cs="Times New Roman"/>
                <w:sz w:val="20"/>
                <w:szCs w:val="20"/>
                <w:lang w:eastAsia="ru-RU"/>
              </w:rPr>
              <w:t xml:space="preserve">, веточек, кленовых крылаток, же </w:t>
            </w:r>
            <w:proofErr w:type="spellStart"/>
            <w:r w:rsidRPr="00985891">
              <w:rPr>
                <w:rFonts w:ascii="Times New Roman" w:eastAsia="Times New Roman" w:hAnsi="Times New Roman" w:cs="Times New Roman"/>
                <w:sz w:val="20"/>
                <w:szCs w:val="20"/>
                <w:lang w:eastAsia="ru-RU"/>
              </w:rPr>
              <w:t>лудей</w:t>
            </w:r>
            <w:proofErr w:type="spellEnd"/>
            <w:r w:rsidRPr="00985891">
              <w:rPr>
                <w:rFonts w:ascii="Times New Roman" w:eastAsia="Times New Roman" w:hAnsi="Times New Roman" w:cs="Times New Roman"/>
                <w:sz w:val="20"/>
                <w:szCs w:val="20"/>
                <w:lang w:eastAsia="ru-RU"/>
              </w:rPr>
              <w:t xml:space="preserve">, каштанов. </w:t>
            </w:r>
            <w:r w:rsidRPr="00985891">
              <w:rPr>
                <w:rFonts w:ascii="Times New Roman" w:eastAsia="Times New Roman" w:hAnsi="Times New Roman" w:cs="Times New Roman"/>
                <w:b/>
                <w:sz w:val="20"/>
                <w:szCs w:val="20"/>
                <w:lang w:eastAsia="ru-RU"/>
              </w:rPr>
              <w:t>Соотносить</w:t>
            </w:r>
            <w:r w:rsidRPr="00985891">
              <w:rPr>
                <w:rFonts w:ascii="Times New Roman" w:eastAsia="Times New Roman" w:hAnsi="Times New Roman" w:cs="Times New Roman"/>
                <w:sz w:val="20"/>
                <w:szCs w:val="20"/>
                <w:lang w:eastAsia="ru-RU"/>
              </w:rPr>
              <w:t xml:space="preserve"> </w:t>
            </w:r>
            <w:proofErr w:type="gramStart"/>
            <w:r w:rsidRPr="00985891">
              <w:rPr>
                <w:rFonts w:ascii="Times New Roman" w:eastAsia="Times New Roman" w:hAnsi="Times New Roman" w:cs="Times New Roman"/>
                <w:sz w:val="20"/>
                <w:szCs w:val="20"/>
                <w:lang w:eastAsia="ru-RU"/>
              </w:rPr>
              <w:t xml:space="preserve">фор </w:t>
            </w:r>
            <w:proofErr w:type="spellStart"/>
            <w:r w:rsidRPr="00985891">
              <w:rPr>
                <w:rFonts w:ascii="Times New Roman" w:eastAsia="Times New Roman" w:hAnsi="Times New Roman" w:cs="Times New Roman"/>
                <w:sz w:val="20"/>
                <w:szCs w:val="20"/>
                <w:lang w:eastAsia="ru-RU"/>
              </w:rPr>
              <w:t>му</w:t>
            </w:r>
            <w:proofErr w:type="spellEnd"/>
            <w:proofErr w:type="gramEnd"/>
            <w:r w:rsidRPr="00985891">
              <w:rPr>
                <w:rFonts w:ascii="Times New Roman" w:eastAsia="Times New Roman" w:hAnsi="Times New Roman" w:cs="Times New Roman"/>
                <w:sz w:val="20"/>
                <w:szCs w:val="20"/>
                <w:lang w:eastAsia="ru-RU"/>
              </w:rPr>
              <w:t xml:space="preserve"> и цвет природных материалов с </w:t>
            </w:r>
            <w:proofErr w:type="spellStart"/>
            <w:r w:rsidRPr="00985891">
              <w:rPr>
                <w:rFonts w:ascii="Times New Roman" w:eastAsia="Times New Roman" w:hAnsi="Times New Roman" w:cs="Times New Roman"/>
                <w:sz w:val="20"/>
                <w:szCs w:val="20"/>
                <w:lang w:eastAsia="ru-RU"/>
              </w:rPr>
              <w:t>реаль</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ными</w:t>
            </w:r>
            <w:proofErr w:type="spellEnd"/>
            <w:r w:rsidRPr="00985891">
              <w:rPr>
                <w:rFonts w:ascii="Times New Roman" w:eastAsia="Times New Roman" w:hAnsi="Times New Roman" w:cs="Times New Roman"/>
                <w:sz w:val="20"/>
                <w:szCs w:val="20"/>
                <w:lang w:eastAsia="ru-RU"/>
              </w:rPr>
              <w:t xml:space="preserve"> объектами, </w:t>
            </w:r>
            <w:r w:rsidRPr="00985891">
              <w:rPr>
                <w:rFonts w:ascii="Times New Roman" w:eastAsia="Times New Roman" w:hAnsi="Times New Roman" w:cs="Times New Roman"/>
                <w:b/>
                <w:sz w:val="20"/>
                <w:szCs w:val="20"/>
                <w:lang w:eastAsia="ru-RU"/>
              </w:rPr>
              <w:t>отбирать</w:t>
            </w:r>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необходи</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мые</w:t>
            </w:r>
            <w:proofErr w:type="spellEnd"/>
            <w:r w:rsidRPr="00985891">
              <w:rPr>
                <w:rFonts w:ascii="Times New Roman" w:eastAsia="Times New Roman" w:hAnsi="Times New Roman" w:cs="Times New Roman"/>
                <w:sz w:val="20"/>
                <w:szCs w:val="20"/>
                <w:lang w:eastAsia="ru-RU"/>
              </w:rPr>
              <w:t xml:space="preserve">  материалы для выполнения </w:t>
            </w:r>
            <w:proofErr w:type="spellStart"/>
            <w:r w:rsidRPr="00985891">
              <w:rPr>
                <w:rFonts w:ascii="Times New Roman" w:eastAsia="Times New Roman" w:hAnsi="Times New Roman" w:cs="Times New Roman"/>
                <w:sz w:val="20"/>
                <w:szCs w:val="20"/>
                <w:lang w:eastAsia="ru-RU"/>
              </w:rPr>
              <w:t>изде</w:t>
            </w:r>
            <w:proofErr w:type="spellEnd"/>
            <w:r w:rsidRPr="00985891">
              <w:rPr>
                <w:rFonts w:ascii="Times New Roman" w:eastAsia="Times New Roman" w:hAnsi="Times New Roman" w:cs="Times New Roman"/>
                <w:sz w:val="20"/>
                <w:szCs w:val="20"/>
                <w:lang w:eastAsia="ru-RU"/>
              </w:rPr>
              <w:t xml:space="preserve"> лия. </w:t>
            </w:r>
            <w:r w:rsidRPr="00985891">
              <w:rPr>
                <w:rFonts w:ascii="Times New Roman" w:eastAsia="Times New Roman" w:hAnsi="Times New Roman" w:cs="Times New Roman"/>
                <w:b/>
                <w:sz w:val="20"/>
                <w:szCs w:val="20"/>
                <w:lang w:eastAsia="ru-RU"/>
              </w:rPr>
              <w:t xml:space="preserve">Осваивать </w:t>
            </w:r>
            <w:r w:rsidRPr="00985891">
              <w:rPr>
                <w:rFonts w:ascii="Times New Roman" w:eastAsia="Times New Roman" w:hAnsi="Times New Roman" w:cs="Times New Roman"/>
                <w:sz w:val="20"/>
                <w:szCs w:val="20"/>
                <w:lang w:eastAsia="ru-RU"/>
              </w:rPr>
              <w:t>приемы  соединения  природных материалов при помощи пластилина</w:t>
            </w:r>
            <w:r w:rsidRPr="00985891">
              <w:rPr>
                <w:rFonts w:ascii="Times New Roman" w:eastAsia="Times New Roman" w:hAnsi="Times New Roman" w:cs="Times New Roman"/>
                <w:b/>
                <w:sz w:val="20"/>
                <w:szCs w:val="20"/>
                <w:lang w:eastAsia="ru-RU"/>
              </w:rPr>
              <w:t>.    Составлять</w:t>
            </w:r>
            <w:r w:rsidRPr="00985891">
              <w:rPr>
                <w:rFonts w:ascii="Times New Roman" w:eastAsia="Times New Roman" w:hAnsi="Times New Roman" w:cs="Times New Roman"/>
                <w:sz w:val="20"/>
                <w:szCs w:val="20"/>
                <w:lang w:eastAsia="ru-RU"/>
              </w:rPr>
              <w:t xml:space="preserve"> </w:t>
            </w:r>
            <w:proofErr w:type="spellStart"/>
            <w:proofErr w:type="gramStart"/>
            <w:r w:rsidRPr="00985891">
              <w:rPr>
                <w:rFonts w:ascii="Times New Roman" w:eastAsia="Times New Roman" w:hAnsi="Times New Roman" w:cs="Times New Roman"/>
                <w:sz w:val="20"/>
                <w:szCs w:val="20"/>
                <w:lang w:eastAsia="ru-RU"/>
              </w:rPr>
              <w:t>компози</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цию</w:t>
            </w:r>
            <w:proofErr w:type="spellEnd"/>
            <w:proofErr w:type="gramEnd"/>
            <w:r w:rsidRPr="00985891">
              <w:rPr>
                <w:rFonts w:ascii="Times New Roman" w:eastAsia="Times New Roman" w:hAnsi="Times New Roman" w:cs="Times New Roman"/>
                <w:sz w:val="20"/>
                <w:szCs w:val="20"/>
                <w:lang w:eastAsia="ru-RU"/>
              </w:rPr>
              <w:t xml:space="preserve"> их природных материалов</w:t>
            </w:r>
          </w:p>
        </w:tc>
        <w:tc>
          <w:tcPr>
            <w:tcW w:w="709" w:type="dxa"/>
            <w:tcBorders>
              <w:left w:val="single" w:sz="4" w:space="0" w:color="auto"/>
            </w:tcBorders>
            <w:shd w:val="clear" w:color="auto" w:fill="FFFFFF"/>
          </w:tcPr>
          <w:p w:rsidR="00985891" w:rsidRPr="00985891" w:rsidRDefault="007C60B7"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r w:rsidR="00985891" w:rsidRPr="00985891">
              <w:rPr>
                <w:rFonts w:ascii="Times New Roman" w:eastAsia="Times New Roman" w:hAnsi="Times New Roman" w:cs="Times New Roman"/>
                <w:color w:val="000000"/>
                <w:sz w:val="20"/>
                <w:szCs w:val="20"/>
                <w:lang w:eastAsia="ru-RU"/>
              </w:rPr>
              <w:t>.10</w:t>
            </w:r>
          </w:p>
        </w:tc>
      </w:tr>
      <w:tr w:rsidR="00985891" w:rsidRPr="00985891" w:rsidTr="00985891">
        <w:trPr>
          <w:trHeight w:val="932"/>
        </w:trPr>
        <w:tc>
          <w:tcPr>
            <w:tcW w:w="718" w:type="dxa"/>
            <w:shd w:val="clear" w:color="auto" w:fill="FFFFFF"/>
          </w:tcPr>
          <w:p w:rsidR="00985891" w:rsidRPr="00985891" w:rsidRDefault="00EB197F" w:rsidP="00EB197F">
            <w:pPr>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7/4</w:t>
            </w:r>
          </w:p>
        </w:tc>
        <w:tc>
          <w:tcPr>
            <w:tcW w:w="2410" w:type="dxa"/>
            <w:shd w:val="clear" w:color="auto" w:fill="FFFFFF"/>
          </w:tcPr>
          <w:p w:rsidR="00985891" w:rsidRPr="00985891" w:rsidRDefault="00985891" w:rsidP="00985891">
            <w:pPr>
              <w:rPr>
                <w:rFonts w:ascii="Times New Roman" w:eastAsia="Times New Roman" w:hAnsi="Times New Roman" w:cs="Times New Roman"/>
                <w:bCs/>
                <w:lang w:eastAsia="ru-RU"/>
              </w:rPr>
            </w:pPr>
            <w:r w:rsidRPr="00985891">
              <w:rPr>
                <w:rFonts w:ascii="Times New Roman" w:eastAsia="Times New Roman" w:hAnsi="Times New Roman" w:cs="Times New Roman"/>
                <w:b/>
                <w:lang w:eastAsia="ru-RU"/>
              </w:rPr>
              <w:t>Растения.  Изделие: «Получение и сушка семян»</w:t>
            </w:r>
            <w:r w:rsidR="00EB197F">
              <w:rPr>
                <w:rFonts w:ascii="Times New Roman" w:eastAsia="Times New Roman" w:hAnsi="Times New Roman" w:cs="Times New Roman"/>
                <w:b/>
                <w:lang w:eastAsia="ru-RU"/>
              </w:rPr>
              <w:t>.</w:t>
            </w:r>
          </w:p>
        </w:tc>
        <w:tc>
          <w:tcPr>
            <w:tcW w:w="2410" w:type="dxa"/>
            <w:vMerge/>
            <w:shd w:val="clear" w:color="auto" w:fill="FFFFFF"/>
          </w:tcPr>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tc>
        <w:tc>
          <w:tcPr>
            <w:tcW w:w="2976" w:type="dxa"/>
            <w:vMerge/>
            <w:shd w:val="clear" w:color="auto" w:fill="FFFFFF"/>
          </w:tcPr>
          <w:p w:rsidR="00985891" w:rsidRPr="00985891" w:rsidRDefault="00985891" w:rsidP="00985891">
            <w:pPr>
              <w:rPr>
                <w:rFonts w:ascii="Times New Roman" w:eastAsia="Times New Roman" w:hAnsi="Times New Roman" w:cs="Times New Roman"/>
                <w:i/>
                <w:iCs/>
                <w:color w:val="000000"/>
                <w:sz w:val="20"/>
                <w:szCs w:val="20"/>
                <w:lang w:eastAsia="ru-RU"/>
              </w:rPr>
            </w:pPr>
          </w:p>
        </w:tc>
        <w:tc>
          <w:tcPr>
            <w:tcW w:w="2835" w:type="dxa"/>
            <w:vMerge/>
            <w:shd w:val="clear" w:color="auto" w:fill="FFFFFF"/>
          </w:tcPr>
          <w:p w:rsidR="00985891" w:rsidRPr="00985891" w:rsidRDefault="00985891" w:rsidP="00985891">
            <w:pPr>
              <w:rPr>
                <w:rFonts w:ascii="Times New Roman" w:eastAsia="Times New Roman" w:hAnsi="Times New Roman" w:cs="Times New Roman"/>
                <w:color w:val="000000"/>
                <w:sz w:val="20"/>
                <w:szCs w:val="20"/>
                <w:lang w:eastAsia="ru-RU"/>
              </w:rPr>
            </w:pPr>
          </w:p>
        </w:tc>
        <w:tc>
          <w:tcPr>
            <w:tcW w:w="3402" w:type="dxa"/>
            <w:tcBorders>
              <w:right w:val="single" w:sz="4" w:space="0" w:color="auto"/>
            </w:tcBorders>
            <w:shd w:val="clear" w:color="auto" w:fill="FFFFFF"/>
          </w:tcPr>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b/>
                <w:bCs/>
                <w:sz w:val="20"/>
                <w:szCs w:val="20"/>
                <w:lang w:eastAsia="ru-RU"/>
              </w:rPr>
              <w:t>Актуализировать</w:t>
            </w:r>
            <w:r w:rsidRPr="00985891">
              <w:rPr>
                <w:rFonts w:ascii="Times New Roman" w:eastAsia="Times New Roman" w:hAnsi="Times New Roman" w:cs="Times New Roman"/>
                <w:bCs/>
                <w:sz w:val="20"/>
                <w:szCs w:val="20"/>
                <w:lang w:eastAsia="ru-RU"/>
              </w:rPr>
              <w:t xml:space="preserve"> знания  об овощах. </w:t>
            </w:r>
            <w:r w:rsidRPr="00985891">
              <w:rPr>
                <w:rFonts w:ascii="Times New Roman" w:eastAsia="Times New Roman" w:hAnsi="Times New Roman" w:cs="Times New Roman"/>
                <w:b/>
                <w:bCs/>
                <w:sz w:val="20"/>
                <w:szCs w:val="20"/>
                <w:lang w:eastAsia="ru-RU"/>
              </w:rPr>
              <w:t>Осмысливать</w:t>
            </w:r>
            <w:r w:rsidRPr="00985891">
              <w:rPr>
                <w:rFonts w:ascii="Times New Roman" w:eastAsia="Times New Roman" w:hAnsi="Times New Roman" w:cs="Times New Roman"/>
                <w:bCs/>
                <w:sz w:val="20"/>
                <w:szCs w:val="20"/>
                <w:lang w:eastAsia="ru-RU"/>
              </w:rPr>
              <w:t xml:space="preserve"> значение растений для человека.  </w:t>
            </w:r>
            <w:r w:rsidRPr="00985891">
              <w:rPr>
                <w:rFonts w:ascii="Times New Roman" w:eastAsia="Times New Roman" w:hAnsi="Times New Roman" w:cs="Times New Roman"/>
                <w:b/>
                <w:sz w:val="20"/>
                <w:szCs w:val="20"/>
                <w:lang w:eastAsia="ru-RU"/>
              </w:rPr>
              <w:t>Выполнять</w:t>
            </w:r>
            <w:r w:rsidRPr="00985891">
              <w:rPr>
                <w:rFonts w:ascii="Times New Roman" w:eastAsia="Times New Roman" w:hAnsi="Times New Roman" w:cs="Times New Roman"/>
                <w:sz w:val="20"/>
                <w:szCs w:val="20"/>
                <w:lang w:eastAsia="ru-RU"/>
              </w:rPr>
              <w:t xml:space="preserve"> практическую работу по получению и сушке семян.</w:t>
            </w:r>
          </w:p>
        </w:tc>
        <w:tc>
          <w:tcPr>
            <w:tcW w:w="709" w:type="dxa"/>
            <w:tcBorders>
              <w:left w:val="single" w:sz="4" w:space="0" w:color="auto"/>
            </w:tcBorders>
            <w:shd w:val="clear" w:color="auto" w:fill="FFFFFF"/>
          </w:tcPr>
          <w:p w:rsidR="00985891" w:rsidRPr="00985891" w:rsidRDefault="007C60B7"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r w:rsidR="00985891" w:rsidRPr="00985891">
              <w:rPr>
                <w:rFonts w:ascii="Times New Roman" w:eastAsia="Times New Roman" w:hAnsi="Times New Roman" w:cs="Times New Roman"/>
                <w:color w:val="000000"/>
                <w:sz w:val="20"/>
                <w:szCs w:val="20"/>
                <w:lang w:eastAsia="ru-RU"/>
              </w:rPr>
              <w:t>.10</w:t>
            </w:r>
          </w:p>
        </w:tc>
      </w:tr>
      <w:tr w:rsidR="00985891" w:rsidRPr="00985891" w:rsidTr="00985891">
        <w:trPr>
          <w:trHeight w:val="735"/>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r w:rsidRPr="00985891">
              <w:rPr>
                <w:rFonts w:ascii="Times New Roman" w:eastAsia="Times New Roman" w:hAnsi="Times New Roman" w:cs="Times New Roman"/>
                <w:b/>
                <w:color w:val="000000"/>
                <w:sz w:val="24"/>
                <w:szCs w:val="24"/>
                <w:lang w:eastAsia="ru-RU"/>
              </w:rPr>
              <w:t>8</w:t>
            </w:r>
            <w:r w:rsidR="00EB197F">
              <w:rPr>
                <w:rFonts w:ascii="Times New Roman" w:eastAsia="Times New Roman" w:hAnsi="Times New Roman" w:cs="Times New Roman"/>
                <w:b/>
                <w:color w:val="000000"/>
                <w:sz w:val="24"/>
                <w:szCs w:val="24"/>
                <w:lang w:eastAsia="ru-RU"/>
              </w:rPr>
              <w:t>/5</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p>
        </w:tc>
        <w:tc>
          <w:tcPr>
            <w:tcW w:w="2410" w:type="dxa"/>
            <w:shd w:val="clear" w:color="auto" w:fill="FFFFFF"/>
          </w:tcPr>
          <w:p w:rsidR="00985891" w:rsidRPr="00985891" w:rsidRDefault="00985891" w:rsidP="00985891">
            <w:pPr>
              <w:rPr>
                <w:rFonts w:ascii="Times New Roman" w:eastAsia="Times New Roman" w:hAnsi="Times New Roman" w:cs="Times New Roman"/>
                <w:bCs/>
                <w:lang w:eastAsia="ru-RU"/>
              </w:rPr>
            </w:pPr>
            <w:r w:rsidRPr="00985891">
              <w:rPr>
                <w:rFonts w:ascii="Times New Roman" w:eastAsia="Times New Roman" w:hAnsi="Times New Roman" w:cs="Times New Roman"/>
                <w:b/>
                <w:bCs/>
                <w:lang w:eastAsia="ru-RU"/>
              </w:rPr>
              <w:t>Проект «Осенний урожай». Изделие «Овощи из пластилина»</w:t>
            </w:r>
            <w:r w:rsidR="00EB197F">
              <w:rPr>
                <w:rFonts w:ascii="Times New Roman" w:eastAsia="Times New Roman" w:hAnsi="Times New Roman" w:cs="Times New Roman"/>
                <w:b/>
                <w:bCs/>
                <w:lang w:eastAsia="ru-RU"/>
              </w:rPr>
              <w:t>.</w:t>
            </w:r>
          </w:p>
        </w:tc>
        <w:tc>
          <w:tcPr>
            <w:tcW w:w="2410"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976"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835"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3402" w:type="dxa"/>
            <w:tcBorders>
              <w:right w:val="single" w:sz="4" w:space="0" w:color="auto"/>
            </w:tcBorders>
            <w:shd w:val="clear" w:color="auto" w:fill="FFFFFF"/>
          </w:tcPr>
          <w:p w:rsidR="00985891" w:rsidRPr="00985891" w:rsidRDefault="00985891" w:rsidP="000E170F">
            <w:pPr>
              <w:autoSpaceDE w:val="0"/>
              <w:autoSpaceDN w:val="0"/>
              <w:adjustRightInd w:val="0"/>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b/>
                <w:sz w:val="20"/>
                <w:szCs w:val="20"/>
                <w:lang w:eastAsia="ru-RU"/>
              </w:rPr>
              <w:t>Осваивать</w:t>
            </w:r>
            <w:r w:rsidRPr="00985891">
              <w:rPr>
                <w:rFonts w:ascii="Times New Roman" w:eastAsia="Times New Roman" w:hAnsi="Times New Roman" w:cs="Times New Roman"/>
                <w:sz w:val="20"/>
                <w:szCs w:val="20"/>
                <w:lang w:eastAsia="ru-RU"/>
              </w:rPr>
              <w:t xml:space="preserve"> приемы </w:t>
            </w:r>
            <w:r w:rsidRPr="00985891">
              <w:rPr>
                <w:rFonts w:ascii="Times New Roman" w:eastAsia="Times New Roman" w:hAnsi="Times New Roman" w:cs="Times New Roman"/>
                <w:bCs/>
                <w:sz w:val="20"/>
                <w:szCs w:val="20"/>
                <w:lang w:eastAsia="ru-RU"/>
              </w:rPr>
              <w:t xml:space="preserve">работы с </w:t>
            </w:r>
            <w:proofErr w:type="spellStart"/>
            <w:proofErr w:type="gramStart"/>
            <w:r w:rsidRPr="00985891">
              <w:rPr>
                <w:rFonts w:ascii="Times New Roman" w:eastAsia="Times New Roman" w:hAnsi="Times New Roman" w:cs="Times New Roman"/>
                <w:bCs/>
                <w:sz w:val="20"/>
                <w:szCs w:val="20"/>
                <w:lang w:eastAsia="ru-RU"/>
              </w:rPr>
              <w:t>пласти</w:t>
            </w:r>
            <w:proofErr w:type="spellEnd"/>
            <w:r w:rsidRPr="00985891">
              <w:rPr>
                <w:rFonts w:ascii="Times New Roman" w:eastAsia="Times New Roman" w:hAnsi="Times New Roman" w:cs="Times New Roman"/>
                <w:bCs/>
                <w:sz w:val="20"/>
                <w:szCs w:val="20"/>
                <w:lang w:eastAsia="ru-RU"/>
              </w:rPr>
              <w:t xml:space="preserve"> </w:t>
            </w:r>
            <w:proofErr w:type="spellStart"/>
            <w:r w:rsidRPr="00985891">
              <w:rPr>
                <w:rFonts w:ascii="Times New Roman" w:eastAsia="Times New Roman" w:hAnsi="Times New Roman" w:cs="Times New Roman"/>
                <w:bCs/>
                <w:sz w:val="20"/>
                <w:szCs w:val="20"/>
                <w:lang w:eastAsia="ru-RU"/>
              </w:rPr>
              <w:t>лином</w:t>
            </w:r>
            <w:proofErr w:type="spellEnd"/>
            <w:proofErr w:type="gramEnd"/>
            <w:r w:rsidRPr="00985891">
              <w:rPr>
                <w:rFonts w:ascii="Times New Roman" w:eastAsia="Times New Roman" w:hAnsi="Times New Roman" w:cs="Times New Roman"/>
                <w:sz w:val="20"/>
                <w:szCs w:val="20"/>
                <w:lang w:eastAsia="ru-RU"/>
              </w:rPr>
              <w:t xml:space="preserve"> (</w:t>
            </w:r>
            <w:r w:rsidRPr="00985891">
              <w:rPr>
                <w:rFonts w:ascii="Times New Roman" w:eastAsia="Times New Roman" w:hAnsi="Times New Roman" w:cs="Times New Roman"/>
                <w:bCs/>
                <w:sz w:val="20"/>
                <w:szCs w:val="20"/>
                <w:lang w:eastAsia="ru-RU"/>
              </w:rPr>
              <w:t xml:space="preserve">скатывание, сплющивание, вы </w:t>
            </w:r>
            <w:proofErr w:type="spellStart"/>
            <w:r w:rsidRPr="00985891">
              <w:rPr>
                <w:rFonts w:ascii="Times New Roman" w:eastAsia="Times New Roman" w:hAnsi="Times New Roman" w:cs="Times New Roman"/>
                <w:bCs/>
                <w:sz w:val="20"/>
                <w:szCs w:val="20"/>
                <w:lang w:eastAsia="ru-RU"/>
              </w:rPr>
              <w:t>тягивание</w:t>
            </w:r>
            <w:proofErr w:type="spellEnd"/>
            <w:r w:rsidRPr="00985891">
              <w:rPr>
                <w:rFonts w:ascii="Times New Roman" w:eastAsia="Times New Roman" w:hAnsi="Times New Roman" w:cs="Times New Roman"/>
                <w:bCs/>
                <w:sz w:val="20"/>
                <w:szCs w:val="20"/>
                <w:lang w:eastAsia="ru-RU"/>
              </w:rPr>
              <w:t xml:space="preserve">). </w:t>
            </w:r>
            <w:r w:rsidRPr="00985891">
              <w:rPr>
                <w:rFonts w:ascii="Times New Roman" w:eastAsia="Times New Roman" w:hAnsi="Times New Roman" w:cs="Times New Roman"/>
                <w:b/>
                <w:sz w:val="20"/>
                <w:szCs w:val="20"/>
                <w:lang w:eastAsia="ru-RU"/>
              </w:rPr>
              <w:t xml:space="preserve"> Подбирать</w:t>
            </w:r>
            <w:r w:rsidRPr="00985891">
              <w:rPr>
                <w:rFonts w:ascii="Times New Roman" w:eastAsia="Times New Roman" w:hAnsi="Times New Roman" w:cs="Times New Roman"/>
                <w:sz w:val="20"/>
                <w:szCs w:val="20"/>
                <w:lang w:eastAsia="ru-RU"/>
              </w:rPr>
              <w:t xml:space="preserve">  материал для выполнения изделия.  </w:t>
            </w:r>
            <w:r w:rsidRPr="00985891">
              <w:rPr>
                <w:rFonts w:ascii="Times New Roman" w:eastAsia="Times New Roman" w:hAnsi="Times New Roman" w:cs="Times New Roman"/>
                <w:b/>
                <w:sz w:val="20"/>
                <w:szCs w:val="20"/>
                <w:lang w:eastAsia="ru-RU"/>
              </w:rPr>
              <w:t>Осваивать</w:t>
            </w:r>
            <w:r w:rsidRPr="00985891">
              <w:rPr>
                <w:rFonts w:ascii="Times New Roman" w:eastAsia="Times New Roman" w:hAnsi="Times New Roman" w:cs="Times New Roman"/>
                <w:sz w:val="20"/>
                <w:szCs w:val="20"/>
                <w:lang w:eastAsia="ru-RU"/>
              </w:rPr>
              <w:t xml:space="preserve"> </w:t>
            </w:r>
            <w:proofErr w:type="gramStart"/>
            <w:r w:rsidRPr="00985891">
              <w:rPr>
                <w:rFonts w:ascii="Times New Roman" w:eastAsia="Times New Roman" w:hAnsi="Times New Roman" w:cs="Times New Roman"/>
                <w:sz w:val="20"/>
                <w:szCs w:val="20"/>
                <w:lang w:eastAsia="ru-RU"/>
              </w:rPr>
              <w:t xml:space="preserve">пер </w:t>
            </w:r>
            <w:proofErr w:type="spellStart"/>
            <w:r w:rsidRPr="00985891">
              <w:rPr>
                <w:rFonts w:ascii="Times New Roman" w:eastAsia="Times New Roman" w:hAnsi="Times New Roman" w:cs="Times New Roman"/>
                <w:sz w:val="20"/>
                <w:szCs w:val="20"/>
                <w:lang w:eastAsia="ru-RU"/>
              </w:rPr>
              <w:t>вичные</w:t>
            </w:r>
            <w:proofErr w:type="spellEnd"/>
            <w:proofErr w:type="gramEnd"/>
            <w:r w:rsidRPr="00985891">
              <w:rPr>
                <w:rFonts w:ascii="Times New Roman" w:eastAsia="Times New Roman" w:hAnsi="Times New Roman" w:cs="Times New Roman"/>
                <w:sz w:val="20"/>
                <w:szCs w:val="20"/>
                <w:lang w:eastAsia="ru-RU"/>
              </w:rPr>
              <w:t xml:space="preserve"> навыки работы над проектом под руководством учителя: </w:t>
            </w:r>
            <w:r w:rsidRPr="00985891">
              <w:rPr>
                <w:rFonts w:ascii="Times New Roman" w:eastAsia="Times New Roman" w:hAnsi="Times New Roman" w:cs="Times New Roman"/>
                <w:b/>
                <w:sz w:val="20"/>
                <w:szCs w:val="20"/>
                <w:lang w:eastAsia="ru-RU"/>
              </w:rPr>
              <w:t>ставить</w:t>
            </w:r>
            <w:r w:rsidRPr="00985891">
              <w:rPr>
                <w:rFonts w:ascii="Times New Roman" w:eastAsia="Times New Roman" w:hAnsi="Times New Roman" w:cs="Times New Roman"/>
                <w:sz w:val="20"/>
                <w:szCs w:val="20"/>
                <w:lang w:eastAsia="ru-RU"/>
              </w:rPr>
              <w:t xml:space="preserve"> цель, </w:t>
            </w:r>
            <w:r w:rsidRPr="00985891">
              <w:rPr>
                <w:rFonts w:ascii="Times New Roman" w:eastAsia="Times New Roman" w:hAnsi="Times New Roman" w:cs="Times New Roman"/>
                <w:b/>
                <w:sz w:val="20"/>
                <w:szCs w:val="20"/>
                <w:lang w:eastAsia="ru-RU"/>
              </w:rPr>
              <w:t>составлять</w:t>
            </w:r>
            <w:r w:rsidRPr="00985891">
              <w:rPr>
                <w:rFonts w:ascii="Times New Roman" w:eastAsia="Times New Roman" w:hAnsi="Times New Roman" w:cs="Times New Roman"/>
                <w:sz w:val="20"/>
                <w:szCs w:val="20"/>
                <w:lang w:eastAsia="ru-RU"/>
              </w:rPr>
              <w:t xml:space="preserve"> план, </w:t>
            </w:r>
            <w:r w:rsidRPr="00985891">
              <w:rPr>
                <w:rFonts w:ascii="Times New Roman" w:eastAsia="Times New Roman" w:hAnsi="Times New Roman" w:cs="Times New Roman"/>
                <w:b/>
                <w:sz w:val="20"/>
                <w:szCs w:val="20"/>
                <w:lang w:eastAsia="ru-RU"/>
              </w:rPr>
              <w:t xml:space="preserve">использовать </w:t>
            </w:r>
            <w:r w:rsidRPr="00985891">
              <w:rPr>
                <w:rFonts w:ascii="Times New Roman" w:eastAsia="Times New Roman" w:hAnsi="Times New Roman" w:cs="Times New Roman"/>
                <w:sz w:val="20"/>
                <w:szCs w:val="20"/>
                <w:lang w:eastAsia="ru-RU"/>
              </w:rPr>
              <w:t xml:space="preserve"> «Вопросы юного технолога», </w:t>
            </w:r>
            <w:r w:rsidRPr="00985891">
              <w:rPr>
                <w:rFonts w:ascii="Times New Roman" w:eastAsia="Times New Roman" w:hAnsi="Times New Roman" w:cs="Times New Roman"/>
                <w:b/>
                <w:sz w:val="20"/>
                <w:szCs w:val="20"/>
                <w:lang w:eastAsia="ru-RU"/>
              </w:rPr>
              <w:t xml:space="preserve">распре </w:t>
            </w:r>
            <w:proofErr w:type="spellStart"/>
            <w:r w:rsidRPr="00985891">
              <w:rPr>
                <w:rFonts w:ascii="Times New Roman" w:eastAsia="Times New Roman" w:hAnsi="Times New Roman" w:cs="Times New Roman"/>
                <w:b/>
                <w:sz w:val="20"/>
                <w:szCs w:val="20"/>
                <w:lang w:eastAsia="ru-RU"/>
              </w:rPr>
              <w:t>делять</w:t>
            </w:r>
            <w:proofErr w:type="spellEnd"/>
            <w:r w:rsidRPr="00985891">
              <w:rPr>
                <w:rFonts w:ascii="Times New Roman" w:eastAsia="Times New Roman" w:hAnsi="Times New Roman" w:cs="Times New Roman"/>
                <w:sz w:val="20"/>
                <w:szCs w:val="20"/>
                <w:lang w:eastAsia="ru-RU"/>
              </w:rPr>
              <w:t xml:space="preserve"> роли,   </w:t>
            </w:r>
            <w:r w:rsidRPr="00985891">
              <w:rPr>
                <w:rFonts w:ascii="Times New Roman" w:eastAsia="Times New Roman" w:hAnsi="Times New Roman" w:cs="Times New Roman"/>
                <w:b/>
                <w:sz w:val="20"/>
                <w:szCs w:val="20"/>
                <w:lang w:eastAsia="ru-RU"/>
              </w:rPr>
              <w:t>проводить</w:t>
            </w:r>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самооцен</w:t>
            </w:r>
            <w:proofErr w:type="spellEnd"/>
            <w:r w:rsidRPr="00985891">
              <w:rPr>
                <w:rFonts w:ascii="Times New Roman" w:eastAsia="Times New Roman" w:hAnsi="Times New Roman" w:cs="Times New Roman"/>
                <w:sz w:val="20"/>
                <w:szCs w:val="20"/>
                <w:lang w:eastAsia="ru-RU"/>
              </w:rPr>
              <w:t xml:space="preserve"> ку. </w:t>
            </w:r>
          </w:p>
        </w:tc>
        <w:tc>
          <w:tcPr>
            <w:tcW w:w="709" w:type="dxa"/>
            <w:tcBorders>
              <w:left w:val="single" w:sz="4" w:space="0" w:color="auto"/>
            </w:tcBorders>
            <w:shd w:val="clear" w:color="auto" w:fill="FFFFFF"/>
          </w:tcPr>
          <w:p w:rsidR="00985891" w:rsidRPr="00985891" w:rsidRDefault="007C60B7"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r w:rsidR="00985891" w:rsidRPr="00985891">
              <w:rPr>
                <w:rFonts w:ascii="Times New Roman" w:eastAsia="Times New Roman" w:hAnsi="Times New Roman" w:cs="Times New Roman"/>
                <w:color w:val="000000"/>
                <w:sz w:val="20"/>
                <w:szCs w:val="20"/>
                <w:lang w:eastAsia="ru-RU"/>
              </w:rPr>
              <w:t>.10</w:t>
            </w:r>
          </w:p>
        </w:tc>
      </w:tr>
      <w:tr w:rsidR="00985891" w:rsidRPr="00985891" w:rsidTr="00985891">
        <w:trPr>
          <w:trHeight w:val="735"/>
        </w:trPr>
        <w:tc>
          <w:tcPr>
            <w:tcW w:w="718" w:type="dxa"/>
            <w:tcBorders>
              <w:top w:val="single" w:sz="4" w:space="0" w:color="auto"/>
            </w:tcBorders>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r w:rsidRPr="00985891">
              <w:rPr>
                <w:rFonts w:ascii="Times New Roman" w:eastAsia="Times New Roman" w:hAnsi="Times New Roman" w:cs="Times New Roman"/>
                <w:b/>
                <w:color w:val="000000"/>
                <w:sz w:val="24"/>
                <w:szCs w:val="24"/>
                <w:lang w:eastAsia="ru-RU"/>
              </w:rPr>
              <w:t>9</w:t>
            </w:r>
            <w:r w:rsidR="00EB197F">
              <w:rPr>
                <w:rFonts w:ascii="Times New Roman" w:eastAsia="Times New Roman" w:hAnsi="Times New Roman" w:cs="Times New Roman"/>
                <w:b/>
                <w:color w:val="000000"/>
                <w:sz w:val="24"/>
                <w:szCs w:val="24"/>
                <w:lang w:eastAsia="ru-RU"/>
              </w:rPr>
              <w:t>/6</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p>
        </w:tc>
        <w:tc>
          <w:tcPr>
            <w:tcW w:w="2410" w:type="dxa"/>
            <w:tcBorders>
              <w:top w:val="single" w:sz="4" w:space="0" w:color="auto"/>
            </w:tcBorders>
            <w:shd w:val="clear" w:color="auto" w:fill="FFFFFF"/>
          </w:tcPr>
          <w:p w:rsidR="00985891" w:rsidRPr="00985891" w:rsidRDefault="00985891" w:rsidP="00985891">
            <w:pPr>
              <w:rPr>
                <w:rFonts w:ascii="Times New Roman" w:eastAsia="Times New Roman" w:hAnsi="Times New Roman" w:cs="Times New Roman"/>
                <w:bCs/>
                <w:lang w:eastAsia="ru-RU"/>
              </w:rPr>
            </w:pPr>
            <w:r w:rsidRPr="00985891">
              <w:rPr>
                <w:rFonts w:ascii="Times New Roman" w:eastAsia="Times New Roman" w:hAnsi="Times New Roman" w:cs="Times New Roman"/>
                <w:b/>
                <w:bCs/>
                <w:lang w:eastAsia="ru-RU"/>
              </w:rPr>
              <w:t>Бумага.  Изделие «Волшебные фигуры»</w:t>
            </w:r>
          </w:p>
        </w:tc>
        <w:tc>
          <w:tcPr>
            <w:tcW w:w="2410" w:type="dxa"/>
            <w:vMerge/>
            <w:tcBorders>
              <w:top w:val="single" w:sz="4" w:space="0" w:color="auto"/>
            </w:tcBorders>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976" w:type="dxa"/>
            <w:vMerge/>
            <w:tcBorders>
              <w:top w:val="single" w:sz="4" w:space="0" w:color="auto"/>
            </w:tcBorders>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835" w:type="dxa"/>
            <w:vMerge/>
            <w:tcBorders>
              <w:top w:val="single" w:sz="4" w:space="0" w:color="auto"/>
            </w:tcBorders>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3402" w:type="dxa"/>
            <w:vMerge w:val="restart"/>
            <w:tcBorders>
              <w:top w:val="single" w:sz="4" w:space="0" w:color="auto"/>
              <w:right w:val="single" w:sz="4" w:space="0" w:color="auto"/>
            </w:tcBorders>
            <w:shd w:val="clear" w:color="auto" w:fill="FFFFFF"/>
          </w:tcPr>
          <w:p w:rsidR="00985891" w:rsidRPr="00985891" w:rsidRDefault="00985891" w:rsidP="000E170F">
            <w:pPr>
              <w:rPr>
                <w:rFonts w:ascii="Times New Roman" w:eastAsia="Times New Roman" w:hAnsi="Times New Roman" w:cs="Times New Roman"/>
                <w:b/>
                <w:sz w:val="20"/>
                <w:szCs w:val="20"/>
                <w:lang w:eastAsia="ru-RU"/>
              </w:rPr>
            </w:pPr>
            <w:r w:rsidRPr="00985891">
              <w:rPr>
                <w:rFonts w:ascii="Times New Roman" w:eastAsia="Times New Roman" w:hAnsi="Times New Roman" w:cs="Times New Roman"/>
                <w:b/>
                <w:sz w:val="20"/>
                <w:szCs w:val="20"/>
                <w:lang w:eastAsia="ru-RU"/>
              </w:rPr>
              <w:t xml:space="preserve">Исследовать, наблюдать, </w:t>
            </w:r>
            <w:proofErr w:type="spellStart"/>
            <w:proofErr w:type="gramStart"/>
            <w:r w:rsidRPr="00985891">
              <w:rPr>
                <w:rFonts w:ascii="Times New Roman" w:eastAsia="Times New Roman" w:hAnsi="Times New Roman" w:cs="Times New Roman"/>
                <w:b/>
                <w:sz w:val="20"/>
                <w:szCs w:val="20"/>
                <w:lang w:eastAsia="ru-RU"/>
              </w:rPr>
              <w:t>сравнива</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ть</w:t>
            </w:r>
            <w:proofErr w:type="spellEnd"/>
            <w:proofErr w:type="gramEnd"/>
            <w:r w:rsidRPr="00985891">
              <w:rPr>
                <w:rFonts w:ascii="Times New Roman" w:eastAsia="Times New Roman" w:hAnsi="Times New Roman" w:cs="Times New Roman"/>
                <w:b/>
                <w:sz w:val="20"/>
                <w:szCs w:val="20"/>
                <w:lang w:eastAsia="ru-RU"/>
              </w:rPr>
              <w:t>, сопоставлять</w:t>
            </w:r>
            <w:r w:rsidRPr="00985891">
              <w:rPr>
                <w:rFonts w:ascii="Times New Roman" w:eastAsia="Times New Roman" w:hAnsi="Times New Roman" w:cs="Times New Roman"/>
                <w:sz w:val="20"/>
                <w:szCs w:val="20"/>
                <w:lang w:eastAsia="ru-RU"/>
              </w:rPr>
              <w:t xml:space="preserve">  свойства бумаги  (состав, цвет, прочность);  определять виды бумаги  по цвету и толщине.   </w:t>
            </w:r>
            <w:r w:rsidRPr="00985891">
              <w:rPr>
                <w:rFonts w:ascii="Times New Roman" w:eastAsia="Times New Roman" w:hAnsi="Times New Roman" w:cs="Times New Roman"/>
                <w:b/>
                <w:sz w:val="20"/>
                <w:szCs w:val="20"/>
                <w:lang w:eastAsia="ru-RU"/>
              </w:rPr>
              <w:t xml:space="preserve">Осваивать </w:t>
            </w:r>
            <w:r w:rsidRPr="00985891">
              <w:rPr>
                <w:rFonts w:ascii="Times New Roman" w:eastAsia="Times New Roman" w:hAnsi="Times New Roman" w:cs="Times New Roman"/>
                <w:sz w:val="20"/>
                <w:szCs w:val="20"/>
                <w:lang w:eastAsia="ru-RU"/>
              </w:rPr>
              <w:t xml:space="preserve">приемы работы с бумагой, правила работы с ножницами, раз мет </w:t>
            </w:r>
            <w:proofErr w:type="spellStart"/>
            <w:r w:rsidRPr="00985891">
              <w:rPr>
                <w:rFonts w:ascii="Times New Roman" w:eastAsia="Times New Roman" w:hAnsi="Times New Roman" w:cs="Times New Roman"/>
                <w:sz w:val="20"/>
                <w:szCs w:val="20"/>
                <w:lang w:eastAsia="ru-RU"/>
              </w:rPr>
              <w:t>ки</w:t>
            </w:r>
            <w:proofErr w:type="spellEnd"/>
            <w:r w:rsidRPr="00985891">
              <w:rPr>
                <w:rFonts w:ascii="Times New Roman" w:eastAsia="Times New Roman" w:hAnsi="Times New Roman" w:cs="Times New Roman"/>
                <w:sz w:val="20"/>
                <w:szCs w:val="20"/>
                <w:lang w:eastAsia="ru-RU"/>
              </w:rPr>
              <w:t xml:space="preserve"> деталей по шаблону и  сгибанием, правила соединения деталей  изделия при помощи клея.  </w:t>
            </w:r>
            <w:r w:rsidRPr="00985891">
              <w:rPr>
                <w:rFonts w:ascii="Times New Roman" w:eastAsia="Times New Roman" w:hAnsi="Times New Roman" w:cs="Times New Roman"/>
                <w:b/>
                <w:sz w:val="20"/>
                <w:szCs w:val="20"/>
                <w:lang w:eastAsia="ru-RU"/>
              </w:rPr>
              <w:t>Выполнять</w:t>
            </w:r>
            <w:r w:rsidRPr="00985891">
              <w:rPr>
                <w:rFonts w:ascii="Times New Roman" w:eastAsia="Times New Roman" w:hAnsi="Times New Roman" w:cs="Times New Roman"/>
                <w:sz w:val="20"/>
                <w:szCs w:val="20"/>
                <w:lang w:eastAsia="ru-RU"/>
              </w:rPr>
              <w:t xml:space="preserve"> </w:t>
            </w:r>
            <w:proofErr w:type="spellStart"/>
            <w:proofErr w:type="gramStart"/>
            <w:r w:rsidRPr="00985891">
              <w:rPr>
                <w:rFonts w:ascii="Times New Roman" w:eastAsia="Times New Roman" w:hAnsi="Times New Roman" w:cs="Times New Roman"/>
                <w:sz w:val="20"/>
                <w:szCs w:val="20"/>
                <w:lang w:eastAsia="ru-RU"/>
              </w:rPr>
              <w:t>симметрич</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ную</w:t>
            </w:r>
            <w:proofErr w:type="spellEnd"/>
            <w:proofErr w:type="gramEnd"/>
            <w:r w:rsidRPr="00985891">
              <w:rPr>
                <w:rFonts w:ascii="Times New Roman" w:eastAsia="Times New Roman" w:hAnsi="Times New Roman" w:cs="Times New Roman"/>
                <w:sz w:val="20"/>
                <w:szCs w:val="20"/>
                <w:lang w:eastAsia="ru-RU"/>
              </w:rPr>
              <w:t xml:space="preserve"> аппликацию из геометрических фигур по заданному образцу.  </w:t>
            </w:r>
          </w:p>
        </w:tc>
        <w:tc>
          <w:tcPr>
            <w:tcW w:w="709" w:type="dxa"/>
            <w:tcBorders>
              <w:top w:val="single" w:sz="4" w:space="0" w:color="auto"/>
              <w:left w:val="single" w:sz="4" w:space="0" w:color="auto"/>
            </w:tcBorders>
            <w:shd w:val="clear" w:color="auto" w:fill="FFFFFF"/>
          </w:tcPr>
          <w:p w:rsidR="00985891" w:rsidRPr="00985891" w:rsidRDefault="007C60B7"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985891" w:rsidRPr="00985891">
              <w:rPr>
                <w:rFonts w:ascii="Times New Roman" w:eastAsia="Times New Roman" w:hAnsi="Times New Roman" w:cs="Times New Roman"/>
                <w:color w:val="000000"/>
                <w:sz w:val="20"/>
                <w:szCs w:val="20"/>
                <w:lang w:eastAsia="ru-RU"/>
              </w:rPr>
              <w:t>.11</w:t>
            </w:r>
          </w:p>
        </w:tc>
      </w:tr>
      <w:tr w:rsidR="00985891" w:rsidRPr="00985891" w:rsidTr="00985891">
        <w:trPr>
          <w:trHeight w:val="735"/>
        </w:trPr>
        <w:tc>
          <w:tcPr>
            <w:tcW w:w="718" w:type="dxa"/>
            <w:shd w:val="clear" w:color="auto" w:fill="FFFFFF"/>
          </w:tcPr>
          <w:p w:rsidR="00985891" w:rsidRPr="00EB197F" w:rsidRDefault="00EB197F" w:rsidP="00985891">
            <w:pPr>
              <w:shd w:val="clear" w:color="auto" w:fill="FFFFFF"/>
              <w:autoSpaceDE w:val="0"/>
              <w:autoSpaceDN w:val="0"/>
              <w:adjustRightInd w:val="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sz w:val="24"/>
                <w:szCs w:val="24"/>
                <w:lang w:eastAsia="ru-RU"/>
              </w:rPr>
              <w:t>10/7</w:t>
            </w:r>
          </w:p>
        </w:tc>
        <w:tc>
          <w:tcPr>
            <w:tcW w:w="2410" w:type="dxa"/>
            <w:shd w:val="clear" w:color="auto" w:fill="FFFFFF"/>
          </w:tcPr>
          <w:p w:rsidR="00985891" w:rsidRPr="00985891" w:rsidRDefault="00985891" w:rsidP="00985891">
            <w:pPr>
              <w:rPr>
                <w:rFonts w:ascii="Times New Roman" w:eastAsia="Times New Roman" w:hAnsi="Times New Roman" w:cs="Times New Roman"/>
                <w:bCs/>
                <w:lang w:eastAsia="ru-RU"/>
              </w:rPr>
            </w:pPr>
            <w:r w:rsidRPr="00985891">
              <w:rPr>
                <w:rFonts w:ascii="Times New Roman" w:eastAsia="Times New Roman" w:hAnsi="Times New Roman" w:cs="Times New Roman"/>
                <w:b/>
                <w:bCs/>
                <w:lang w:eastAsia="ru-RU"/>
              </w:rPr>
              <w:t>Бумага. Изделие «Закладка из бумаги»</w:t>
            </w:r>
          </w:p>
        </w:tc>
        <w:tc>
          <w:tcPr>
            <w:tcW w:w="2410"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976"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835"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3402" w:type="dxa"/>
            <w:vMerge/>
            <w:tcBorders>
              <w:right w:val="single" w:sz="4" w:space="0" w:color="auto"/>
            </w:tcBorders>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p>
        </w:tc>
        <w:tc>
          <w:tcPr>
            <w:tcW w:w="709" w:type="dxa"/>
            <w:tcBorders>
              <w:left w:val="single" w:sz="4" w:space="0" w:color="auto"/>
            </w:tcBorders>
            <w:shd w:val="clear" w:color="auto" w:fill="FFFFFF"/>
          </w:tcPr>
          <w:p w:rsidR="00985891" w:rsidRPr="00985891" w:rsidRDefault="007C60B7"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r w:rsidR="00985891" w:rsidRPr="00985891">
              <w:rPr>
                <w:rFonts w:ascii="Times New Roman" w:eastAsia="Times New Roman" w:hAnsi="Times New Roman" w:cs="Times New Roman"/>
                <w:color w:val="000000"/>
                <w:sz w:val="20"/>
                <w:szCs w:val="20"/>
                <w:lang w:eastAsia="ru-RU"/>
              </w:rPr>
              <w:t>.11</w:t>
            </w:r>
          </w:p>
        </w:tc>
      </w:tr>
      <w:tr w:rsidR="00985891" w:rsidRPr="00985891" w:rsidTr="00985891">
        <w:trPr>
          <w:trHeight w:val="735"/>
        </w:trPr>
        <w:tc>
          <w:tcPr>
            <w:tcW w:w="718" w:type="dxa"/>
            <w:shd w:val="clear" w:color="auto" w:fill="FFFFFF"/>
          </w:tcPr>
          <w:p w:rsidR="00985891" w:rsidRPr="00EB197F" w:rsidRDefault="00985891" w:rsidP="00985891">
            <w:pPr>
              <w:shd w:val="clear" w:color="auto" w:fill="FFFFFF"/>
              <w:autoSpaceDE w:val="0"/>
              <w:autoSpaceDN w:val="0"/>
              <w:adjustRightInd w:val="0"/>
              <w:jc w:val="center"/>
              <w:rPr>
                <w:rFonts w:ascii="Times New Roman" w:eastAsia="Times New Roman" w:hAnsi="Times New Roman" w:cs="Times New Roman"/>
                <w:b/>
                <w:color w:val="000000"/>
                <w:lang w:eastAsia="ru-RU"/>
              </w:rPr>
            </w:pPr>
            <w:r w:rsidRPr="00EB197F">
              <w:rPr>
                <w:rFonts w:ascii="Times New Roman" w:eastAsia="Times New Roman" w:hAnsi="Times New Roman" w:cs="Times New Roman"/>
                <w:b/>
                <w:color w:val="000000"/>
                <w:lang w:eastAsia="ru-RU"/>
              </w:rPr>
              <w:t>11</w:t>
            </w:r>
            <w:r w:rsidR="00EB197F">
              <w:rPr>
                <w:rFonts w:ascii="Times New Roman" w:eastAsia="Times New Roman" w:hAnsi="Times New Roman" w:cs="Times New Roman"/>
                <w:b/>
                <w:color w:val="000000"/>
                <w:lang w:eastAsia="ru-RU"/>
              </w:rPr>
              <w:t>/8</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p>
        </w:tc>
        <w:tc>
          <w:tcPr>
            <w:tcW w:w="2410" w:type="dxa"/>
            <w:shd w:val="clear" w:color="auto" w:fill="FFFFFF"/>
          </w:tcPr>
          <w:p w:rsidR="00985891" w:rsidRPr="00985891" w:rsidRDefault="00985891" w:rsidP="00985891">
            <w:pPr>
              <w:rPr>
                <w:rFonts w:ascii="Times New Roman" w:eastAsia="Times New Roman" w:hAnsi="Times New Roman" w:cs="Times New Roman"/>
                <w:b/>
                <w:bCs/>
                <w:lang w:eastAsia="ru-RU"/>
              </w:rPr>
            </w:pPr>
            <w:r w:rsidRPr="00985891">
              <w:rPr>
                <w:rFonts w:ascii="Times New Roman" w:eastAsia="Times New Roman" w:hAnsi="Times New Roman" w:cs="Times New Roman"/>
                <w:b/>
                <w:bCs/>
                <w:lang w:eastAsia="ru-RU"/>
              </w:rPr>
              <w:t xml:space="preserve">Насекомые. </w:t>
            </w:r>
          </w:p>
          <w:p w:rsidR="00985891" w:rsidRPr="00985891" w:rsidRDefault="00985891" w:rsidP="00985891">
            <w:pPr>
              <w:rPr>
                <w:rFonts w:ascii="Times New Roman" w:eastAsia="Times New Roman" w:hAnsi="Times New Roman" w:cs="Times New Roman"/>
                <w:b/>
                <w:bCs/>
                <w:lang w:eastAsia="ru-RU"/>
              </w:rPr>
            </w:pPr>
            <w:r w:rsidRPr="00985891">
              <w:rPr>
                <w:rFonts w:ascii="Times New Roman" w:eastAsia="Times New Roman" w:hAnsi="Times New Roman" w:cs="Times New Roman"/>
                <w:b/>
                <w:bCs/>
                <w:lang w:eastAsia="ru-RU"/>
              </w:rPr>
              <w:t xml:space="preserve">Изделие  «Пчёлы и </w:t>
            </w:r>
            <w:r w:rsidRPr="00985891">
              <w:rPr>
                <w:rFonts w:ascii="Times New Roman" w:eastAsia="Times New Roman" w:hAnsi="Times New Roman" w:cs="Times New Roman"/>
                <w:b/>
                <w:bCs/>
                <w:lang w:eastAsia="ru-RU"/>
              </w:rPr>
              <w:lastRenderedPageBreak/>
              <w:t>соты»</w:t>
            </w:r>
          </w:p>
          <w:p w:rsidR="00985891" w:rsidRPr="00985891" w:rsidRDefault="00985891" w:rsidP="00985891">
            <w:pPr>
              <w:jc w:val="center"/>
              <w:rPr>
                <w:rFonts w:ascii="Times New Roman" w:eastAsia="Times New Roman" w:hAnsi="Times New Roman" w:cs="Times New Roman"/>
                <w:bCs/>
                <w:sz w:val="24"/>
                <w:szCs w:val="24"/>
                <w:lang w:eastAsia="ru-RU"/>
              </w:rPr>
            </w:pP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p>
        </w:tc>
        <w:tc>
          <w:tcPr>
            <w:tcW w:w="2410"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976"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835"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3402" w:type="dxa"/>
            <w:tcBorders>
              <w:right w:val="single" w:sz="4" w:space="0" w:color="auto"/>
            </w:tcBorders>
            <w:shd w:val="clear" w:color="auto" w:fill="FFFFFF"/>
          </w:tcPr>
          <w:p w:rsidR="00985891" w:rsidRPr="00985891" w:rsidRDefault="00985891" w:rsidP="000E170F">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b/>
                <w:sz w:val="20"/>
                <w:szCs w:val="20"/>
                <w:lang w:eastAsia="ru-RU"/>
              </w:rPr>
              <w:t xml:space="preserve">Использовать  </w:t>
            </w:r>
            <w:r w:rsidRPr="00985891">
              <w:rPr>
                <w:rFonts w:ascii="Times New Roman" w:eastAsia="Times New Roman" w:hAnsi="Times New Roman" w:cs="Times New Roman"/>
                <w:sz w:val="20"/>
                <w:szCs w:val="20"/>
                <w:lang w:eastAsia="ru-RU"/>
              </w:rPr>
              <w:t xml:space="preserve">различные виды </w:t>
            </w:r>
            <w:proofErr w:type="gramStart"/>
            <w:r w:rsidRPr="00985891">
              <w:rPr>
                <w:rFonts w:ascii="Times New Roman" w:eastAsia="Times New Roman" w:hAnsi="Times New Roman" w:cs="Times New Roman"/>
                <w:sz w:val="20"/>
                <w:szCs w:val="20"/>
                <w:lang w:eastAsia="ru-RU"/>
              </w:rPr>
              <w:t>мате</w:t>
            </w:r>
            <w:proofErr w:type="gramEnd"/>
            <w:r w:rsidRPr="00985891">
              <w:rPr>
                <w:rFonts w:ascii="Times New Roman" w:eastAsia="Times New Roman" w:hAnsi="Times New Roman" w:cs="Times New Roman"/>
                <w:sz w:val="20"/>
                <w:szCs w:val="20"/>
                <w:lang w:eastAsia="ru-RU"/>
              </w:rPr>
              <w:t xml:space="preserve"> риалов при выполнении изделий (при родные, бытовые и пластичные мате </w:t>
            </w:r>
            <w:r w:rsidRPr="00985891">
              <w:rPr>
                <w:rFonts w:ascii="Times New Roman" w:eastAsia="Times New Roman" w:hAnsi="Times New Roman" w:cs="Times New Roman"/>
                <w:sz w:val="20"/>
                <w:szCs w:val="20"/>
                <w:lang w:eastAsia="ru-RU"/>
              </w:rPr>
              <w:lastRenderedPageBreak/>
              <w:t xml:space="preserve">риалы).  </w:t>
            </w:r>
            <w:r w:rsidRPr="00985891">
              <w:rPr>
                <w:rFonts w:ascii="Times New Roman" w:eastAsia="Times New Roman" w:hAnsi="Times New Roman" w:cs="Times New Roman"/>
                <w:b/>
                <w:sz w:val="20"/>
                <w:szCs w:val="20"/>
                <w:lang w:eastAsia="ru-RU"/>
              </w:rPr>
              <w:t xml:space="preserve">Соотносить </w:t>
            </w:r>
            <w:r w:rsidRPr="00985891">
              <w:rPr>
                <w:rFonts w:ascii="Times New Roman" w:eastAsia="Times New Roman" w:hAnsi="Times New Roman" w:cs="Times New Roman"/>
                <w:sz w:val="20"/>
                <w:szCs w:val="20"/>
                <w:lang w:eastAsia="ru-RU"/>
              </w:rPr>
              <w:t xml:space="preserve">форму и цвет природных материалов с реальными объектами и находить общее. </w:t>
            </w:r>
            <w:proofErr w:type="spellStart"/>
            <w:proofErr w:type="gramStart"/>
            <w:r w:rsidRPr="00985891">
              <w:rPr>
                <w:rFonts w:ascii="Times New Roman" w:eastAsia="Times New Roman" w:hAnsi="Times New Roman" w:cs="Times New Roman"/>
                <w:b/>
                <w:sz w:val="20"/>
                <w:szCs w:val="20"/>
                <w:lang w:eastAsia="ru-RU"/>
              </w:rPr>
              <w:t>Осваи</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вать</w:t>
            </w:r>
            <w:proofErr w:type="spellEnd"/>
            <w:proofErr w:type="gramEnd"/>
            <w:r w:rsidRPr="00985891">
              <w:rPr>
                <w:rFonts w:ascii="Times New Roman" w:eastAsia="Times New Roman" w:hAnsi="Times New Roman" w:cs="Times New Roman"/>
                <w:b/>
                <w:sz w:val="20"/>
                <w:szCs w:val="20"/>
                <w:lang w:eastAsia="ru-RU"/>
              </w:rPr>
              <w:t xml:space="preserve"> </w:t>
            </w:r>
            <w:r w:rsidRPr="00985891">
              <w:rPr>
                <w:rFonts w:ascii="Times New Roman" w:eastAsia="Times New Roman" w:hAnsi="Times New Roman" w:cs="Times New Roman"/>
                <w:sz w:val="20"/>
                <w:szCs w:val="20"/>
                <w:lang w:eastAsia="ru-RU"/>
              </w:rPr>
              <w:t xml:space="preserve">приемы  соединения  природных материалов при помощи пластилина.  </w:t>
            </w:r>
            <w:r w:rsidRPr="00985891">
              <w:rPr>
                <w:rFonts w:ascii="Times New Roman" w:eastAsia="Times New Roman" w:hAnsi="Times New Roman" w:cs="Times New Roman"/>
                <w:b/>
                <w:sz w:val="20"/>
                <w:szCs w:val="20"/>
                <w:lang w:eastAsia="ru-RU"/>
              </w:rPr>
              <w:t xml:space="preserve">Оценивать </w:t>
            </w:r>
            <w:r w:rsidRPr="00985891">
              <w:rPr>
                <w:rFonts w:ascii="Times New Roman" w:eastAsia="Times New Roman" w:hAnsi="Times New Roman" w:cs="Times New Roman"/>
                <w:sz w:val="20"/>
                <w:szCs w:val="20"/>
                <w:lang w:eastAsia="ru-RU"/>
              </w:rPr>
              <w:t>кач</w:t>
            </w:r>
            <w:r w:rsidR="000E170F">
              <w:rPr>
                <w:rFonts w:ascii="Times New Roman" w:eastAsia="Times New Roman" w:hAnsi="Times New Roman" w:cs="Times New Roman"/>
                <w:sz w:val="20"/>
                <w:szCs w:val="20"/>
                <w:lang w:eastAsia="ru-RU"/>
              </w:rPr>
              <w:t>ество выполнения работы, исполь</w:t>
            </w:r>
            <w:r w:rsidRPr="00985891">
              <w:rPr>
                <w:rFonts w:ascii="Times New Roman" w:eastAsia="Times New Roman" w:hAnsi="Times New Roman" w:cs="Times New Roman"/>
                <w:sz w:val="20"/>
                <w:szCs w:val="20"/>
                <w:lang w:eastAsia="ru-RU"/>
              </w:rPr>
              <w:t xml:space="preserve">зуя «Вопросы юного технолога». </w:t>
            </w:r>
          </w:p>
        </w:tc>
        <w:tc>
          <w:tcPr>
            <w:tcW w:w="709" w:type="dxa"/>
            <w:tcBorders>
              <w:left w:val="single" w:sz="4" w:space="0" w:color="auto"/>
            </w:tcBorders>
            <w:shd w:val="clear" w:color="auto" w:fill="FFFFFF"/>
          </w:tcPr>
          <w:p w:rsidR="00985891" w:rsidRPr="00985891" w:rsidRDefault="007C60B7" w:rsidP="00985891">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24</w:t>
            </w:r>
            <w:r w:rsidR="00985891" w:rsidRPr="00985891">
              <w:rPr>
                <w:rFonts w:ascii="Times New Roman" w:eastAsia="Times New Roman" w:hAnsi="Times New Roman" w:cs="Times New Roman"/>
                <w:color w:val="000000"/>
                <w:sz w:val="20"/>
                <w:szCs w:val="20"/>
                <w:lang w:eastAsia="ru-RU"/>
              </w:rPr>
              <w:t>.11</w:t>
            </w:r>
          </w:p>
        </w:tc>
      </w:tr>
      <w:tr w:rsidR="00985891" w:rsidRPr="00985891" w:rsidTr="00985891">
        <w:trPr>
          <w:trHeight w:val="735"/>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r w:rsidRPr="00985891">
              <w:rPr>
                <w:rFonts w:ascii="Times New Roman" w:eastAsia="Times New Roman" w:hAnsi="Times New Roman" w:cs="Times New Roman"/>
                <w:b/>
                <w:color w:val="000000"/>
                <w:sz w:val="24"/>
                <w:szCs w:val="24"/>
                <w:lang w:eastAsia="ru-RU"/>
              </w:rPr>
              <w:lastRenderedPageBreak/>
              <w:t>12</w:t>
            </w:r>
            <w:r w:rsidR="00EB197F">
              <w:rPr>
                <w:rFonts w:ascii="Times New Roman" w:eastAsia="Times New Roman" w:hAnsi="Times New Roman" w:cs="Times New Roman"/>
                <w:b/>
                <w:color w:val="000000"/>
                <w:sz w:val="24"/>
                <w:szCs w:val="24"/>
                <w:lang w:eastAsia="ru-RU"/>
              </w:rPr>
              <w:t>/9</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p>
        </w:tc>
        <w:tc>
          <w:tcPr>
            <w:tcW w:w="2410" w:type="dxa"/>
            <w:shd w:val="clear" w:color="auto" w:fill="FFFFFF"/>
          </w:tcPr>
          <w:p w:rsidR="00985891" w:rsidRPr="00985891" w:rsidRDefault="00EB197F" w:rsidP="00985891">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Дикие животные. </w:t>
            </w:r>
            <w:r w:rsidR="00985891" w:rsidRPr="00985891">
              <w:rPr>
                <w:rFonts w:ascii="Times New Roman" w:eastAsia="Times New Roman" w:hAnsi="Times New Roman" w:cs="Times New Roman"/>
                <w:b/>
                <w:bCs/>
                <w:lang w:eastAsia="ru-RU"/>
              </w:rPr>
              <w:t>Проект «Дикие животные». Изделие «Коллаж»</w:t>
            </w:r>
            <w:r>
              <w:rPr>
                <w:rFonts w:ascii="Times New Roman" w:eastAsia="Times New Roman" w:hAnsi="Times New Roman" w:cs="Times New Roman"/>
                <w:b/>
                <w:bCs/>
                <w:lang w:eastAsia="ru-RU"/>
              </w:rPr>
              <w:t>.</w:t>
            </w:r>
          </w:p>
        </w:tc>
        <w:tc>
          <w:tcPr>
            <w:tcW w:w="2410"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976"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835"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3402" w:type="dxa"/>
            <w:tcBorders>
              <w:right w:val="single" w:sz="4" w:space="0" w:color="auto"/>
            </w:tcBorders>
            <w:shd w:val="clear" w:color="auto" w:fill="FFFFFF"/>
          </w:tcPr>
          <w:p w:rsidR="00985891" w:rsidRPr="00985891" w:rsidRDefault="00985891" w:rsidP="000E170F">
            <w:pPr>
              <w:rPr>
                <w:rFonts w:ascii="Times New Roman" w:eastAsia="Times New Roman" w:hAnsi="Times New Roman" w:cs="Times New Roman"/>
                <w:b/>
                <w:sz w:val="20"/>
                <w:szCs w:val="20"/>
                <w:lang w:eastAsia="ru-RU"/>
              </w:rPr>
            </w:pPr>
            <w:r w:rsidRPr="00985891">
              <w:rPr>
                <w:rFonts w:ascii="Times New Roman" w:eastAsia="Times New Roman" w:hAnsi="Times New Roman" w:cs="Times New Roman"/>
                <w:b/>
                <w:sz w:val="20"/>
                <w:szCs w:val="20"/>
                <w:lang w:eastAsia="ru-RU"/>
              </w:rPr>
              <w:t xml:space="preserve">Осваивать </w:t>
            </w:r>
            <w:r w:rsidRPr="00985891">
              <w:rPr>
                <w:rFonts w:ascii="Times New Roman" w:eastAsia="Times New Roman" w:hAnsi="Times New Roman" w:cs="Times New Roman"/>
                <w:sz w:val="20"/>
                <w:szCs w:val="20"/>
                <w:lang w:eastAsia="ru-RU"/>
              </w:rPr>
              <w:t xml:space="preserve">приемы  создания  </w:t>
            </w:r>
            <w:proofErr w:type="spellStart"/>
            <w:proofErr w:type="gramStart"/>
            <w:r w:rsidRPr="00985891">
              <w:rPr>
                <w:rFonts w:ascii="Times New Roman" w:eastAsia="Times New Roman" w:hAnsi="Times New Roman" w:cs="Times New Roman"/>
                <w:sz w:val="20"/>
                <w:szCs w:val="20"/>
                <w:lang w:eastAsia="ru-RU"/>
              </w:rPr>
              <w:t>изде</w:t>
            </w:r>
            <w:proofErr w:type="spellEnd"/>
            <w:r w:rsidRPr="00985891">
              <w:rPr>
                <w:rFonts w:ascii="Times New Roman" w:eastAsia="Times New Roman" w:hAnsi="Times New Roman" w:cs="Times New Roman"/>
                <w:sz w:val="20"/>
                <w:szCs w:val="20"/>
                <w:lang w:eastAsia="ru-RU"/>
              </w:rPr>
              <w:t xml:space="preserve"> лия</w:t>
            </w:r>
            <w:proofErr w:type="gramEnd"/>
            <w:r w:rsidRPr="00985891">
              <w:rPr>
                <w:rFonts w:ascii="Times New Roman" w:eastAsia="Times New Roman" w:hAnsi="Times New Roman" w:cs="Times New Roman"/>
                <w:sz w:val="20"/>
                <w:szCs w:val="20"/>
                <w:lang w:eastAsia="ru-RU"/>
              </w:rPr>
              <w:t xml:space="preserve"> в технике коллажа. </w:t>
            </w:r>
            <w:r w:rsidRPr="00985891">
              <w:rPr>
                <w:rFonts w:ascii="Times New Roman" w:eastAsia="Times New Roman" w:hAnsi="Times New Roman" w:cs="Times New Roman"/>
                <w:b/>
                <w:sz w:val="20"/>
                <w:szCs w:val="20"/>
                <w:lang w:eastAsia="ru-RU"/>
              </w:rPr>
              <w:t xml:space="preserve">Осваивать </w:t>
            </w:r>
            <w:r w:rsidRPr="00985891">
              <w:rPr>
                <w:rFonts w:ascii="Times New Roman" w:eastAsia="Times New Roman" w:hAnsi="Times New Roman" w:cs="Times New Roman"/>
                <w:sz w:val="20"/>
                <w:szCs w:val="20"/>
                <w:lang w:eastAsia="ru-RU"/>
              </w:rPr>
              <w:t xml:space="preserve">первичные навыки работы над </w:t>
            </w:r>
            <w:proofErr w:type="spellStart"/>
            <w:proofErr w:type="gramStart"/>
            <w:r w:rsidRPr="00985891">
              <w:rPr>
                <w:rFonts w:ascii="Times New Roman" w:eastAsia="Times New Roman" w:hAnsi="Times New Roman" w:cs="Times New Roman"/>
                <w:sz w:val="20"/>
                <w:szCs w:val="20"/>
                <w:lang w:eastAsia="ru-RU"/>
              </w:rPr>
              <w:t>проек</w:t>
            </w:r>
            <w:proofErr w:type="spellEnd"/>
            <w:r w:rsidRPr="00985891">
              <w:rPr>
                <w:rFonts w:ascii="Times New Roman" w:eastAsia="Times New Roman" w:hAnsi="Times New Roman" w:cs="Times New Roman"/>
                <w:sz w:val="20"/>
                <w:szCs w:val="20"/>
                <w:lang w:eastAsia="ru-RU"/>
              </w:rPr>
              <w:t xml:space="preserve"> том</w:t>
            </w:r>
            <w:proofErr w:type="gramEnd"/>
            <w:r w:rsidRPr="00985891">
              <w:rPr>
                <w:rFonts w:ascii="Times New Roman" w:eastAsia="Times New Roman" w:hAnsi="Times New Roman" w:cs="Times New Roman"/>
                <w:sz w:val="20"/>
                <w:szCs w:val="20"/>
                <w:lang w:eastAsia="ru-RU"/>
              </w:rPr>
              <w:t xml:space="preserve"> под руководством </w:t>
            </w:r>
            <w:proofErr w:type="spellStart"/>
            <w:r w:rsidRPr="00985891">
              <w:rPr>
                <w:rFonts w:ascii="Times New Roman" w:eastAsia="Times New Roman" w:hAnsi="Times New Roman" w:cs="Times New Roman"/>
                <w:sz w:val="20"/>
                <w:szCs w:val="20"/>
                <w:lang w:eastAsia="ru-RU"/>
              </w:rPr>
              <w:t>учителя</w:t>
            </w:r>
            <w:r w:rsidRPr="00985891">
              <w:rPr>
                <w:rFonts w:ascii="Times New Roman" w:eastAsia="Times New Roman" w:hAnsi="Times New Roman" w:cs="Times New Roman"/>
                <w:b/>
                <w:sz w:val="20"/>
                <w:szCs w:val="20"/>
                <w:lang w:eastAsia="ru-RU"/>
              </w:rPr>
              <w:t>Отбирать</w:t>
            </w:r>
            <w:proofErr w:type="spellEnd"/>
            <w:r w:rsidRPr="00985891">
              <w:rPr>
                <w:rFonts w:ascii="Times New Roman" w:eastAsia="Times New Roman" w:hAnsi="Times New Roman" w:cs="Times New Roman"/>
                <w:sz w:val="20"/>
                <w:szCs w:val="20"/>
                <w:lang w:eastAsia="ru-RU"/>
              </w:rPr>
              <w:t xml:space="preserve"> материал для выполнения изделия по тематике,  </w:t>
            </w:r>
            <w:proofErr w:type="spellStart"/>
            <w:r w:rsidRPr="00985891">
              <w:rPr>
                <w:rFonts w:ascii="Times New Roman" w:eastAsia="Times New Roman" w:hAnsi="Times New Roman" w:cs="Times New Roman"/>
                <w:sz w:val="20"/>
                <w:szCs w:val="20"/>
                <w:lang w:eastAsia="ru-RU"/>
              </w:rPr>
              <w:t>цве</w:t>
            </w:r>
            <w:proofErr w:type="spellEnd"/>
            <w:r w:rsidRPr="00985891">
              <w:rPr>
                <w:rFonts w:ascii="Times New Roman" w:eastAsia="Times New Roman" w:hAnsi="Times New Roman" w:cs="Times New Roman"/>
                <w:sz w:val="20"/>
                <w:szCs w:val="20"/>
                <w:lang w:eastAsia="ru-RU"/>
              </w:rPr>
              <w:t xml:space="preserve"> ту, размеру, </w:t>
            </w:r>
            <w:r w:rsidRPr="00985891">
              <w:rPr>
                <w:rFonts w:ascii="Times New Roman" w:eastAsia="Times New Roman" w:hAnsi="Times New Roman" w:cs="Times New Roman"/>
                <w:b/>
                <w:sz w:val="20"/>
                <w:szCs w:val="20"/>
                <w:lang w:eastAsia="ru-RU"/>
              </w:rPr>
              <w:t xml:space="preserve">проявлять </w:t>
            </w:r>
            <w:r w:rsidRPr="00985891">
              <w:rPr>
                <w:rFonts w:ascii="Times New Roman" w:eastAsia="Times New Roman" w:hAnsi="Times New Roman" w:cs="Times New Roman"/>
                <w:sz w:val="20"/>
                <w:szCs w:val="20"/>
                <w:lang w:eastAsia="ru-RU"/>
              </w:rPr>
              <w:t xml:space="preserve">творчество. </w:t>
            </w:r>
            <w:r w:rsidRPr="00985891">
              <w:rPr>
                <w:rFonts w:ascii="Times New Roman" w:eastAsia="Times New Roman" w:hAnsi="Times New Roman" w:cs="Times New Roman"/>
                <w:b/>
                <w:sz w:val="20"/>
                <w:szCs w:val="20"/>
                <w:lang w:eastAsia="ru-RU"/>
              </w:rPr>
              <w:t xml:space="preserve">Использовать </w:t>
            </w:r>
            <w:r w:rsidRPr="00985891">
              <w:rPr>
                <w:rFonts w:ascii="Times New Roman" w:eastAsia="Times New Roman" w:hAnsi="Times New Roman" w:cs="Times New Roman"/>
                <w:sz w:val="20"/>
                <w:szCs w:val="20"/>
                <w:lang w:eastAsia="ru-RU"/>
              </w:rPr>
              <w:t xml:space="preserve">правила работы с бума гой, ножницами и клеем. </w:t>
            </w:r>
            <w:r w:rsidRPr="00985891">
              <w:rPr>
                <w:rFonts w:ascii="Times New Roman" w:eastAsia="Times New Roman" w:hAnsi="Times New Roman" w:cs="Times New Roman"/>
                <w:b/>
                <w:sz w:val="20"/>
                <w:szCs w:val="20"/>
                <w:lang w:eastAsia="ru-RU"/>
              </w:rPr>
              <w:t>Оформлять</w:t>
            </w:r>
            <w:r w:rsidRPr="00985891">
              <w:rPr>
                <w:rFonts w:ascii="Times New Roman" w:eastAsia="Times New Roman" w:hAnsi="Times New Roman" w:cs="Times New Roman"/>
                <w:sz w:val="20"/>
                <w:szCs w:val="20"/>
                <w:lang w:eastAsia="ru-RU"/>
              </w:rPr>
              <w:t xml:space="preserve"> изделие. </w:t>
            </w:r>
          </w:p>
        </w:tc>
        <w:tc>
          <w:tcPr>
            <w:tcW w:w="709" w:type="dxa"/>
            <w:tcBorders>
              <w:left w:val="single" w:sz="4" w:space="0" w:color="auto"/>
            </w:tcBorders>
            <w:shd w:val="clear" w:color="auto" w:fill="FFFFFF"/>
          </w:tcPr>
          <w:p w:rsidR="00985891" w:rsidRPr="00985891" w:rsidRDefault="007C60B7"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01.12</w:t>
            </w:r>
          </w:p>
        </w:tc>
      </w:tr>
      <w:tr w:rsidR="00985891" w:rsidRPr="00985891" w:rsidTr="00985891">
        <w:trPr>
          <w:trHeight w:val="735"/>
        </w:trPr>
        <w:tc>
          <w:tcPr>
            <w:tcW w:w="718" w:type="dxa"/>
            <w:shd w:val="clear" w:color="auto" w:fill="FFFFFF"/>
          </w:tcPr>
          <w:p w:rsidR="00985891" w:rsidRPr="00985891" w:rsidRDefault="00EB197F" w:rsidP="00985891">
            <w:pPr>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13/10</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p>
        </w:tc>
        <w:tc>
          <w:tcPr>
            <w:tcW w:w="2410" w:type="dxa"/>
            <w:tcBorders>
              <w:top w:val="single" w:sz="4" w:space="0" w:color="auto"/>
            </w:tcBorders>
            <w:shd w:val="clear" w:color="auto" w:fill="FFFFFF"/>
          </w:tcPr>
          <w:p w:rsidR="00985891" w:rsidRPr="00985891" w:rsidRDefault="00985891" w:rsidP="00985891">
            <w:pPr>
              <w:rPr>
                <w:rFonts w:ascii="Times New Roman" w:eastAsia="Times New Roman" w:hAnsi="Times New Roman" w:cs="Times New Roman"/>
                <w:b/>
                <w:bCs/>
                <w:lang w:eastAsia="ru-RU"/>
              </w:rPr>
            </w:pPr>
            <w:r w:rsidRPr="00985891">
              <w:rPr>
                <w:rFonts w:ascii="Times New Roman" w:eastAsia="Times New Roman" w:hAnsi="Times New Roman" w:cs="Times New Roman"/>
                <w:b/>
                <w:bCs/>
                <w:lang w:eastAsia="ru-RU"/>
              </w:rPr>
              <w:t xml:space="preserve">Новый год. Проект «Украшаем класс к Новому году». </w:t>
            </w:r>
          </w:p>
          <w:p w:rsidR="00985891" w:rsidRPr="00985891" w:rsidRDefault="00985891" w:rsidP="00985891">
            <w:pPr>
              <w:rPr>
                <w:rFonts w:ascii="Times New Roman" w:eastAsia="Times New Roman" w:hAnsi="Times New Roman" w:cs="Times New Roman"/>
                <w:bCs/>
                <w:sz w:val="24"/>
                <w:szCs w:val="24"/>
                <w:lang w:eastAsia="ru-RU"/>
              </w:rPr>
            </w:pPr>
            <w:r w:rsidRPr="00985891">
              <w:rPr>
                <w:rFonts w:ascii="Times New Roman" w:eastAsia="Times New Roman" w:hAnsi="Times New Roman" w:cs="Times New Roman"/>
                <w:b/>
                <w:bCs/>
                <w:lang w:eastAsia="ru-RU"/>
              </w:rPr>
              <w:t>Изделия «Украшение на елку и на окно».</w:t>
            </w:r>
          </w:p>
        </w:tc>
        <w:tc>
          <w:tcPr>
            <w:tcW w:w="2410" w:type="dxa"/>
            <w:vMerge/>
            <w:tcBorders>
              <w:top w:val="single" w:sz="4" w:space="0" w:color="auto"/>
            </w:tcBorders>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976" w:type="dxa"/>
            <w:vMerge/>
            <w:tcBorders>
              <w:top w:val="single" w:sz="4" w:space="0" w:color="auto"/>
            </w:tcBorders>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835" w:type="dxa"/>
            <w:vMerge/>
            <w:tcBorders>
              <w:top w:val="single" w:sz="4" w:space="0" w:color="auto"/>
            </w:tcBorders>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3402" w:type="dxa"/>
            <w:tcBorders>
              <w:top w:val="single" w:sz="4" w:space="0" w:color="auto"/>
              <w:right w:val="single" w:sz="4" w:space="0" w:color="auto"/>
            </w:tcBorders>
            <w:shd w:val="clear" w:color="auto" w:fill="FFFFFF"/>
          </w:tcPr>
          <w:p w:rsidR="00985891" w:rsidRPr="00985891" w:rsidRDefault="00985891" w:rsidP="000E170F">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b/>
                <w:sz w:val="20"/>
                <w:szCs w:val="20"/>
                <w:lang w:eastAsia="ru-RU"/>
              </w:rPr>
              <w:t>Использовать</w:t>
            </w:r>
            <w:r w:rsidRPr="00985891">
              <w:rPr>
                <w:rFonts w:ascii="Times New Roman" w:eastAsia="Times New Roman" w:hAnsi="Times New Roman" w:cs="Times New Roman"/>
                <w:sz w:val="20"/>
                <w:szCs w:val="20"/>
                <w:lang w:eastAsia="ru-RU"/>
              </w:rPr>
              <w:t xml:space="preserve"> умения работать  над проектом под руководством учителя:  </w:t>
            </w:r>
            <w:r w:rsidRPr="00985891">
              <w:rPr>
                <w:rFonts w:ascii="Times New Roman" w:eastAsia="Times New Roman" w:hAnsi="Times New Roman" w:cs="Times New Roman"/>
                <w:b/>
                <w:sz w:val="20"/>
                <w:szCs w:val="20"/>
                <w:lang w:eastAsia="ru-RU"/>
              </w:rPr>
              <w:t>составлять</w:t>
            </w:r>
            <w:r w:rsidRPr="00985891">
              <w:rPr>
                <w:rFonts w:ascii="Times New Roman" w:eastAsia="Times New Roman" w:hAnsi="Times New Roman" w:cs="Times New Roman"/>
                <w:sz w:val="20"/>
                <w:szCs w:val="20"/>
                <w:lang w:eastAsia="ru-RU"/>
              </w:rPr>
              <w:t xml:space="preserve"> план, используя  «</w:t>
            </w:r>
            <w:proofErr w:type="spellStart"/>
            <w:proofErr w:type="gramStart"/>
            <w:r w:rsidRPr="00985891">
              <w:rPr>
                <w:rFonts w:ascii="Times New Roman" w:eastAsia="Times New Roman" w:hAnsi="Times New Roman" w:cs="Times New Roman"/>
                <w:sz w:val="20"/>
                <w:szCs w:val="20"/>
                <w:lang w:eastAsia="ru-RU"/>
              </w:rPr>
              <w:t>Вопро</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сы</w:t>
            </w:r>
            <w:proofErr w:type="spellEnd"/>
            <w:proofErr w:type="gramEnd"/>
            <w:r w:rsidRPr="00985891">
              <w:rPr>
                <w:rFonts w:ascii="Times New Roman" w:eastAsia="Times New Roman" w:hAnsi="Times New Roman" w:cs="Times New Roman"/>
                <w:sz w:val="20"/>
                <w:szCs w:val="20"/>
                <w:lang w:eastAsia="ru-RU"/>
              </w:rPr>
              <w:t xml:space="preserve"> юного технолога»; </w:t>
            </w:r>
            <w:r w:rsidRPr="00985891">
              <w:rPr>
                <w:rFonts w:ascii="Times New Roman" w:eastAsia="Times New Roman" w:hAnsi="Times New Roman" w:cs="Times New Roman"/>
                <w:b/>
                <w:sz w:val="20"/>
                <w:szCs w:val="20"/>
                <w:lang w:eastAsia="ru-RU"/>
              </w:rPr>
              <w:t xml:space="preserve">распределять </w:t>
            </w:r>
            <w:r w:rsidRPr="00985891">
              <w:rPr>
                <w:rFonts w:ascii="Times New Roman" w:eastAsia="Times New Roman" w:hAnsi="Times New Roman" w:cs="Times New Roman"/>
                <w:sz w:val="20"/>
                <w:szCs w:val="20"/>
                <w:lang w:eastAsia="ru-RU"/>
              </w:rPr>
              <w:t xml:space="preserve">роли,   </w:t>
            </w:r>
            <w:r w:rsidRPr="00985891">
              <w:rPr>
                <w:rFonts w:ascii="Times New Roman" w:eastAsia="Times New Roman" w:hAnsi="Times New Roman" w:cs="Times New Roman"/>
                <w:b/>
                <w:sz w:val="20"/>
                <w:szCs w:val="20"/>
                <w:lang w:eastAsia="ru-RU"/>
              </w:rPr>
              <w:t xml:space="preserve">проводить </w:t>
            </w:r>
            <w:proofErr w:type="spellStart"/>
            <w:r w:rsidRPr="00985891">
              <w:rPr>
                <w:rFonts w:ascii="Times New Roman" w:eastAsia="Times New Roman" w:hAnsi="Times New Roman" w:cs="Times New Roman"/>
                <w:sz w:val="20"/>
                <w:szCs w:val="20"/>
                <w:lang w:eastAsia="ru-RU"/>
              </w:rPr>
              <w:t>самооценку</w:t>
            </w:r>
            <w:r w:rsidRPr="00985891">
              <w:rPr>
                <w:rFonts w:ascii="Times New Roman" w:eastAsia="Times New Roman" w:hAnsi="Times New Roman" w:cs="Times New Roman"/>
                <w:b/>
                <w:bCs/>
                <w:sz w:val="20"/>
                <w:szCs w:val="20"/>
                <w:lang w:eastAsia="ru-RU"/>
              </w:rPr>
              <w:t>Выбирать</w:t>
            </w:r>
            <w:proofErr w:type="spellEnd"/>
            <w:r w:rsidRPr="00985891">
              <w:rPr>
                <w:rFonts w:ascii="Times New Roman" w:eastAsia="Times New Roman" w:hAnsi="Times New Roman" w:cs="Times New Roman"/>
                <w:bCs/>
                <w:sz w:val="20"/>
                <w:szCs w:val="20"/>
                <w:lang w:eastAsia="ru-RU"/>
              </w:rPr>
              <w:t xml:space="preserve"> </w:t>
            </w:r>
            <w:proofErr w:type="spellStart"/>
            <w:r w:rsidRPr="00985891">
              <w:rPr>
                <w:rFonts w:ascii="Times New Roman" w:eastAsia="Times New Roman" w:hAnsi="Times New Roman" w:cs="Times New Roman"/>
                <w:bCs/>
                <w:sz w:val="20"/>
                <w:szCs w:val="20"/>
                <w:lang w:eastAsia="ru-RU"/>
              </w:rPr>
              <w:t>нео</w:t>
            </w:r>
            <w:proofErr w:type="spellEnd"/>
            <w:r w:rsidRPr="00985891">
              <w:rPr>
                <w:rFonts w:ascii="Times New Roman" w:eastAsia="Times New Roman" w:hAnsi="Times New Roman" w:cs="Times New Roman"/>
                <w:bCs/>
                <w:sz w:val="20"/>
                <w:szCs w:val="20"/>
                <w:lang w:eastAsia="ru-RU"/>
              </w:rPr>
              <w:t xml:space="preserve"> </w:t>
            </w:r>
            <w:proofErr w:type="spellStart"/>
            <w:r w:rsidRPr="00985891">
              <w:rPr>
                <w:rFonts w:ascii="Times New Roman" w:eastAsia="Times New Roman" w:hAnsi="Times New Roman" w:cs="Times New Roman"/>
                <w:bCs/>
                <w:sz w:val="20"/>
                <w:szCs w:val="20"/>
                <w:lang w:eastAsia="ru-RU"/>
              </w:rPr>
              <w:t>бходимые</w:t>
            </w:r>
            <w:proofErr w:type="spellEnd"/>
            <w:r w:rsidRPr="00985891">
              <w:rPr>
                <w:rFonts w:ascii="Times New Roman" w:eastAsia="Times New Roman" w:hAnsi="Times New Roman" w:cs="Times New Roman"/>
                <w:bCs/>
                <w:sz w:val="20"/>
                <w:szCs w:val="20"/>
                <w:lang w:eastAsia="ru-RU"/>
              </w:rPr>
              <w:t xml:space="preserve"> инструменты, материалы и приемы работы. </w:t>
            </w:r>
            <w:r w:rsidRPr="00985891">
              <w:rPr>
                <w:rFonts w:ascii="Times New Roman" w:eastAsia="Times New Roman" w:hAnsi="Times New Roman" w:cs="Times New Roman"/>
                <w:b/>
                <w:bCs/>
                <w:sz w:val="20"/>
                <w:szCs w:val="20"/>
                <w:lang w:eastAsia="ru-RU"/>
              </w:rPr>
              <w:t>Осваивать</w:t>
            </w:r>
            <w:r w:rsidRPr="00985891">
              <w:rPr>
                <w:rFonts w:ascii="Times New Roman" w:eastAsia="Times New Roman" w:hAnsi="Times New Roman" w:cs="Times New Roman"/>
                <w:bCs/>
                <w:sz w:val="20"/>
                <w:szCs w:val="20"/>
                <w:lang w:eastAsia="ru-RU"/>
              </w:rPr>
              <w:t xml:space="preserve"> способы работы с бумагой: </w:t>
            </w:r>
            <w:r w:rsidRPr="00985891">
              <w:rPr>
                <w:rFonts w:ascii="Times New Roman" w:eastAsia="Times New Roman" w:hAnsi="Times New Roman" w:cs="Times New Roman"/>
                <w:b/>
                <w:bCs/>
                <w:sz w:val="20"/>
                <w:szCs w:val="20"/>
                <w:lang w:eastAsia="ru-RU"/>
              </w:rPr>
              <w:t xml:space="preserve">выполнять </w:t>
            </w:r>
            <w:proofErr w:type="spellStart"/>
            <w:proofErr w:type="gramStart"/>
            <w:r w:rsidRPr="00985891">
              <w:rPr>
                <w:rFonts w:ascii="Times New Roman" w:eastAsia="Times New Roman" w:hAnsi="Times New Roman" w:cs="Times New Roman"/>
                <w:bCs/>
                <w:sz w:val="20"/>
                <w:szCs w:val="20"/>
                <w:lang w:eastAsia="ru-RU"/>
              </w:rPr>
              <w:t>разме</w:t>
            </w:r>
            <w:proofErr w:type="spellEnd"/>
            <w:r w:rsidRPr="00985891">
              <w:rPr>
                <w:rFonts w:ascii="Times New Roman" w:eastAsia="Times New Roman" w:hAnsi="Times New Roman" w:cs="Times New Roman"/>
                <w:bCs/>
                <w:sz w:val="20"/>
                <w:szCs w:val="20"/>
                <w:lang w:eastAsia="ru-RU"/>
              </w:rPr>
              <w:t xml:space="preserve"> тку</w:t>
            </w:r>
            <w:proofErr w:type="gramEnd"/>
            <w:r w:rsidRPr="00985891">
              <w:rPr>
                <w:rFonts w:ascii="Times New Roman" w:eastAsia="Times New Roman" w:hAnsi="Times New Roman" w:cs="Times New Roman"/>
                <w:bCs/>
                <w:sz w:val="20"/>
                <w:szCs w:val="20"/>
                <w:lang w:eastAsia="ru-RU"/>
              </w:rPr>
              <w:t xml:space="preserve">  деталей по шаблону и </w:t>
            </w:r>
            <w:r w:rsidRPr="00985891">
              <w:rPr>
                <w:rFonts w:ascii="Times New Roman" w:eastAsia="Times New Roman" w:hAnsi="Times New Roman" w:cs="Times New Roman"/>
                <w:sz w:val="20"/>
                <w:szCs w:val="20"/>
                <w:lang w:eastAsia="ru-RU"/>
              </w:rPr>
              <w:t xml:space="preserve">раскрой бумаги без ножниц в технике обрыва </w:t>
            </w:r>
            <w:proofErr w:type="spellStart"/>
            <w:r w:rsidRPr="00985891">
              <w:rPr>
                <w:rFonts w:ascii="Times New Roman" w:eastAsia="Times New Roman" w:hAnsi="Times New Roman" w:cs="Times New Roman"/>
                <w:sz w:val="20"/>
                <w:szCs w:val="20"/>
                <w:lang w:eastAsia="ru-RU"/>
              </w:rPr>
              <w:t>ния</w:t>
            </w:r>
            <w:proofErr w:type="spellEnd"/>
            <w:r w:rsidRPr="00985891">
              <w:rPr>
                <w:rFonts w:ascii="Times New Roman" w:eastAsia="Times New Roman" w:hAnsi="Times New Roman" w:cs="Times New Roman"/>
                <w:sz w:val="20"/>
                <w:szCs w:val="20"/>
                <w:lang w:eastAsia="ru-RU"/>
              </w:rPr>
              <w:t xml:space="preserve"> по контуру. </w:t>
            </w:r>
            <w:r w:rsidRPr="00985891">
              <w:rPr>
                <w:rFonts w:ascii="Times New Roman" w:eastAsia="Times New Roman" w:hAnsi="Times New Roman" w:cs="Times New Roman"/>
                <w:b/>
                <w:sz w:val="20"/>
                <w:szCs w:val="20"/>
                <w:lang w:eastAsia="ru-RU"/>
              </w:rPr>
              <w:t xml:space="preserve">Создавать </w:t>
            </w:r>
            <w:r w:rsidRPr="00985891">
              <w:rPr>
                <w:rFonts w:ascii="Times New Roman" w:eastAsia="Times New Roman" w:hAnsi="Times New Roman" w:cs="Times New Roman"/>
                <w:sz w:val="20"/>
                <w:szCs w:val="20"/>
                <w:lang w:eastAsia="ru-RU"/>
              </w:rPr>
              <w:t xml:space="preserve">на основе заданной технологии и приведенных образцов  собственного изделия. </w:t>
            </w:r>
            <w:proofErr w:type="spellStart"/>
            <w:proofErr w:type="gramStart"/>
            <w:r w:rsidRPr="00985891">
              <w:rPr>
                <w:rFonts w:ascii="Times New Roman" w:eastAsia="Times New Roman" w:hAnsi="Times New Roman" w:cs="Times New Roman"/>
                <w:b/>
                <w:sz w:val="20"/>
                <w:szCs w:val="20"/>
                <w:lang w:eastAsia="ru-RU"/>
              </w:rPr>
              <w:t>Офо</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рмлять</w:t>
            </w:r>
            <w:proofErr w:type="spellEnd"/>
            <w:proofErr w:type="gramEnd"/>
            <w:r w:rsidRPr="00985891">
              <w:rPr>
                <w:rFonts w:ascii="Times New Roman" w:eastAsia="Times New Roman" w:hAnsi="Times New Roman" w:cs="Times New Roman"/>
                <w:sz w:val="20"/>
                <w:szCs w:val="20"/>
                <w:lang w:eastAsia="ru-RU"/>
              </w:rPr>
              <w:t xml:space="preserve"> класс. </w:t>
            </w:r>
            <w:r w:rsidRPr="00985891">
              <w:rPr>
                <w:rFonts w:ascii="Times New Roman" w:eastAsia="Times New Roman" w:hAnsi="Times New Roman" w:cs="Times New Roman"/>
                <w:b/>
                <w:sz w:val="20"/>
                <w:szCs w:val="20"/>
                <w:lang w:eastAsia="ru-RU"/>
              </w:rPr>
              <w:t xml:space="preserve">Участвовать </w:t>
            </w:r>
            <w:r w:rsidRPr="00985891">
              <w:rPr>
                <w:rFonts w:ascii="Times New Roman" w:eastAsia="Times New Roman" w:hAnsi="Times New Roman" w:cs="Times New Roman"/>
                <w:sz w:val="20"/>
                <w:szCs w:val="20"/>
                <w:lang w:eastAsia="ru-RU"/>
              </w:rPr>
              <w:t xml:space="preserve">в </w:t>
            </w:r>
            <w:proofErr w:type="spellStart"/>
            <w:proofErr w:type="gramStart"/>
            <w:r w:rsidRPr="00985891">
              <w:rPr>
                <w:rFonts w:ascii="Times New Roman" w:eastAsia="Times New Roman" w:hAnsi="Times New Roman" w:cs="Times New Roman"/>
                <w:sz w:val="20"/>
                <w:szCs w:val="20"/>
                <w:lang w:eastAsia="ru-RU"/>
              </w:rPr>
              <w:t>творче</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ской</w:t>
            </w:r>
            <w:proofErr w:type="spellEnd"/>
            <w:proofErr w:type="gramEnd"/>
            <w:r w:rsidRPr="00985891">
              <w:rPr>
                <w:rFonts w:ascii="Times New Roman" w:eastAsia="Times New Roman" w:hAnsi="Times New Roman" w:cs="Times New Roman"/>
                <w:sz w:val="20"/>
                <w:szCs w:val="20"/>
                <w:lang w:eastAsia="ru-RU"/>
              </w:rPr>
              <w:t xml:space="preserve"> деятельности по украшению класса.</w:t>
            </w:r>
          </w:p>
        </w:tc>
        <w:tc>
          <w:tcPr>
            <w:tcW w:w="709" w:type="dxa"/>
            <w:tcBorders>
              <w:top w:val="single" w:sz="4" w:space="0" w:color="auto"/>
              <w:left w:val="single" w:sz="4" w:space="0" w:color="auto"/>
            </w:tcBorders>
            <w:shd w:val="clear" w:color="auto" w:fill="FFFFFF"/>
          </w:tcPr>
          <w:p w:rsidR="00985891" w:rsidRPr="00985891" w:rsidRDefault="007C60B7" w:rsidP="00985891">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r w:rsidR="00985891" w:rsidRPr="00985891">
              <w:rPr>
                <w:rFonts w:ascii="Times New Roman" w:eastAsia="Times New Roman" w:hAnsi="Times New Roman" w:cs="Times New Roman"/>
                <w:color w:val="000000"/>
                <w:sz w:val="20"/>
                <w:szCs w:val="20"/>
                <w:lang w:eastAsia="ru-RU"/>
              </w:rPr>
              <w:t>.12</w:t>
            </w:r>
          </w:p>
        </w:tc>
      </w:tr>
      <w:tr w:rsidR="00985891" w:rsidRPr="00985891" w:rsidTr="00985891">
        <w:trPr>
          <w:trHeight w:val="735"/>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r w:rsidRPr="00985891">
              <w:rPr>
                <w:rFonts w:ascii="Times New Roman" w:eastAsia="Times New Roman" w:hAnsi="Times New Roman" w:cs="Times New Roman"/>
                <w:b/>
                <w:color w:val="000000"/>
                <w:sz w:val="24"/>
                <w:szCs w:val="24"/>
                <w:lang w:eastAsia="ru-RU"/>
              </w:rPr>
              <w:t>14</w:t>
            </w:r>
            <w:r w:rsidR="00EB197F">
              <w:rPr>
                <w:rFonts w:ascii="Times New Roman" w:eastAsia="Times New Roman" w:hAnsi="Times New Roman" w:cs="Times New Roman"/>
                <w:b/>
                <w:color w:val="000000"/>
                <w:sz w:val="24"/>
                <w:szCs w:val="24"/>
                <w:lang w:eastAsia="ru-RU"/>
              </w:rPr>
              <w:t>/11</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p>
        </w:tc>
        <w:tc>
          <w:tcPr>
            <w:tcW w:w="2410" w:type="dxa"/>
            <w:shd w:val="clear" w:color="auto" w:fill="FFFFFF"/>
          </w:tcPr>
          <w:p w:rsidR="00985891" w:rsidRPr="00985891" w:rsidRDefault="00985891" w:rsidP="00985891">
            <w:pPr>
              <w:rPr>
                <w:rFonts w:ascii="Times New Roman" w:eastAsia="Times New Roman" w:hAnsi="Times New Roman" w:cs="Times New Roman"/>
                <w:b/>
                <w:bCs/>
                <w:lang w:eastAsia="ru-RU"/>
              </w:rPr>
            </w:pPr>
            <w:r w:rsidRPr="00985891">
              <w:rPr>
                <w:rFonts w:ascii="Times New Roman" w:eastAsia="Times New Roman" w:hAnsi="Times New Roman" w:cs="Times New Roman"/>
                <w:b/>
                <w:bCs/>
                <w:lang w:eastAsia="ru-RU"/>
              </w:rPr>
              <w:t xml:space="preserve">Домашние животные. </w:t>
            </w:r>
          </w:p>
          <w:p w:rsidR="00985891" w:rsidRPr="00985891" w:rsidRDefault="00985891" w:rsidP="00985891">
            <w:pPr>
              <w:rPr>
                <w:rFonts w:ascii="Times New Roman" w:eastAsia="Times New Roman" w:hAnsi="Times New Roman" w:cs="Times New Roman"/>
                <w:b/>
                <w:bCs/>
                <w:lang w:eastAsia="ru-RU"/>
              </w:rPr>
            </w:pPr>
            <w:r w:rsidRPr="00985891">
              <w:rPr>
                <w:rFonts w:ascii="Times New Roman" w:eastAsia="Times New Roman" w:hAnsi="Times New Roman" w:cs="Times New Roman"/>
                <w:b/>
                <w:bCs/>
                <w:lang w:eastAsia="ru-RU"/>
              </w:rPr>
              <w:t>Изделие «Котенок»</w:t>
            </w:r>
          </w:p>
          <w:p w:rsidR="00985891" w:rsidRPr="00985891" w:rsidRDefault="00985891" w:rsidP="00985891">
            <w:pPr>
              <w:jc w:val="center"/>
              <w:rPr>
                <w:rFonts w:ascii="Times New Roman" w:eastAsia="Times New Roman" w:hAnsi="Times New Roman" w:cs="Times New Roman"/>
                <w:bCs/>
                <w:lang w:eastAsia="ru-RU"/>
              </w:rPr>
            </w:pPr>
          </w:p>
          <w:p w:rsidR="00985891" w:rsidRPr="00985891" w:rsidRDefault="00985891" w:rsidP="00985891">
            <w:pPr>
              <w:jc w:val="center"/>
              <w:rPr>
                <w:rFonts w:ascii="Times New Roman" w:eastAsia="Times New Roman" w:hAnsi="Times New Roman" w:cs="Times New Roman"/>
                <w:bCs/>
                <w:sz w:val="24"/>
                <w:szCs w:val="24"/>
                <w:lang w:eastAsia="ru-RU"/>
              </w:rPr>
            </w:pPr>
          </w:p>
        </w:tc>
        <w:tc>
          <w:tcPr>
            <w:tcW w:w="2410"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976"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835"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3402" w:type="dxa"/>
            <w:tcBorders>
              <w:right w:val="single" w:sz="4" w:space="0" w:color="auto"/>
            </w:tcBorders>
            <w:shd w:val="clear" w:color="auto" w:fill="FFFFFF"/>
          </w:tcPr>
          <w:p w:rsidR="00985891" w:rsidRPr="00985891" w:rsidRDefault="00985891" w:rsidP="000E170F">
            <w:pPr>
              <w:rPr>
                <w:rFonts w:ascii="Times New Roman" w:eastAsia="Times New Roman" w:hAnsi="Times New Roman" w:cs="Times New Roman"/>
                <w:spacing w:val="1"/>
                <w:sz w:val="20"/>
                <w:szCs w:val="20"/>
                <w:lang w:eastAsia="ru-RU"/>
              </w:rPr>
            </w:pPr>
            <w:r w:rsidRPr="00985891">
              <w:rPr>
                <w:rFonts w:ascii="Times New Roman" w:eastAsia="Times New Roman" w:hAnsi="Times New Roman" w:cs="Times New Roman"/>
                <w:b/>
                <w:bCs/>
                <w:sz w:val="20"/>
                <w:szCs w:val="20"/>
                <w:lang w:eastAsia="ru-RU"/>
              </w:rPr>
              <w:t xml:space="preserve">Использовать </w:t>
            </w:r>
            <w:r w:rsidRPr="00985891">
              <w:rPr>
                <w:rFonts w:ascii="Times New Roman" w:eastAsia="Times New Roman" w:hAnsi="Times New Roman" w:cs="Times New Roman"/>
                <w:bCs/>
                <w:sz w:val="20"/>
                <w:szCs w:val="20"/>
                <w:lang w:eastAsia="ru-RU"/>
              </w:rPr>
              <w:t xml:space="preserve">приемы работы с </w:t>
            </w:r>
            <w:proofErr w:type="spellStart"/>
            <w:proofErr w:type="gramStart"/>
            <w:r w:rsidRPr="00985891">
              <w:rPr>
                <w:rFonts w:ascii="Times New Roman" w:eastAsia="Times New Roman" w:hAnsi="Times New Roman" w:cs="Times New Roman"/>
                <w:bCs/>
                <w:sz w:val="20"/>
                <w:szCs w:val="20"/>
                <w:lang w:eastAsia="ru-RU"/>
              </w:rPr>
              <w:t>плас</w:t>
            </w:r>
            <w:proofErr w:type="spellEnd"/>
            <w:r w:rsidRPr="00985891">
              <w:rPr>
                <w:rFonts w:ascii="Times New Roman" w:eastAsia="Times New Roman" w:hAnsi="Times New Roman" w:cs="Times New Roman"/>
                <w:bCs/>
                <w:sz w:val="20"/>
                <w:szCs w:val="20"/>
                <w:lang w:eastAsia="ru-RU"/>
              </w:rPr>
              <w:t xml:space="preserve"> </w:t>
            </w:r>
            <w:proofErr w:type="spellStart"/>
            <w:r w:rsidRPr="00985891">
              <w:rPr>
                <w:rFonts w:ascii="Times New Roman" w:eastAsia="Times New Roman" w:hAnsi="Times New Roman" w:cs="Times New Roman"/>
                <w:bCs/>
                <w:sz w:val="20"/>
                <w:szCs w:val="20"/>
                <w:lang w:eastAsia="ru-RU"/>
              </w:rPr>
              <w:t>тилином</w:t>
            </w:r>
            <w:proofErr w:type="spellEnd"/>
            <w:proofErr w:type="gramEnd"/>
            <w:r w:rsidRPr="00985891">
              <w:rPr>
                <w:rFonts w:ascii="Times New Roman" w:eastAsia="Times New Roman" w:hAnsi="Times New Roman" w:cs="Times New Roman"/>
                <w:bCs/>
                <w:sz w:val="20"/>
                <w:szCs w:val="20"/>
                <w:lang w:eastAsia="ru-RU"/>
              </w:rPr>
              <w:t xml:space="preserve">:  скатывание, сплющивание, вытягивание. </w:t>
            </w:r>
            <w:r w:rsidRPr="00985891">
              <w:rPr>
                <w:rFonts w:ascii="Times New Roman" w:eastAsia="Times New Roman" w:hAnsi="Times New Roman" w:cs="Times New Roman"/>
                <w:b/>
                <w:sz w:val="20"/>
                <w:szCs w:val="20"/>
                <w:lang w:eastAsia="ru-RU"/>
              </w:rPr>
              <w:t>Анализировать</w:t>
            </w:r>
            <w:r w:rsidRPr="00985891">
              <w:rPr>
                <w:rFonts w:ascii="Times New Roman" w:eastAsia="Times New Roman" w:hAnsi="Times New Roman" w:cs="Times New Roman"/>
                <w:sz w:val="20"/>
                <w:szCs w:val="20"/>
                <w:lang w:eastAsia="ru-RU"/>
              </w:rPr>
              <w:t xml:space="preserve">  форму и цвет  реальных объектов (домашних животных), соблюдать их при </w:t>
            </w:r>
            <w:proofErr w:type="spellStart"/>
            <w:proofErr w:type="gramStart"/>
            <w:r w:rsidRPr="00985891">
              <w:rPr>
                <w:rFonts w:ascii="Times New Roman" w:eastAsia="Times New Roman" w:hAnsi="Times New Roman" w:cs="Times New Roman"/>
                <w:sz w:val="20"/>
                <w:szCs w:val="20"/>
                <w:lang w:eastAsia="ru-RU"/>
              </w:rPr>
              <w:t>выпол</w:t>
            </w:r>
            <w:proofErr w:type="spellEnd"/>
            <w:r w:rsidRPr="00985891">
              <w:rPr>
                <w:rFonts w:ascii="Times New Roman" w:eastAsia="Times New Roman" w:hAnsi="Times New Roman" w:cs="Times New Roman"/>
                <w:sz w:val="20"/>
                <w:szCs w:val="20"/>
                <w:lang w:eastAsia="ru-RU"/>
              </w:rPr>
              <w:t xml:space="preserve"> </w:t>
            </w:r>
            <w:r w:rsidRPr="00985891">
              <w:rPr>
                <w:rFonts w:ascii="Times New Roman" w:eastAsia="Times New Roman" w:hAnsi="Times New Roman" w:cs="Times New Roman"/>
                <w:sz w:val="20"/>
                <w:szCs w:val="20"/>
                <w:lang w:eastAsia="ru-RU"/>
              </w:rPr>
              <w:lastRenderedPageBreak/>
              <w:t>нении</w:t>
            </w:r>
            <w:proofErr w:type="gramEnd"/>
            <w:r w:rsidRPr="00985891">
              <w:rPr>
                <w:rFonts w:ascii="Times New Roman" w:eastAsia="Times New Roman" w:hAnsi="Times New Roman" w:cs="Times New Roman"/>
                <w:sz w:val="20"/>
                <w:szCs w:val="20"/>
                <w:lang w:eastAsia="ru-RU"/>
              </w:rPr>
              <w:t xml:space="preserve"> изделий. </w:t>
            </w:r>
            <w:r w:rsidRPr="00985891">
              <w:rPr>
                <w:rFonts w:ascii="Times New Roman" w:eastAsia="Times New Roman" w:hAnsi="Times New Roman" w:cs="Times New Roman"/>
                <w:b/>
                <w:spacing w:val="1"/>
                <w:sz w:val="20"/>
                <w:szCs w:val="20"/>
                <w:lang w:eastAsia="ru-RU"/>
              </w:rPr>
              <w:t xml:space="preserve">Определять и </w:t>
            </w:r>
            <w:proofErr w:type="spellStart"/>
            <w:proofErr w:type="gramStart"/>
            <w:r w:rsidRPr="00985891">
              <w:rPr>
                <w:rFonts w:ascii="Times New Roman" w:eastAsia="Times New Roman" w:hAnsi="Times New Roman" w:cs="Times New Roman"/>
                <w:b/>
                <w:spacing w:val="1"/>
                <w:sz w:val="20"/>
                <w:szCs w:val="20"/>
                <w:lang w:eastAsia="ru-RU"/>
              </w:rPr>
              <w:t>испо</w:t>
            </w:r>
            <w:proofErr w:type="spellEnd"/>
            <w:r w:rsidRPr="00985891">
              <w:rPr>
                <w:rFonts w:ascii="Times New Roman" w:eastAsia="Times New Roman" w:hAnsi="Times New Roman" w:cs="Times New Roman"/>
                <w:b/>
                <w:spacing w:val="1"/>
                <w:sz w:val="20"/>
                <w:szCs w:val="20"/>
                <w:lang w:eastAsia="ru-RU"/>
              </w:rPr>
              <w:t xml:space="preserve"> </w:t>
            </w:r>
            <w:proofErr w:type="spellStart"/>
            <w:r w:rsidRPr="00985891">
              <w:rPr>
                <w:rFonts w:ascii="Times New Roman" w:eastAsia="Times New Roman" w:hAnsi="Times New Roman" w:cs="Times New Roman"/>
                <w:b/>
                <w:spacing w:val="1"/>
                <w:sz w:val="20"/>
                <w:szCs w:val="20"/>
                <w:lang w:eastAsia="ru-RU"/>
              </w:rPr>
              <w:t>льзовать</w:t>
            </w:r>
            <w:proofErr w:type="spellEnd"/>
            <w:proofErr w:type="gramEnd"/>
            <w:r w:rsidRPr="00985891">
              <w:rPr>
                <w:rFonts w:ascii="Times New Roman" w:eastAsia="Times New Roman" w:hAnsi="Times New Roman" w:cs="Times New Roman"/>
                <w:b/>
                <w:spacing w:val="1"/>
                <w:sz w:val="20"/>
                <w:szCs w:val="20"/>
                <w:lang w:eastAsia="ru-RU"/>
              </w:rPr>
              <w:t xml:space="preserve"> </w:t>
            </w:r>
            <w:r w:rsidRPr="00985891">
              <w:rPr>
                <w:rFonts w:ascii="Times New Roman" w:eastAsia="Times New Roman" w:hAnsi="Times New Roman" w:cs="Times New Roman"/>
                <w:spacing w:val="1"/>
                <w:sz w:val="20"/>
                <w:szCs w:val="20"/>
                <w:lang w:eastAsia="ru-RU"/>
              </w:rPr>
              <w:t xml:space="preserve">приемы работы с </w:t>
            </w:r>
            <w:proofErr w:type="spellStart"/>
            <w:r w:rsidRPr="00985891">
              <w:rPr>
                <w:rFonts w:ascii="Times New Roman" w:eastAsia="Times New Roman" w:hAnsi="Times New Roman" w:cs="Times New Roman"/>
                <w:spacing w:val="1"/>
                <w:sz w:val="20"/>
                <w:szCs w:val="20"/>
                <w:lang w:eastAsia="ru-RU"/>
              </w:rPr>
              <w:t>пластили</w:t>
            </w:r>
            <w:proofErr w:type="spellEnd"/>
            <w:r w:rsidRPr="00985891">
              <w:rPr>
                <w:rFonts w:ascii="Times New Roman" w:eastAsia="Times New Roman" w:hAnsi="Times New Roman" w:cs="Times New Roman"/>
                <w:spacing w:val="1"/>
                <w:sz w:val="20"/>
                <w:szCs w:val="20"/>
                <w:lang w:eastAsia="ru-RU"/>
              </w:rPr>
              <w:t xml:space="preserve"> ном, необходимые для выполнения изделия. </w:t>
            </w:r>
            <w:r w:rsidRPr="00985891">
              <w:rPr>
                <w:rFonts w:ascii="Times New Roman" w:eastAsia="Times New Roman" w:hAnsi="Times New Roman" w:cs="Times New Roman"/>
                <w:b/>
                <w:bCs/>
                <w:sz w:val="20"/>
                <w:szCs w:val="20"/>
                <w:lang w:eastAsia="ru-RU"/>
              </w:rPr>
              <w:t>Понимать</w:t>
            </w:r>
            <w:r w:rsidRPr="00985891">
              <w:rPr>
                <w:rFonts w:ascii="Times New Roman" w:eastAsia="Times New Roman" w:hAnsi="Times New Roman" w:cs="Times New Roman"/>
                <w:bCs/>
                <w:sz w:val="20"/>
                <w:szCs w:val="20"/>
                <w:lang w:eastAsia="ru-RU"/>
              </w:rPr>
              <w:t xml:space="preserve"> значение </w:t>
            </w:r>
            <w:proofErr w:type="spellStart"/>
            <w:proofErr w:type="gramStart"/>
            <w:r w:rsidRPr="00985891">
              <w:rPr>
                <w:rFonts w:ascii="Times New Roman" w:eastAsia="Times New Roman" w:hAnsi="Times New Roman" w:cs="Times New Roman"/>
                <w:bCs/>
                <w:sz w:val="20"/>
                <w:szCs w:val="20"/>
                <w:lang w:eastAsia="ru-RU"/>
              </w:rPr>
              <w:t>домаш</w:t>
            </w:r>
            <w:proofErr w:type="spellEnd"/>
            <w:r w:rsidRPr="00985891">
              <w:rPr>
                <w:rFonts w:ascii="Times New Roman" w:eastAsia="Times New Roman" w:hAnsi="Times New Roman" w:cs="Times New Roman"/>
                <w:bCs/>
                <w:sz w:val="20"/>
                <w:szCs w:val="20"/>
                <w:lang w:eastAsia="ru-RU"/>
              </w:rPr>
              <w:t xml:space="preserve"> них</w:t>
            </w:r>
            <w:proofErr w:type="gramEnd"/>
            <w:r w:rsidRPr="00985891">
              <w:rPr>
                <w:rFonts w:ascii="Times New Roman" w:eastAsia="Times New Roman" w:hAnsi="Times New Roman" w:cs="Times New Roman"/>
                <w:bCs/>
                <w:sz w:val="20"/>
                <w:szCs w:val="20"/>
                <w:lang w:eastAsia="ru-RU"/>
              </w:rPr>
              <w:t xml:space="preserve"> животных в жизни человека.  </w:t>
            </w:r>
          </w:p>
        </w:tc>
        <w:tc>
          <w:tcPr>
            <w:tcW w:w="709" w:type="dxa"/>
            <w:tcBorders>
              <w:left w:val="single" w:sz="4" w:space="0" w:color="auto"/>
            </w:tcBorders>
            <w:shd w:val="clear" w:color="auto" w:fill="FFFFFF"/>
          </w:tcPr>
          <w:p w:rsidR="00985891" w:rsidRPr="00985891" w:rsidRDefault="007C60B7"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15</w:t>
            </w:r>
            <w:r w:rsidR="00985891" w:rsidRPr="00985891">
              <w:rPr>
                <w:rFonts w:ascii="Times New Roman" w:eastAsia="Times New Roman" w:hAnsi="Times New Roman" w:cs="Times New Roman"/>
                <w:color w:val="000000"/>
                <w:sz w:val="20"/>
                <w:szCs w:val="20"/>
                <w:lang w:eastAsia="ru-RU"/>
              </w:rPr>
              <w:t>.12</w:t>
            </w:r>
          </w:p>
        </w:tc>
      </w:tr>
      <w:tr w:rsidR="00985891" w:rsidRPr="00985891" w:rsidTr="00985891">
        <w:trPr>
          <w:trHeight w:val="735"/>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r w:rsidRPr="00985891">
              <w:rPr>
                <w:rFonts w:ascii="Times New Roman" w:eastAsia="Times New Roman" w:hAnsi="Times New Roman" w:cs="Times New Roman"/>
                <w:b/>
                <w:color w:val="000000"/>
                <w:sz w:val="24"/>
                <w:szCs w:val="24"/>
                <w:lang w:eastAsia="ru-RU"/>
              </w:rPr>
              <w:lastRenderedPageBreak/>
              <w:t>15</w:t>
            </w:r>
            <w:r w:rsidR="00EB197F">
              <w:rPr>
                <w:rFonts w:ascii="Times New Roman" w:eastAsia="Times New Roman" w:hAnsi="Times New Roman" w:cs="Times New Roman"/>
                <w:b/>
                <w:color w:val="000000"/>
                <w:sz w:val="24"/>
                <w:szCs w:val="24"/>
                <w:lang w:eastAsia="ru-RU"/>
              </w:rPr>
              <w:t>/12</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p>
        </w:tc>
        <w:tc>
          <w:tcPr>
            <w:tcW w:w="2410" w:type="dxa"/>
            <w:shd w:val="clear" w:color="auto" w:fill="FFFFFF"/>
          </w:tcPr>
          <w:p w:rsidR="00985891" w:rsidRPr="00985891" w:rsidRDefault="00985891" w:rsidP="00985891">
            <w:pPr>
              <w:rPr>
                <w:rFonts w:ascii="Times New Roman" w:eastAsia="Times New Roman" w:hAnsi="Times New Roman" w:cs="Times New Roman"/>
                <w:b/>
                <w:bCs/>
                <w:lang w:eastAsia="ru-RU"/>
              </w:rPr>
            </w:pPr>
            <w:r w:rsidRPr="00985891">
              <w:rPr>
                <w:rFonts w:ascii="Times New Roman" w:eastAsia="Times New Roman" w:hAnsi="Times New Roman" w:cs="Times New Roman"/>
                <w:b/>
                <w:bCs/>
                <w:lang w:eastAsia="ru-RU"/>
              </w:rPr>
              <w:t xml:space="preserve">Такие разные дома. </w:t>
            </w:r>
          </w:p>
          <w:p w:rsidR="00985891" w:rsidRPr="00985891" w:rsidRDefault="00985891" w:rsidP="00985891">
            <w:pPr>
              <w:rPr>
                <w:rFonts w:ascii="Times New Roman" w:eastAsia="Times New Roman" w:hAnsi="Times New Roman" w:cs="Times New Roman"/>
                <w:b/>
                <w:bCs/>
                <w:lang w:eastAsia="ru-RU"/>
              </w:rPr>
            </w:pPr>
            <w:r w:rsidRPr="00985891">
              <w:rPr>
                <w:rFonts w:ascii="Times New Roman" w:eastAsia="Times New Roman" w:hAnsi="Times New Roman" w:cs="Times New Roman"/>
                <w:b/>
                <w:bCs/>
                <w:lang w:eastAsia="ru-RU"/>
              </w:rPr>
              <w:t>Изделие «Домик из веток».</w:t>
            </w:r>
          </w:p>
          <w:p w:rsidR="00985891" w:rsidRPr="00985891" w:rsidRDefault="00985891" w:rsidP="00985891">
            <w:pPr>
              <w:jc w:val="center"/>
              <w:rPr>
                <w:rFonts w:ascii="Times New Roman" w:eastAsia="Times New Roman" w:hAnsi="Times New Roman" w:cs="Times New Roman"/>
                <w:bCs/>
                <w:lang w:eastAsia="ru-RU"/>
              </w:rPr>
            </w:pPr>
          </w:p>
          <w:p w:rsidR="00985891" w:rsidRPr="00985891" w:rsidRDefault="00985891" w:rsidP="00985891">
            <w:pPr>
              <w:jc w:val="center"/>
              <w:rPr>
                <w:rFonts w:ascii="Times New Roman" w:eastAsia="Times New Roman" w:hAnsi="Times New Roman" w:cs="Times New Roman"/>
                <w:bCs/>
                <w:sz w:val="24"/>
                <w:szCs w:val="24"/>
                <w:lang w:eastAsia="ru-RU"/>
              </w:rPr>
            </w:pPr>
          </w:p>
        </w:tc>
        <w:tc>
          <w:tcPr>
            <w:tcW w:w="2410"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976"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835"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3402" w:type="dxa"/>
            <w:tcBorders>
              <w:right w:val="single" w:sz="4" w:space="0" w:color="auto"/>
            </w:tcBorders>
            <w:shd w:val="clear" w:color="auto" w:fill="FFFFFF"/>
          </w:tcPr>
          <w:p w:rsidR="00985891" w:rsidRPr="00985891" w:rsidRDefault="00985891" w:rsidP="000E170F">
            <w:pPr>
              <w:rPr>
                <w:rFonts w:ascii="Times New Roman" w:eastAsia="Times New Roman" w:hAnsi="Times New Roman" w:cs="Times New Roman"/>
                <w:b/>
                <w:sz w:val="20"/>
                <w:szCs w:val="20"/>
                <w:lang w:eastAsia="ru-RU"/>
              </w:rPr>
            </w:pPr>
            <w:r w:rsidRPr="00985891">
              <w:rPr>
                <w:rFonts w:ascii="Times New Roman" w:eastAsia="Times New Roman" w:hAnsi="Times New Roman" w:cs="Times New Roman"/>
                <w:b/>
                <w:sz w:val="20"/>
                <w:szCs w:val="20"/>
                <w:lang w:eastAsia="ru-RU"/>
              </w:rPr>
              <w:t xml:space="preserve">Исследовать, наблюдать, </w:t>
            </w:r>
            <w:proofErr w:type="spellStart"/>
            <w:proofErr w:type="gramStart"/>
            <w:r w:rsidRPr="00985891">
              <w:rPr>
                <w:rFonts w:ascii="Times New Roman" w:eastAsia="Times New Roman" w:hAnsi="Times New Roman" w:cs="Times New Roman"/>
                <w:b/>
                <w:sz w:val="20"/>
                <w:szCs w:val="20"/>
                <w:lang w:eastAsia="ru-RU"/>
              </w:rPr>
              <w:t>сравнива</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ть</w:t>
            </w:r>
            <w:proofErr w:type="spellEnd"/>
            <w:proofErr w:type="gramEnd"/>
            <w:r w:rsidRPr="00985891">
              <w:rPr>
                <w:rFonts w:ascii="Times New Roman" w:eastAsia="Times New Roman" w:hAnsi="Times New Roman" w:cs="Times New Roman"/>
                <w:sz w:val="20"/>
                <w:szCs w:val="20"/>
                <w:lang w:eastAsia="ru-RU"/>
              </w:rPr>
              <w:t xml:space="preserve">, </w:t>
            </w:r>
            <w:r w:rsidRPr="00985891">
              <w:rPr>
                <w:rFonts w:ascii="Times New Roman" w:eastAsia="Times New Roman" w:hAnsi="Times New Roman" w:cs="Times New Roman"/>
                <w:b/>
                <w:sz w:val="20"/>
                <w:szCs w:val="20"/>
                <w:lang w:eastAsia="ru-RU"/>
              </w:rPr>
              <w:t xml:space="preserve">сопоставлять </w:t>
            </w:r>
            <w:r w:rsidRPr="00985891">
              <w:rPr>
                <w:rFonts w:ascii="Times New Roman" w:eastAsia="Times New Roman" w:hAnsi="Times New Roman" w:cs="Times New Roman"/>
                <w:sz w:val="20"/>
                <w:szCs w:val="20"/>
                <w:lang w:eastAsia="ru-RU"/>
              </w:rPr>
              <w:t>различные виды домов. По иллюстрации учебника и собственным наблюдениям</w:t>
            </w:r>
            <w:r w:rsidRPr="00985891">
              <w:rPr>
                <w:rFonts w:ascii="Times New Roman" w:eastAsia="Times New Roman" w:hAnsi="Times New Roman" w:cs="Times New Roman"/>
                <w:b/>
                <w:sz w:val="20"/>
                <w:szCs w:val="20"/>
                <w:lang w:eastAsia="ru-RU"/>
              </w:rPr>
              <w:t xml:space="preserve"> </w:t>
            </w:r>
            <w:proofErr w:type="spellStart"/>
            <w:proofErr w:type="gramStart"/>
            <w:r w:rsidRPr="00985891">
              <w:rPr>
                <w:rFonts w:ascii="Times New Roman" w:eastAsia="Times New Roman" w:hAnsi="Times New Roman" w:cs="Times New Roman"/>
                <w:b/>
                <w:sz w:val="20"/>
                <w:szCs w:val="20"/>
                <w:lang w:eastAsia="ru-RU"/>
              </w:rPr>
              <w:t>составля</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ть</w:t>
            </w:r>
            <w:proofErr w:type="spellEnd"/>
            <w:proofErr w:type="gramEnd"/>
            <w:r w:rsidRPr="00985891">
              <w:rPr>
                <w:rFonts w:ascii="Times New Roman" w:eastAsia="Times New Roman" w:hAnsi="Times New Roman" w:cs="Times New Roman"/>
                <w:sz w:val="20"/>
                <w:szCs w:val="20"/>
                <w:lang w:eastAsia="ru-RU"/>
              </w:rPr>
              <w:t xml:space="preserve"> рассказ о материалах,  </w:t>
            </w:r>
            <w:proofErr w:type="spellStart"/>
            <w:r w:rsidRPr="00985891">
              <w:rPr>
                <w:rFonts w:ascii="Times New Roman" w:eastAsia="Times New Roman" w:hAnsi="Times New Roman" w:cs="Times New Roman"/>
                <w:sz w:val="20"/>
                <w:szCs w:val="20"/>
                <w:lang w:eastAsia="ru-RU"/>
              </w:rPr>
              <w:t>используе</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мых</w:t>
            </w:r>
            <w:proofErr w:type="spellEnd"/>
            <w:r w:rsidRPr="00985891">
              <w:rPr>
                <w:rFonts w:ascii="Times New Roman" w:eastAsia="Times New Roman" w:hAnsi="Times New Roman" w:cs="Times New Roman"/>
                <w:sz w:val="20"/>
                <w:szCs w:val="20"/>
                <w:lang w:eastAsia="ru-RU"/>
              </w:rPr>
              <w:t xml:space="preserve"> при строительстве домов. </w:t>
            </w:r>
            <w:proofErr w:type="spellStart"/>
            <w:proofErr w:type="gramStart"/>
            <w:r w:rsidRPr="00985891">
              <w:rPr>
                <w:rFonts w:ascii="Times New Roman" w:eastAsia="Times New Roman" w:hAnsi="Times New Roman" w:cs="Times New Roman"/>
                <w:b/>
                <w:sz w:val="20"/>
                <w:szCs w:val="20"/>
                <w:lang w:eastAsia="ru-RU"/>
              </w:rPr>
              <w:t>Иссле</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довать</w:t>
            </w:r>
            <w:proofErr w:type="spellEnd"/>
            <w:proofErr w:type="gramEnd"/>
            <w:r w:rsidRPr="00985891">
              <w:rPr>
                <w:rFonts w:ascii="Times New Roman" w:eastAsia="Times New Roman" w:hAnsi="Times New Roman" w:cs="Times New Roman"/>
                <w:b/>
                <w:sz w:val="20"/>
                <w:szCs w:val="20"/>
                <w:lang w:eastAsia="ru-RU"/>
              </w:rPr>
              <w:t xml:space="preserve">, наблюдать, сравнивать, со поставлять </w:t>
            </w:r>
            <w:r w:rsidRPr="00985891">
              <w:rPr>
                <w:rFonts w:ascii="Times New Roman" w:eastAsia="Times New Roman" w:hAnsi="Times New Roman" w:cs="Times New Roman"/>
                <w:sz w:val="20"/>
                <w:szCs w:val="20"/>
                <w:lang w:eastAsia="ru-RU"/>
              </w:rPr>
              <w:t xml:space="preserve">свойства гофрированного картона. </w:t>
            </w:r>
            <w:proofErr w:type="spellStart"/>
            <w:proofErr w:type="gramStart"/>
            <w:r w:rsidRPr="00985891">
              <w:rPr>
                <w:rFonts w:ascii="Times New Roman" w:eastAsia="Times New Roman" w:hAnsi="Times New Roman" w:cs="Times New Roman"/>
                <w:b/>
                <w:sz w:val="20"/>
                <w:szCs w:val="20"/>
                <w:lang w:eastAsia="ru-RU"/>
              </w:rPr>
              <w:t>Соз</w:t>
            </w:r>
            <w:proofErr w:type="spellEnd"/>
            <w:r w:rsidRPr="00985891">
              <w:rPr>
                <w:rFonts w:ascii="Times New Roman" w:eastAsia="Times New Roman" w:hAnsi="Times New Roman" w:cs="Times New Roman"/>
                <w:b/>
                <w:sz w:val="20"/>
                <w:szCs w:val="20"/>
                <w:lang w:eastAsia="ru-RU"/>
              </w:rPr>
              <w:t xml:space="preserve"> давать</w:t>
            </w:r>
            <w:proofErr w:type="gramEnd"/>
            <w:r w:rsidRPr="00985891">
              <w:rPr>
                <w:rFonts w:ascii="Times New Roman" w:eastAsia="Times New Roman" w:hAnsi="Times New Roman" w:cs="Times New Roman"/>
                <w:sz w:val="20"/>
                <w:szCs w:val="20"/>
                <w:lang w:eastAsia="ru-RU"/>
              </w:rPr>
              <w:t xml:space="preserve"> макет  дома из разных матери </w:t>
            </w:r>
            <w:proofErr w:type="spellStart"/>
            <w:r w:rsidRPr="00985891">
              <w:rPr>
                <w:rFonts w:ascii="Times New Roman" w:eastAsia="Times New Roman" w:hAnsi="Times New Roman" w:cs="Times New Roman"/>
                <w:sz w:val="20"/>
                <w:szCs w:val="20"/>
                <w:lang w:eastAsia="ru-RU"/>
              </w:rPr>
              <w:t>алов</w:t>
            </w:r>
            <w:proofErr w:type="spellEnd"/>
            <w:r w:rsidRPr="00985891">
              <w:rPr>
                <w:rFonts w:ascii="Times New Roman" w:eastAsia="Times New Roman" w:hAnsi="Times New Roman" w:cs="Times New Roman"/>
                <w:sz w:val="20"/>
                <w:szCs w:val="20"/>
                <w:lang w:eastAsia="ru-RU"/>
              </w:rPr>
              <w:t xml:space="preserve"> (гофрированный картон и </w:t>
            </w:r>
            <w:proofErr w:type="spellStart"/>
            <w:r w:rsidRPr="00985891">
              <w:rPr>
                <w:rFonts w:ascii="Times New Roman" w:eastAsia="Times New Roman" w:hAnsi="Times New Roman" w:cs="Times New Roman"/>
                <w:sz w:val="20"/>
                <w:szCs w:val="20"/>
                <w:lang w:eastAsia="ru-RU"/>
              </w:rPr>
              <w:t>приро</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дные</w:t>
            </w:r>
            <w:proofErr w:type="spellEnd"/>
            <w:r w:rsidRPr="00985891">
              <w:rPr>
                <w:rFonts w:ascii="Times New Roman" w:eastAsia="Times New Roman" w:hAnsi="Times New Roman" w:cs="Times New Roman"/>
                <w:sz w:val="20"/>
                <w:szCs w:val="20"/>
                <w:lang w:eastAsia="ru-RU"/>
              </w:rPr>
              <w:t xml:space="preserve"> материалы) </w:t>
            </w:r>
            <w:r w:rsidRPr="00985891">
              <w:rPr>
                <w:rFonts w:ascii="Times New Roman" w:eastAsia="Times New Roman" w:hAnsi="Times New Roman" w:cs="Times New Roman"/>
                <w:b/>
                <w:bCs/>
                <w:sz w:val="20"/>
                <w:szCs w:val="20"/>
                <w:lang w:eastAsia="ru-RU"/>
              </w:rPr>
              <w:t xml:space="preserve">Осваивать </w:t>
            </w:r>
            <w:r w:rsidRPr="00985891">
              <w:rPr>
                <w:rFonts w:ascii="Times New Roman" w:eastAsia="Times New Roman" w:hAnsi="Times New Roman" w:cs="Times New Roman"/>
                <w:bCs/>
                <w:sz w:val="20"/>
                <w:szCs w:val="20"/>
                <w:lang w:eastAsia="ru-RU"/>
              </w:rPr>
              <w:t>способы работы с шаблоном и соединение де талей при помощи пластилина.</w:t>
            </w:r>
            <w:r w:rsidRPr="00985891">
              <w:rPr>
                <w:rFonts w:ascii="Times New Roman" w:eastAsia="Times New Roman" w:hAnsi="Times New Roman" w:cs="Times New Roman"/>
                <w:sz w:val="20"/>
                <w:szCs w:val="20"/>
                <w:lang w:eastAsia="ru-RU"/>
              </w:rPr>
              <w:t xml:space="preserve">  </w:t>
            </w:r>
            <w:proofErr w:type="gramStart"/>
            <w:r w:rsidRPr="00985891">
              <w:rPr>
                <w:rFonts w:ascii="Times New Roman" w:eastAsia="Times New Roman" w:hAnsi="Times New Roman" w:cs="Times New Roman"/>
                <w:b/>
                <w:sz w:val="20"/>
                <w:szCs w:val="20"/>
                <w:lang w:eastAsia="ru-RU"/>
              </w:rPr>
              <w:t xml:space="preserve">Контроли </w:t>
            </w:r>
            <w:proofErr w:type="spellStart"/>
            <w:r w:rsidRPr="00985891">
              <w:rPr>
                <w:rFonts w:ascii="Times New Roman" w:eastAsia="Times New Roman" w:hAnsi="Times New Roman" w:cs="Times New Roman"/>
                <w:b/>
                <w:sz w:val="20"/>
                <w:szCs w:val="20"/>
                <w:lang w:eastAsia="ru-RU"/>
              </w:rPr>
              <w:t>ровать</w:t>
            </w:r>
            <w:proofErr w:type="spellEnd"/>
            <w:proofErr w:type="gramEnd"/>
            <w:r w:rsidRPr="00985891">
              <w:rPr>
                <w:rFonts w:ascii="Times New Roman" w:eastAsia="Times New Roman" w:hAnsi="Times New Roman" w:cs="Times New Roman"/>
                <w:sz w:val="20"/>
                <w:szCs w:val="20"/>
                <w:lang w:eastAsia="ru-RU"/>
              </w:rPr>
              <w:t xml:space="preserve"> и </w:t>
            </w:r>
            <w:r w:rsidRPr="00985891">
              <w:rPr>
                <w:rFonts w:ascii="Times New Roman" w:eastAsia="Times New Roman" w:hAnsi="Times New Roman" w:cs="Times New Roman"/>
                <w:b/>
                <w:sz w:val="20"/>
                <w:szCs w:val="20"/>
                <w:lang w:eastAsia="ru-RU"/>
              </w:rPr>
              <w:t>корректировать</w:t>
            </w:r>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выполне</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ние</w:t>
            </w:r>
            <w:proofErr w:type="spellEnd"/>
            <w:r w:rsidRPr="00985891">
              <w:rPr>
                <w:rFonts w:ascii="Times New Roman" w:eastAsia="Times New Roman" w:hAnsi="Times New Roman" w:cs="Times New Roman"/>
                <w:sz w:val="20"/>
                <w:szCs w:val="20"/>
                <w:lang w:eastAsia="ru-RU"/>
              </w:rPr>
              <w:t xml:space="preserve"> работы на основе сайдового </w:t>
            </w:r>
            <w:proofErr w:type="spellStart"/>
            <w:r w:rsidRPr="00985891">
              <w:rPr>
                <w:rFonts w:ascii="Times New Roman" w:eastAsia="Times New Roman" w:hAnsi="Times New Roman" w:cs="Times New Roman"/>
                <w:sz w:val="20"/>
                <w:szCs w:val="20"/>
                <w:lang w:eastAsia="ru-RU"/>
              </w:rPr>
              <w:t>пла</w:t>
            </w:r>
            <w:proofErr w:type="spellEnd"/>
            <w:r w:rsidRPr="00985891">
              <w:rPr>
                <w:rFonts w:ascii="Times New Roman" w:eastAsia="Times New Roman" w:hAnsi="Times New Roman" w:cs="Times New Roman"/>
                <w:sz w:val="20"/>
                <w:szCs w:val="20"/>
                <w:lang w:eastAsia="ru-RU"/>
              </w:rPr>
              <w:t xml:space="preserve"> на.</w:t>
            </w:r>
          </w:p>
        </w:tc>
        <w:tc>
          <w:tcPr>
            <w:tcW w:w="709" w:type="dxa"/>
            <w:tcBorders>
              <w:left w:val="single" w:sz="4" w:space="0" w:color="auto"/>
            </w:tcBorders>
            <w:shd w:val="clear" w:color="auto" w:fill="FFFFFF"/>
          </w:tcPr>
          <w:p w:rsidR="00985891" w:rsidRPr="00985891" w:rsidRDefault="007C60B7"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r w:rsidR="00985891" w:rsidRPr="00985891">
              <w:rPr>
                <w:rFonts w:ascii="Times New Roman" w:eastAsia="Times New Roman" w:hAnsi="Times New Roman" w:cs="Times New Roman"/>
                <w:color w:val="000000"/>
                <w:sz w:val="20"/>
                <w:szCs w:val="20"/>
                <w:lang w:eastAsia="ru-RU"/>
              </w:rPr>
              <w:t>.12</w:t>
            </w:r>
          </w:p>
        </w:tc>
      </w:tr>
      <w:tr w:rsidR="00985891" w:rsidRPr="00985891" w:rsidTr="00985891">
        <w:trPr>
          <w:trHeight w:val="483"/>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r w:rsidRPr="00985891">
              <w:rPr>
                <w:rFonts w:ascii="Times New Roman" w:eastAsia="Times New Roman" w:hAnsi="Times New Roman" w:cs="Times New Roman"/>
                <w:b/>
                <w:color w:val="000000"/>
                <w:sz w:val="24"/>
                <w:szCs w:val="24"/>
                <w:lang w:eastAsia="ru-RU"/>
              </w:rPr>
              <w:t>16</w:t>
            </w:r>
            <w:r w:rsidR="00EB197F">
              <w:rPr>
                <w:rFonts w:ascii="Times New Roman" w:eastAsia="Times New Roman" w:hAnsi="Times New Roman" w:cs="Times New Roman"/>
                <w:b/>
                <w:color w:val="000000"/>
                <w:sz w:val="24"/>
                <w:szCs w:val="24"/>
                <w:lang w:eastAsia="ru-RU"/>
              </w:rPr>
              <w:t>/13</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4"/>
                <w:lang w:eastAsia="ru-RU"/>
              </w:rPr>
            </w:pPr>
          </w:p>
        </w:tc>
        <w:tc>
          <w:tcPr>
            <w:tcW w:w="2410" w:type="dxa"/>
            <w:shd w:val="clear" w:color="auto" w:fill="FFFFFF"/>
          </w:tcPr>
          <w:p w:rsidR="00985891" w:rsidRPr="00985891" w:rsidRDefault="00985891" w:rsidP="00985891">
            <w:pPr>
              <w:rPr>
                <w:rFonts w:ascii="Times New Roman" w:eastAsia="Times New Roman" w:hAnsi="Times New Roman" w:cs="Times New Roman"/>
                <w:b/>
                <w:bCs/>
                <w:lang w:eastAsia="ru-RU"/>
              </w:rPr>
            </w:pPr>
            <w:r w:rsidRPr="00985891">
              <w:rPr>
                <w:rFonts w:ascii="Times New Roman" w:eastAsia="Times New Roman" w:hAnsi="Times New Roman" w:cs="Times New Roman"/>
                <w:b/>
                <w:bCs/>
                <w:lang w:eastAsia="ru-RU"/>
              </w:rPr>
              <w:t>Посуда. Проект «Чайный сервиз».</w:t>
            </w:r>
          </w:p>
          <w:p w:rsidR="00985891" w:rsidRPr="00985891" w:rsidRDefault="00985891" w:rsidP="00985891">
            <w:pPr>
              <w:jc w:val="center"/>
              <w:rPr>
                <w:rFonts w:ascii="Times New Roman" w:eastAsia="Times New Roman" w:hAnsi="Times New Roman" w:cs="Times New Roman"/>
                <w:bCs/>
                <w:sz w:val="24"/>
                <w:szCs w:val="24"/>
                <w:lang w:eastAsia="ru-RU"/>
              </w:rPr>
            </w:pPr>
          </w:p>
        </w:tc>
        <w:tc>
          <w:tcPr>
            <w:tcW w:w="2410"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976"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835"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3402" w:type="dxa"/>
            <w:tcBorders>
              <w:right w:val="single" w:sz="4" w:space="0" w:color="auto"/>
            </w:tcBorders>
            <w:shd w:val="clear" w:color="auto" w:fill="FFFFFF"/>
          </w:tcPr>
          <w:p w:rsidR="00985891" w:rsidRPr="00985891" w:rsidRDefault="00985891" w:rsidP="000E170F">
            <w:pPr>
              <w:rPr>
                <w:rFonts w:ascii="Times New Roman" w:eastAsia="Times New Roman" w:hAnsi="Times New Roman" w:cs="Times New Roman"/>
                <w:sz w:val="20"/>
                <w:szCs w:val="20"/>
                <w:lang w:eastAsia="ru-RU"/>
              </w:rPr>
            </w:pPr>
            <w:r w:rsidRPr="00985891">
              <w:rPr>
                <w:rFonts w:ascii="Times New Roman" w:eastAsia="Times New Roman" w:hAnsi="Times New Roman" w:cs="Times New Roman"/>
                <w:b/>
                <w:sz w:val="20"/>
                <w:szCs w:val="20"/>
                <w:lang w:eastAsia="ru-RU"/>
              </w:rPr>
              <w:t>Использовать</w:t>
            </w:r>
            <w:r w:rsidRPr="00985891">
              <w:rPr>
                <w:rFonts w:ascii="Times New Roman" w:eastAsia="Times New Roman" w:hAnsi="Times New Roman" w:cs="Times New Roman"/>
                <w:sz w:val="20"/>
                <w:szCs w:val="20"/>
                <w:lang w:eastAsia="ru-RU"/>
              </w:rPr>
              <w:t xml:space="preserve"> умения работать  над проектом под руководством учителя: </w:t>
            </w:r>
            <w:r w:rsidRPr="00985891">
              <w:rPr>
                <w:rFonts w:ascii="Times New Roman" w:eastAsia="Times New Roman" w:hAnsi="Times New Roman" w:cs="Times New Roman"/>
                <w:b/>
                <w:sz w:val="20"/>
                <w:szCs w:val="20"/>
                <w:lang w:eastAsia="ru-RU"/>
              </w:rPr>
              <w:t>ставить</w:t>
            </w:r>
            <w:r w:rsidRPr="00985891">
              <w:rPr>
                <w:rFonts w:ascii="Times New Roman" w:eastAsia="Times New Roman" w:hAnsi="Times New Roman" w:cs="Times New Roman"/>
                <w:sz w:val="20"/>
                <w:szCs w:val="20"/>
                <w:lang w:eastAsia="ru-RU"/>
              </w:rPr>
              <w:t xml:space="preserve"> цель, </w:t>
            </w:r>
            <w:r w:rsidRPr="00985891">
              <w:rPr>
                <w:rFonts w:ascii="Times New Roman" w:eastAsia="Times New Roman" w:hAnsi="Times New Roman" w:cs="Times New Roman"/>
                <w:b/>
                <w:sz w:val="20"/>
                <w:szCs w:val="20"/>
                <w:lang w:eastAsia="ru-RU"/>
              </w:rPr>
              <w:t xml:space="preserve">составлять и </w:t>
            </w:r>
            <w:proofErr w:type="spellStart"/>
            <w:proofErr w:type="gramStart"/>
            <w:r w:rsidRPr="00985891">
              <w:rPr>
                <w:rFonts w:ascii="Times New Roman" w:eastAsia="Times New Roman" w:hAnsi="Times New Roman" w:cs="Times New Roman"/>
                <w:b/>
                <w:sz w:val="20"/>
                <w:szCs w:val="20"/>
                <w:lang w:eastAsia="ru-RU"/>
              </w:rPr>
              <w:t>обсуж</w:t>
            </w:r>
            <w:proofErr w:type="spellEnd"/>
            <w:r w:rsidRPr="00985891">
              <w:rPr>
                <w:rFonts w:ascii="Times New Roman" w:eastAsia="Times New Roman" w:hAnsi="Times New Roman" w:cs="Times New Roman"/>
                <w:b/>
                <w:sz w:val="20"/>
                <w:szCs w:val="20"/>
                <w:lang w:eastAsia="ru-RU"/>
              </w:rPr>
              <w:t xml:space="preserve"> дать</w:t>
            </w:r>
            <w:proofErr w:type="gramEnd"/>
            <w:r w:rsidRPr="00985891">
              <w:rPr>
                <w:rFonts w:ascii="Times New Roman" w:eastAsia="Times New Roman" w:hAnsi="Times New Roman" w:cs="Times New Roman"/>
                <w:sz w:val="20"/>
                <w:szCs w:val="20"/>
                <w:lang w:eastAsia="ru-RU"/>
              </w:rPr>
              <w:t xml:space="preserve"> план выполнения изделия</w:t>
            </w:r>
            <w:r w:rsidR="000E170F">
              <w:rPr>
                <w:rFonts w:ascii="Times New Roman" w:eastAsia="Times New Roman" w:hAnsi="Times New Roman" w:cs="Times New Roman"/>
                <w:sz w:val="20"/>
                <w:szCs w:val="20"/>
                <w:lang w:eastAsia="ru-RU"/>
              </w:rPr>
              <w:t xml:space="preserve">. </w:t>
            </w:r>
            <w:r w:rsidRPr="00985891">
              <w:rPr>
                <w:rFonts w:ascii="Times New Roman" w:eastAsia="Times New Roman" w:hAnsi="Times New Roman" w:cs="Times New Roman"/>
                <w:sz w:val="20"/>
                <w:szCs w:val="20"/>
                <w:lang w:eastAsia="ru-RU"/>
              </w:rPr>
              <w:t xml:space="preserve"> </w:t>
            </w:r>
            <w:r w:rsidRPr="00985891">
              <w:rPr>
                <w:rFonts w:ascii="Times New Roman" w:eastAsia="Times New Roman" w:hAnsi="Times New Roman" w:cs="Times New Roman"/>
                <w:b/>
                <w:bCs/>
                <w:sz w:val="20"/>
                <w:szCs w:val="20"/>
                <w:lang w:eastAsia="ru-RU"/>
              </w:rPr>
              <w:t>Использовать</w:t>
            </w:r>
            <w:r w:rsidRPr="00985891">
              <w:rPr>
                <w:rFonts w:ascii="Times New Roman" w:eastAsia="Times New Roman" w:hAnsi="Times New Roman" w:cs="Times New Roman"/>
                <w:bCs/>
                <w:sz w:val="20"/>
                <w:szCs w:val="20"/>
                <w:lang w:eastAsia="ru-RU"/>
              </w:rPr>
              <w:t xml:space="preserve"> приемы работы с пластилином: </w:t>
            </w:r>
            <w:proofErr w:type="gramStart"/>
            <w:r w:rsidRPr="00985891">
              <w:rPr>
                <w:rFonts w:ascii="Times New Roman" w:eastAsia="Times New Roman" w:hAnsi="Times New Roman" w:cs="Times New Roman"/>
                <w:bCs/>
                <w:sz w:val="20"/>
                <w:szCs w:val="20"/>
                <w:lang w:eastAsia="ru-RU"/>
              </w:rPr>
              <w:t xml:space="preserve">скаты </w:t>
            </w:r>
            <w:proofErr w:type="spellStart"/>
            <w:r w:rsidRPr="00985891">
              <w:rPr>
                <w:rFonts w:ascii="Times New Roman" w:eastAsia="Times New Roman" w:hAnsi="Times New Roman" w:cs="Times New Roman"/>
                <w:bCs/>
                <w:sz w:val="20"/>
                <w:szCs w:val="20"/>
                <w:lang w:eastAsia="ru-RU"/>
              </w:rPr>
              <w:t>вание</w:t>
            </w:r>
            <w:proofErr w:type="spellEnd"/>
            <w:proofErr w:type="gramEnd"/>
            <w:r w:rsidRPr="00985891">
              <w:rPr>
                <w:rFonts w:ascii="Times New Roman" w:eastAsia="Times New Roman" w:hAnsi="Times New Roman" w:cs="Times New Roman"/>
                <w:bCs/>
                <w:sz w:val="20"/>
                <w:szCs w:val="20"/>
                <w:lang w:eastAsia="ru-RU"/>
              </w:rPr>
              <w:t xml:space="preserve">, сплющивание, вытягивание, скручивание,  вдавливание. </w:t>
            </w:r>
            <w:r w:rsidRPr="00985891">
              <w:rPr>
                <w:rFonts w:ascii="Times New Roman" w:eastAsia="Times New Roman" w:hAnsi="Times New Roman" w:cs="Times New Roman"/>
                <w:b/>
                <w:sz w:val="20"/>
                <w:szCs w:val="20"/>
                <w:lang w:eastAsia="ru-RU"/>
              </w:rPr>
              <w:t xml:space="preserve">Использовать </w:t>
            </w:r>
            <w:proofErr w:type="spellStart"/>
            <w:r w:rsidRPr="00985891">
              <w:rPr>
                <w:rFonts w:ascii="Times New Roman" w:eastAsia="Times New Roman" w:hAnsi="Times New Roman" w:cs="Times New Roman"/>
                <w:sz w:val="20"/>
                <w:szCs w:val="20"/>
                <w:lang w:eastAsia="ru-RU"/>
              </w:rPr>
              <w:t>пра</w:t>
            </w:r>
            <w:proofErr w:type="spellEnd"/>
            <w:r w:rsidRPr="00985891">
              <w:rPr>
                <w:rFonts w:ascii="Times New Roman" w:eastAsia="Times New Roman" w:hAnsi="Times New Roman" w:cs="Times New Roman"/>
                <w:sz w:val="20"/>
                <w:szCs w:val="20"/>
                <w:lang w:eastAsia="ru-RU"/>
              </w:rPr>
              <w:t xml:space="preserve"> вила сервировки стола для чаепития при создании композиции «Чайный сервиз». </w:t>
            </w:r>
            <w:r w:rsidRPr="00985891">
              <w:rPr>
                <w:rFonts w:ascii="Times New Roman" w:eastAsia="Times New Roman" w:hAnsi="Times New Roman" w:cs="Times New Roman"/>
                <w:b/>
                <w:sz w:val="20"/>
                <w:szCs w:val="20"/>
                <w:lang w:eastAsia="ru-RU"/>
              </w:rPr>
              <w:t xml:space="preserve">Осваивать </w:t>
            </w:r>
            <w:r w:rsidRPr="00985891">
              <w:rPr>
                <w:rFonts w:ascii="Times New Roman" w:eastAsia="Times New Roman" w:hAnsi="Times New Roman" w:cs="Times New Roman"/>
                <w:sz w:val="20"/>
                <w:szCs w:val="20"/>
                <w:lang w:eastAsia="ru-RU"/>
              </w:rPr>
              <w:t xml:space="preserve">правила </w:t>
            </w:r>
            <w:proofErr w:type="spellStart"/>
            <w:proofErr w:type="gramStart"/>
            <w:r w:rsidRPr="00985891">
              <w:rPr>
                <w:rFonts w:ascii="Times New Roman" w:eastAsia="Times New Roman" w:hAnsi="Times New Roman" w:cs="Times New Roman"/>
                <w:sz w:val="20"/>
                <w:szCs w:val="20"/>
                <w:lang w:eastAsia="ru-RU"/>
              </w:rPr>
              <w:t>поведе</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ния</w:t>
            </w:r>
            <w:proofErr w:type="spellEnd"/>
            <w:proofErr w:type="gramEnd"/>
            <w:r w:rsidRPr="00985891">
              <w:rPr>
                <w:rFonts w:ascii="Times New Roman" w:eastAsia="Times New Roman" w:hAnsi="Times New Roman" w:cs="Times New Roman"/>
                <w:sz w:val="20"/>
                <w:szCs w:val="20"/>
                <w:lang w:eastAsia="ru-RU"/>
              </w:rPr>
              <w:t xml:space="preserve"> за столом. </w:t>
            </w:r>
          </w:p>
        </w:tc>
        <w:tc>
          <w:tcPr>
            <w:tcW w:w="709" w:type="dxa"/>
            <w:tcBorders>
              <w:left w:val="single" w:sz="4" w:space="0" w:color="auto"/>
            </w:tcBorders>
            <w:shd w:val="clear" w:color="auto" w:fill="FFFFFF"/>
          </w:tcPr>
          <w:p w:rsidR="00985891" w:rsidRPr="00985891" w:rsidRDefault="007C60B7"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12.01</w:t>
            </w:r>
          </w:p>
        </w:tc>
      </w:tr>
      <w:tr w:rsidR="00985891" w:rsidRPr="00985891" w:rsidTr="00985891">
        <w:trPr>
          <w:trHeight w:val="735"/>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r w:rsidRPr="00985891">
              <w:rPr>
                <w:rFonts w:ascii="Times New Roman" w:eastAsia="Times New Roman" w:hAnsi="Times New Roman" w:cs="Times New Roman"/>
                <w:b/>
                <w:color w:val="000000"/>
                <w:sz w:val="24"/>
                <w:szCs w:val="20"/>
                <w:lang w:eastAsia="ru-RU"/>
              </w:rPr>
              <w:t>17</w:t>
            </w:r>
            <w:r w:rsidR="00EB197F">
              <w:rPr>
                <w:rFonts w:ascii="Times New Roman" w:eastAsia="Times New Roman" w:hAnsi="Times New Roman" w:cs="Times New Roman"/>
                <w:b/>
                <w:color w:val="000000"/>
                <w:sz w:val="24"/>
                <w:szCs w:val="20"/>
                <w:lang w:eastAsia="ru-RU"/>
              </w:rPr>
              <w:t>/14</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p>
        </w:tc>
        <w:tc>
          <w:tcPr>
            <w:tcW w:w="2410" w:type="dxa"/>
            <w:shd w:val="clear" w:color="auto" w:fill="FFFFFF"/>
          </w:tcPr>
          <w:p w:rsidR="00985891" w:rsidRPr="00985891" w:rsidRDefault="00985891" w:rsidP="00985891">
            <w:pPr>
              <w:rPr>
                <w:rFonts w:ascii="Times New Roman" w:eastAsia="Times New Roman" w:hAnsi="Times New Roman" w:cs="Times New Roman"/>
                <w:b/>
                <w:bCs/>
                <w:lang w:eastAsia="ru-RU"/>
              </w:rPr>
            </w:pPr>
            <w:r w:rsidRPr="00985891">
              <w:rPr>
                <w:rFonts w:ascii="Times New Roman" w:eastAsia="Times New Roman" w:hAnsi="Times New Roman" w:cs="Times New Roman"/>
                <w:b/>
                <w:bCs/>
                <w:lang w:eastAsia="ru-RU"/>
              </w:rPr>
              <w:t>Посуда. Изделия «Чашка», «Чайник», «Сахарница».</w:t>
            </w:r>
          </w:p>
          <w:p w:rsidR="00985891" w:rsidRPr="00985891" w:rsidRDefault="00985891" w:rsidP="00985891">
            <w:pPr>
              <w:jc w:val="center"/>
              <w:rPr>
                <w:rFonts w:ascii="Times New Roman" w:eastAsia="Times New Roman" w:hAnsi="Times New Roman" w:cs="Times New Roman"/>
                <w:bCs/>
                <w:sz w:val="24"/>
                <w:szCs w:val="20"/>
                <w:lang w:eastAsia="ru-RU"/>
              </w:rPr>
            </w:pPr>
          </w:p>
        </w:tc>
        <w:tc>
          <w:tcPr>
            <w:tcW w:w="2410"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976"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835"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3402" w:type="dxa"/>
            <w:tcBorders>
              <w:right w:val="single" w:sz="4" w:space="0" w:color="auto"/>
            </w:tcBorders>
            <w:shd w:val="clear" w:color="auto" w:fill="FFFFFF"/>
          </w:tcPr>
          <w:p w:rsidR="00985891" w:rsidRPr="00985891" w:rsidRDefault="00985891" w:rsidP="00985891">
            <w:pPr>
              <w:rPr>
                <w:rFonts w:ascii="Times New Roman" w:eastAsia="Times New Roman" w:hAnsi="Times New Roman" w:cs="Times New Roman"/>
                <w:sz w:val="20"/>
                <w:szCs w:val="20"/>
                <w:lang w:eastAsia="ru-RU"/>
              </w:rPr>
            </w:pPr>
            <w:r w:rsidRPr="00985891">
              <w:rPr>
                <w:rFonts w:ascii="Times New Roman" w:eastAsia="Times New Roman" w:hAnsi="Times New Roman" w:cs="Times New Roman"/>
                <w:b/>
                <w:sz w:val="20"/>
                <w:szCs w:val="20"/>
                <w:lang w:eastAsia="ru-RU"/>
              </w:rPr>
              <w:t>Использовать</w:t>
            </w:r>
            <w:r w:rsidRPr="00985891">
              <w:rPr>
                <w:rFonts w:ascii="Times New Roman" w:eastAsia="Times New Roman" w:hAnsi="Times New Roman" w:cs="Times New Roman"/>
                <w:sz w:val="20"/>
                <w:szCs w:val="20"/>
                <w:lang w:eastAsia="ru-RU"/>
              </w:rPr>
              <w:t xml:space="preserve"> умения работать  над проектом под руководством учителя: </w:t>
            </w:r>
            <w:r w:rsidRPr="00985891">
              <w:rPr>
                <w:rFonts w:ascii="Times New Roman" w:eastAsia="Times New Roman" w:hAnsi="Times New Roman" w:cs="Times New Roman"/>
                <w:b/>
                <w:sz w:val="20"/>
                <w:szCs w:val="20"/>
                <w:lang w:eastAsia="ru-RU"/>
              </w:rPr>
              <w:t>ставить</w:t>
            </w:r>
            <w:r w:rsidRPr="00985891">
              <w:rPr>
                <w:rFonts w:ascii="Times New Roman" w:eastAsia="Times New Roman" w:hAnsi="Times New Roman" w:cs="Times New Roman"/>
                <w:sz w:val="20"/>
                <w:szCs w:val="20"/>
                <w:lang w:eastAsia="ru-RU"/>
              </w:rPr>
              <w:t xml:space="preserve"> цель, </w:t>
            </w:r>
            <w:r w:rsidRPr="00985891">
              <w:rPr>
                <w:rFonts w:ascii="Times New Roman" w:eastAsia="Times New Roman" w:hAnsi="Times New Roman" w:cs="Times New Roman"/>
                <w:b/>
                <w:sz w:val="20"/>
                <w:szCs w:val="20"/>
                <w:lang w:eastAsia="ru-RU"/>
              </w:rPr>
              <w:t xml:space="preserve">составлять и </w:t>
            </w:r>
            <w:proofErr w:type="spellStart"/>
            <w:proofErr w:type="gramStart"/>
            <w:r w:rsidRPr="00985891">
              <w:rPr>
                <w:rFonts w:ascii="Times New Roman" w:eastAsia="Times New Roman" w:hAnsi="Times New Roman" w:cs="Times New Roman"/>
                <w:b/>
                <w:sz w:val="20"/>
                <w:szCs w:val="20"/>
                <w:lang w:eastAsia="ru-RU"/>
              </w:rPr>
              <w:t>обсужда</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ть</w:t>
            </w:r>
            <w:proofErr w:type="spellEnd"/>
            <w:proofErr w:type="gramEnd"/>
            <w:r w:rsidRPr="00985891">
              <w:rPr>
                <w:rFonts w:ascii="Times New Roman" w:eastAsia="Times New Roman" w:hAnsi="Times New Roman" w:cs="Times New Roman"/>
                <w:sz w:val="20"/>
                <w:szCs w:val="20"/>
                <w:lang w:eastAsia="ru-RU"/>
              </w:rPr>
              <w:t xml:space="preserve"> план выполнения изделия, </w:t>
            </w:r>
            <w:proofErr w:type="spellStart"/>
            <w:r w:rsidRPr="00985891">
              <w:rPr>
                <w:rFonts w:ascii="Times New Roman" w:eastAsia="Times New Roman" w:hAnsi="Times New Roman" w:cs="Times New Roman"/>
                <w:sz w:val="20"/>
                <w:szCs w:val="20"/>
                <w:lang w:eastAsia="ru-RU"/>
              </w:rPr>
              <w:t>исполь</w:t>
            </w:r>
            <w:proofErr w:type="spellEnd"/>
            <w:r w:rsidRPr="00985891">
              <w:rPr>
                <w:rFonts w:ascii="Times New Roman" w:eastAsia="Times New Roman" w:hAnsi="Times New Roman" w:cs="Times New Roman"/>
                <w:sz w:val="20"/>
                <w:szCs w:val="20"/>
                <w:lang w:eastAsia="ru-RU"/>
              </w:rPr>
              <w:t xml:space="preserve"> зуя  «Вопросы юного технолога», </w:t>
            </w:r>
            <w:r w:rsidRPr="00985891">
              <w:rPr>
                <w:rFonts w:ascii="Times New Roman" w:eastAsia="Times New Roman" w:hAnsi="Times New Roman" w:cs="Times New Roman"/>
                <w:b/>
                <w:sz w:val="20"/>
                <w:szCs w:val="20"/>
                <w:lang w:eastAsia="ru-RU"/>
              </w:rPr>
              <w:t xml:space="preserve">рас </w:t>
            </w:r>
            <w:proofErr w:type="spellStart"/>
            <w:r w:rsidRPr="00985891">
              <w:rPr>
                <w:rFonts w:ascii="Times New Roman" w:eastAsia="Times New Roman" w:hAnsi="Times New Roman" w:cs="Times New Roman"/>
                <w:b/>
                <w:sz w:val="20"/>
                <w:szCs w:val="20"/>
                <w:lang w:eastAsia="ru-RU"/>
              </w:rPr>
              <w:lastRenderedPageBreak/>
              <w:t>пределять</w:t>
            </w:r>
            <w:proofErr w:type="spellEnd"/>
            <w:r w:rsidRPr="00985891">
              <w:rPr>
                <w:rFonts w:ascii="Times New Roman" w:eastAsia="Times New Roman" w:hAnsi="Times New Roman" w:cs="Times New Roman"/>
                <w:sz w:val="20"/>
                <w:szCs w:val="20"/>
                <w:lang w:eastAsia="ru-RU"/>
              </w:rPr>
              <w:t xml:space="preserve"> роли, </w:t>
            </w:r>
            <w:r w:rsidRPr="00985891">
              <w:rPr>
                <w:rFonts w:ascii="Times New Roman" w:eastAsia="Times New Roman" w:hAnsi="Times New Roman" w:cs="Times New Roman"/>
                <w:b/>
                <w:sz w:val="20"/>
                <w:szCs w:val="20"/>
                <w:lang w:eastAsia="ru-RU"/>
              </w:rPr>
              <w:t>проводить</w:t>
            </w:r>
            <w:r w:rsidRPr="00985891">
              <w:rPr>
                <w:rFonts w:ascii="Times New Roman" w:eastAsia="Times New Roman" w:hAnsi="Times New Roman" w:cs="Times New Roman"/>
                <w:sz w:val="20"/>
                <w:szCs w:val="20"/>
                <w:lang w:eastAsia="ru-RU"/>
              </w:rPr>
              <w:t xml:space="preserve"> оценку качества выполнения изделия. </w:t>
            </w:r>
            <w:proofErr w:type="spellStart"/>
            <w:proofErr w:type="gramStart"/>
            <w:r w:rsidRPr="00985891">
              <w:rPr>
                <w:rFonts w:ascii="Times New Roman" w:eastAsia="Times New Roman" w:hAnsi="Times New Roman" w:cs="Times New Roman"/>
                <w:b/>
                <w:sz w:val="20"/>
                <w:szCs w:val="20"/>
                <w:lang w:eastAsia="ru-RU"/>
              </w:rPr>
              <w:t>Слу</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шать</w:t>
            </w:r>
            <w:proofErr w:type="spellEnd"/>
            <w:proofErr w:type="gramEnd"/>
            <w:r w:rsidRPr="00985891">
              <w:rPr>
                <w:rFonts w:ascii="Times New Roman" w:eastAsia="Times New Roman" w:hAnsi="Times New Roman" w:cs="Times New Roman"/>
                <w:sz w:val="20"/>
                <w:szCs w:val="20"/>
                <w:lang w:eastAsia="ru-RU"/>
              </w:rPr>
              <w:t xml:space="preserve"> собеседника, </w:t>
            </w:r>
            <w:r w:rsidRPr="00985891">
              <w:rPr>
                <w:rFonts w:ascii="Times New Roman" w:eastAsia="Times New Roman" w:hAnsi="Times New Roman" w:cs="Times New Roman"/>
                <w:b/>
                <w:sz w:val="20"/>
                <w:szCs w:val="20"/>
                <w:lang w:eastAsia="ru-RU"/>
              </w:rPr>
              <w:t>излагать</w:t>
            </w:r>
            <w:r w:rsidRPr="00985891">
              <w:rPr>
                <w:rFonts w:ascii="Times New Roman" w:eastAsia="Times New Roman" w:hAnsi="Times New Roman" w:cs="Times New Roman"/>
                <w:sz w:val="20"/>
                <w:szCs w:val="20"/>
                <w:lang w:eastAsia="ru-RU"/>
              </w:rPr>
              <w:t xml:space="preserve"> свое мне </w:t>
            </w:r>
            <w:proofErr w:type="spellStart"/>
            <w:r w:rsidRPr="00985891">
              <w:rPr>
                <w:rFonts w:ascii="Times New Roman" w:eastAsia="Times New Roman" w:hAnsi="Times New Roman" w:cs="Times New Roman"/>
                <w:sz w:val="20"/>
                <w:szCs w:val="20"/>
                <w:lang w:eastAsia="ru-RU"/>
              </w:rPr>
              <w:t>ние</w:t>
            </w:r>
            <w:proofErr w:type="spellEnd"/>
            <w:r w:rsidRPr="00985891">
              <w:rPr>
                <w:rFonts w:ascii="Times New Roman" w:eastAsia="Times New Roman" w:hAnsi="Times New Roman" w:cs="Times New Roman"/>
                <w:sz w:val="20"/>
                <w:szCs w:val="20"/>
                <w:lang w:eastAsia="ru-RU"/>
              </w:rPr>
              <w:t xml:space="preserve">, </w:t>
            </w:r>
            <w:r w:rsidRPr="00985891">
              <w:rPr>
                <w:rFonts w:ascii="Times New Roman" w:eastAsia="Times New Roman" w:hAnsi="Times New Roman" w:cs="Times New Roman"/>
                <w:b/>
                <w:sz w:val="20"/>
                <w:szCs w:val="20"/>
                <w:lang w:eastAsia="ru-RU"/>
              </w:rPr>
              <w:t>осуществлять</w:t>
            </w:r>
            <w:r w:rsidRPr="00985891">
              <w:rPr>
                <w:rFonts w:ascii="Times New Roman" w:eastAsia="Times New Roman" w:hAnsi="Times New Roman" w:cs="Times New Roman"/>
                <w:sz w:val="20"/>
                <w:szCs w:val="20"/>
                <w:lang w:eastAsia="ru-RU"/>
              </w:rPr>
              <w:t xml:space="preserve"> совместную </w:t>
            </w:r>
            <w:proofErr w:type="spellStart"/>
            <w:r w:rsidRPr="00985891">
              <w:rPr>
                <w:rFonts w:ascii="Times New Roman" w:eastAsia="Times New Roman" w:hAnsi="Times New Roman" w:cs="Times New Roman"/>
                <w:sz w:val="20"/>
                <w:szCs w:val="20"/>
                <w:lang w:eastAsia="ru-RU"/>
              </w:rPr>
              <w:t>прак</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тическую</w:t>
            </w:r>
            <w:proofErr w:type="spellEnd"/>
            <w:r w:rsidRPr="00985891">
              <w:rPr>
                <w:rFonts w:ascii="Times New Roman" w:eastAsia="Times New Roman" w:hAnsi="Times New Roman" w:cs="Times New Roman"/>
                <w:sz w:val="20"/>
                <w:szCs w:val="20"/>
                <w:lang w:eastAsia="ru-RU"/>
              </w:rPr>
              <w:t xml:space="preserve"> деятельность, </w:t>
            </w:r>
            <w:proofErr w:type="spellStart"/>
            <w:r w:rsidRPr="00985891">
              <w:rPr>
                <w:rFonts w:ascii="Times New Roman" w:eastAsia="Times New Roman" w:hAnsi="Times New Roman" w:cs="Times New Roman"/>
                <w:b/>
                <w:sz w:val="20"/>
                <w:szCs w:val="20"/>
                <w:lang w:eastAsia="ru-RU"/>
              </w:rPr>
              <w:t>анализирова</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ть</w:t>
            </w:r>
            <w:proofErr w:type="spellEnd"/>
            <w:r w:rsidRPr="00985891">
              <w:rPr>
                <w:rFonts w:ascii="Times New Roman" w:eastAsia="Times New Roman" w:hAnsi="Times New Roman" w:cs="Times New Roman"/>
                <w:sz w:val="20"/>
                <w:szCs w:val="20"/>
                <w:lang w:eastAsia="ru-RU"/>
              </w:rPr>
              <w:t xml:space="preserve"> свою деятельность. </w:t>
            </w:r>
            <w:r w:rsidRPr="00985891">
              <w:rPr>
                <w:rFonts w:ascii="Times New Roman" w:eastAsia="Times New Roman" w:hAnsi="Times New Roman" w:cs="Times New Roman"/>
                <w:b/>
                <w:sz w:val="20"/>
                <w:szCs w:val="20"/>
                <w:lang w:eastAsia="ru-RU"/>
              </w:rPr>
              <w:t>Создавать</w:t>
            </w:r>
            <w:r w:rsidRPr="00985891">
              <w:rPr>
                <w:rFonts w:ascii="Times New Roman" w:eastAsia="Times New Roman" w:hAnsi="Times New Roman" w:cs="Times New Roman"/>
                <w:sz w:val="20"/>
                <w:szCs w:val="20"/>
                <w:lang w:eastAsia="ru-RU"/>
              </w:rPr>
              <w:t xml:space="preserve"> </w:t>
            </w:r>
            <w:proofErr w:type="gramStart"/>
            <w:r w:rsidRPr="00985891">
              <w:rPr>
                <w:rFonts w:ascii="Times New Roman" w:eastAsia="Times New Roman" w:hAnsi="Times New Roman" w:cs="Times New Roman"/>
                <w:sz w:val="20"/>
                <w:szCs w:val="20"/>
                <w:lang w:eastAsia="ru-RU"/>
              </w:rPr>
              <w:t xml:space="preserve">раз </w:t>
            </w:r>
            <w:proofErr w:type="spellStart"/>
            <w:r w:rsidRPr="00985891">
              <w:rPr>
                <w:rFonts w:ascii="Times New Roman" w:eastAsia="Times New Roman" w:hAnsi="Times New Roman" w:cs="Times New Roman"/>
                <w:sz w:val="20"/>
                <w:szCs w:val="20"/>
                <w:lang w:eastAsia="ru-RU"/>
              </w:rPr>
              <w:t>ные</w:t>
            </w:r>
            <w:proofErr w:type="spellEnd"/>
            <w:proofErr w:type="gramEnd"/>
            <w:r w:rsidRPr="00985891">
              <w:rPr>
                <w:rFonts w:ascii="Times New Roman" w:eastAsia="Times New Roman" w:hAnsi="Times New Roman" w:cs="Times New Roman"/>
                <w:sz w:val="20"/>
                <w:szCs w:val="20"/>
                <w:lang w:eastAsia="ru-RU"/>
              </w:rPr>
              <w:t xml:space="preserve"> изделия на основе одной техно логии, самостоятельно составляя план их выполнения. </w:t>
            </w:r>
            <w:r w:rsidRPr="00985891">
              <w:rPr>
                <w:rFonts w:ascii="Times New Roman" w:eastAsia="Times New Roman" w:hAnsi="Times New Roman" w:cs="Times New Roman"/>
                <w:b/>
                <w:bCs/>
                <w:sz w:val="20"/>
                <w:szCs w:val="20"/>
                <w:lang w:eastAsia="ru-RU"/>
              </w:rPr>
              <w:t>Использовать</w:t>
            </w:r>
            <w:r w:rsidRPr="00985891">
              <w:rPr>
                <w:rFonts w:ascii="Times New Roman" w:eastAsia="Times New Roman" w:hAnsi="Times New Roman" w:cs="Times New Roman"/>
                <w:bCs/>
                <w:sz w:val="20"/>
                <w:szCs w:val="20"/>
                <w:lang w:eastAsia="ru-RU"/>
              </w:rPr>
              <w:t xml:space="preserve"> </w:t>
            </w:r>
            <w:proofErr w:type="spellStart"/>
            <w:proofErr w:type="gramStart"/>
            <w:r w:rsidRPr="00985891">
              <w:rPr>
                <w:rFonts w:ascii="Times New Roman" w:eastAsia="Times New Roman" w:hAnsi="Times New Roman" w:cs="Times New Roman"/>
                <w:bCs/>
                <w:sz w:val="20"/>
                <w:szCs w:val="20"/>
                <w:lang w:eastAsia="ru-RU"/>
              </w:rPr>
              <w:t>прие</w:t>
            </w:r>
            <w:proofErr w:type="spellEnd"/>
            <w:r w:rsidRPr="00985891">
              <w:rPr>
                <w:rFonts w:ascii="Times New Roman" w:eastAsia="Times New Roman" w:hAnsi="Times New Roman" w:cs="Times New Roman"/>
                <w:bCs/>
                <w:sz w:val="20"/>
                <w:szCs w:val="20"/>
                <w:lang w:eastAsia="ru-RU"/>
              </w:rPr>
              <w:t xml:space="preserve"> мы</w:t>
            </w:r>
            <w:proofErr w:type="gramEnd"/>
            <w:r w:rsidRPr="00985891">
              <w:rPr>
                <w:rFonts w:ascii="Times New Roman" w:eastAsia="Times New Roman" w:hAnsi="Times New Roman" w:cs="Times New Roman"/>
                <w:bCs/>
                <w:sz w:val="20"/>
                <w:szCs w:val="20"/>
                <w:lang w:eastAsia="ru-RU"/>
              </w:rPr>
              <w:t xml:space="preserve"> работы с пластилином: </w:t>
            </w:r>
            <w:proofErr w:type="spellStart"/>
            <w:r w:rsidRPr="00985891">
              <w:rPr>
                <w:rFonts w:ascii="Times New Roman" w:eastAsia="Times New Roman" w:hAnsi="Times New Roman" w:cs="Times New Roman"/>
                <w:bCs/>
                <w:sz w:val="20"/>
                <w:szCs w:val="20"/>
                <w:lang w:eastAsia="ru-RU"/>
              </w:rPr>
              <w:t>скатыва</w:t>
            </w:r>
            <w:proofErr w:type="spellEnd"/>
            <w:r w:rsidRPr="00985891">
              <w:rPr>
                <w:rFonts w:ascii="Times New Roman" w:eastAsia="Times New Roman" w:hAnsi="Times New Roman" w:cs="Times New Roman"/>
                <w:bCs/>
                <w:sz w:val="20"/>
                <w:szCs w:val="20"/>
                <w:lang w:eastAsia="ru-RU"/>
              </w:rPr>
              <w:t xml:space="preserve"> </w:t>
            </w:r>
            <w:proofErr w:type="spellStart"/>
            <w:r w:rsidRPr="00985891">
              <w:rPr>
                <w:rFonts w:ascii="Times New Roman" w:eastAsia="Times New Roman" w:hAnsi="Times New Roman" w:cs="Times New Roman"/>
                <w:bCs/>
                <w:sz w:val="20"/>
                <w:szCs w:val="20"/>
                <w:lang w:eastAsia="ru-RU"/>
              </w:rPr>
              <w:t>ние</w:t>
            </w:r>
            <w:proofErr w:type="spellEnd"/>
            <w:r w:rsidRPr="00985891">
              <w:rPr>
                <w:rFonts w:ascii="Times New Roman" w:eastAsia="Times New Roman" w:hAnsi="Times New Roman" w:cs="Times New Roman"/>
                <w:bCs/>
                <w:sz w:val="20"/>
                <w:szCs w:val="20"/>
                <w:lang w:eastAsia="ru-RU"/>
              </w:rPr>
              <w:t xml:space="preserve">, сплющивание, вытягивание, </w:t>
            </w:r>
            <w:proofErr w:type="spellStart"/>
            <w:r w:rsidRPr="00985891">
              <w:rPr>
                <w:rFonts w:ascii="Times New Roman" w:eastAsia="Times New Roman" w:hAnsi="Times New Roman" w:cs="Times New Roman"/>
                <w:bCs/>
                <w:sz w:val="20"/>
                <w:szCs w:val="20"/>
                <w:lang w:eastAsia="ru-RU"/>
              </w:rPr>
              <w:t>скру</w:t>
            </w:r>
            <w:proofErr w:type="spellEnd"/>
            <w:r w:rsidRPr="00985891">
              <w:rPr>
                <w:rFonts w:ascii="Times New Roman" w:eastAsia="Times New Roman" w:hAnsi="Times New Roman" w:cs="Times New Roman"/>
                <w:bCs/>
                <w:sz w:val="20"/>
                <w:szCs w:val="20"/>
                <w:lang w:eastAsia="ru-RU"/>
              </w:rPr>
              <w:t xml:space="preserve"> </w:t>
            </w:r>
            <w:proofErr w:type="spellStart"/>
            <w:r w:rsidRPr="00985891">
              <w:rPr>
                <w:rFonts w:ascii="Times New Roman" w:eastAsia="Times New Roman" w:hAnsi="Times New Roman" w:cs="Times New Roman"/>
                <w:bCs/>
                <w:sz w:val="20"/>
                <w:szCs w:val="20"/>
                <w:lang w:eastAsia="ru-RU"/>
              </w:rPr>
              <w:t>чивание</w:t>
            </w:r>
            <w:proofErr w:type="spellEnd"/>
            <w:r w:rsidRPr="00985891">
              <w:rPr>
                <w:rFonts w:ascii="Times New Roman" w:eastAsia="Times New Roman" w:hAnsi="Times New Roman" w:cs="Times New Roman"/>
                <w:bCs/>
                <w:sz w:val="20"/>
                <w:szCs w:val="20"/>
                <w:lang w:eastAsia="ru-RU"/>
              </w:rPr>
              <w:t xml:space="preserve">,  вдавливание. </w:t>
            </w:r>
            <w:proofErr w:type="spellStart"/>
            <w:proofErr w:type="gramStart"/>
            <w:r w:rsidRPr="00985891">
              <w:rPr>
                <w:rFonts w:ascii="Times New Roman" w:eastAsia="Times New Roman" w:hAnsi="Times New Roman" w:cs="Times New Roman"/>
                <w:b/>
                <w:sz w:val="20"/>
                <w:szCs w:val="20"/>
                <w:lang w:eastAsia="ru-RU"/>
              </w:rPr>
              <w:t>Анализирова</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ть</w:t>
            </w:r>
            <w:proofErr w:type="spellEnd"/>
            <w:proofErr w:type="gramEnd"/>
            <w:r w:rsidRPr="00985891">
              <w:rPr>
                <w:rFonts w:ascii="Times New Roman" w:eastAsia="Times New Roman" w:hAnsi="Times New Roman" w:cs="Times New Roman"/>
                <w:sz w:val="20"/>
                <w:szCs w:val="20"/>
                <w:lang w:eastAsia="ru-RU"/>
              </w:rPr>
              <w:t xml:space="preserve"> форму, цвет и размер реальных объектов, соблюдать их при </w:t>
            </w:r>
            <w:proofErr w:type="spellStart"/>
            <w:r w:rsidRPr="00985891">
              <w:rPr>
                <w:rFonts w:ascii="Times New Roman" w:eastAsia="Times New Roman" w:hAnsi="Times New Roman" w:cs="Times New Roman"/>
                <w:sz w:val="20"/>
                <w:szCs w:val="20"/>
                <w:lang w:eastAsia="ru-RU"/>
              </w:rPr>
              <w:t>выполне</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нии</w:t>
            </w:r>
            <w:proofErr w:type="spellEnd"/>
            <w:r w:rsidRPr="00985891">
              <w:rPr>
                <w:rFonts w:ascii="Times New Roman" w:eastAsia="Times New Roman" w:hAnsi="Times New Roman" w:cs="Times New Roman"/>
                <w:sz w:val="20"/>
                <w:szCs w:val="20"/>
                <w:lang w:eastAsia="ru-RU"/>
              </w:rPr>
              <w:t xml:space="preserve"> изделий. </w:t>
            </w:r>
            <w:r w:rsidRPr="00985891">
              <w:rPr>
                <w:rFonts w:ascii="Times New Roman" w:eastAsia="Times New Roman" w:hAnsi="Times New Roman" w:cs="Times New Roman"/>
                <w:b/>
                <w:sz w:val="20"/>
                <w:szCs w:val="20"/>
                <w:lang w:eastAsia="ru-RU"/>
              </w:rPr>
              <w:t xml:space="preserve">Использовать </w:t>
            </w:r>
            <w:r w:rsidRPr="00985891">
              <w:rPr>
                <w:rFonts w:ascii="Times New Roman" w:eastAsia="Times New Roman" w:hAnsi="Times New Roman" w:cs="Times New Roman"/>
                <w:sz w:val="20"/>
                <w:szCs w:val="20"/>
                <w:lang w:eastAsia="ru-RU"/>
              </w:rPr>
              <w:t xml:space="preserve">правила сервировки стола для чаепития при создании композиции «Чайный сер </w:t>
            </w:r>
            <w:proofErr w:type="spellStart"/>
            <w:r w:rsidRPr="00985891">
              <w:rPr>
                <w:rFonts w:ascii="Times New Roman" w:eastAsia="Times New Roman" w:hAnsi="Times New Roman" w:cs="Times New Roman"/>
                <w:sz w:val="20"/>
                <w:szCs w:val="20"/>
                <w:lang w:eastAsia="ru-RU"/>
              </w:rPr>
              <w:t>виз»</w:t>
            </w:r>
            <w:proofErr w:type="gramStart"/>
            <w:r w:rsidRPr="00985891">
              <w:rPr>
                <w:rFonts w:ascii="Times New Roman" w:eastAsia="Times New Roman" w:hAnsi="Times New Roman" w:cs="Times New Roman"/>
                <w:sz w:val="20"/>
                <w:szCs w:val="20"/>
                <w:lang w:eastAsia="ru-RU"/>
              </w:rPr>
              <w:t>.</w:t>
            </w:r>
            <w:r w:rsidRPr="00985891">
              <w:rPr>
                <w:rFonts w:ascii="Times New Roman" w:eastAsia="Times New Roman" w:hAnsi="Times New Roman" w:cs="Times New Roman"/>
                <w:b/>
                <w:sz w:val="20"/>
                <w:szCs w:val="20"/>
                <w:lang w:eastAsia="ru-RU"/>
              </w:rPr>
              <w:t>О</w:t>
            </w:r>
            <w:proofErr w:type="gramEnd"/>
            <w:r w:rsidRPr="00985891">
              <w:rPr>
                <w:rFonts w:ascii="Times New Roman" w:eastAsia="Times New Roman" w:hAnsi="Times New Roman" w:cs="Times New Roman"/>
                <w:b/>
                <w:sz w:val="20"/>
                <w:szCs w:val="20"/>
                <w:lang w:eastAsia="ru-RU"/>
              </w:rPr>
              <w:t>сваивать</w:t>
            </w:r>
            <w:proofErr w:type="spellEnd"/>
            <w:r w:rsidRPr="00985891">
              <w:rPr>
                <w:rFonts w:ascii="Times New Roman" w:eastAsia="Times New Roman" w:hAnsi="Times New Roman" w:cs="Times New Roman"/>
                <w:b/>
                <w:sz w:val="20"/>
                <w:szCs w:val="20"/>
                <w:lang w:eastAsia="ru-RU"/>
              </w:rPr>
              <w:t xml:space="preserve"> </w:t>
            </w:r>
            <w:r w:rsidRPr="00985891">
              <w:rPr>
                <w:rFonts w:ascii="Times New Roman" w:eastAsia="Times New Roman" w:hAnsi="Times New Roman" w:cs="Times New Roman"/>
                <w:sz w:val="20"/>
                <w:szCs w:val="20"/>
                <w:lang w:eastAsia="ru-RU"/>
              </w:rPr>
              <w:t xml:space="preserve">правила поведения за столом. </w:t>
            </w:r>
          </w:p>
        </w:tc>
        <w:tc>
          <w:tcPr>
            <w:tcW w:w="709" w:type="dxa"/>
            <w:tcBorders>
              <w:left w:val="single" w:sz="4" w:space="0" w:color="auto"/>
            </w:tcBorders>
            <w:shd w:val="clear" w:color="auto" w:fill="FFFFFF"/>
          </w:tcPr>
          <w:p w:rsidR="00985891" w:rsidRPr="00985891" w:rsidRDefault="007C60B7"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19</w:t>
            </w:r>
            <w:r w:rsidR="00985891" w:rsidRPr="00985891">
              <w:rPr>
                <w:rFonts w:ascii="Times New Roman" w:eastAsia="Times New Roman" w:hAnsi="Times New Roman" w:cs="Times New Roman"/>
                <w:color w:val="000000"/>
                <w:sz w:val="20"/>
                <w:szCs w:val="20"/>
                <w:lang w:eastAsia="ru-RU"/>
              </w:rPr>
              <w:t>.01</w:t>
            </w:r>
          </w:p>
        </w:tc>
      </w:tr>
      <w:tr w:rsidR="00985891" w:rsidRPr="00985891" w:rsidTr="00985891">
        <w:trPr>
          <w:trHeight w:val="735"/>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r w:rsidRPr="00985891">
              <w:rPr>
                <w:rFonts w:ascii="Times New Roman" w:eastAsia="Times New Roman" w:hAnsi="Times New Roman" w:cs="Times New Roman"/>
                <w:b/>
                <w:color w:val="000000"/>
                <w:sz w:val="24"/>
                <w:szCs w:val="20"/>
                <w:lang w:eastAsia="ru-RU"/>
              </w:rPr>
              <w:lastRenderedPageBreak/>
              <w:t>18</w:t>
            </w:r>
            <w:r w:rsidR="00EB197F">
              <w:rPr>
                <w:rFonts w:ascii="Times New Roman" w:eastAsia="Times New Roman" w:hAnsi="Times New Roman" w:cs="Times New Roman"/>
                <w:b/>
                <w:color w:val="000000"/>
                <w:sz w:val="24"/>
                <w:szCs w:val="20"/>
                <w:lang w:eastAsia="ru-RU"/>
              </w:rPr>
              <w:t>/15</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p>
        </w:tc>
        <w:tc>
          <w:tcPr>
            <w:tcW w:w="2410" w:type="dxa"/>
            <w:shd w:val="clear" w:color="auto" w:fill="FFFFFF"/>
          </w:tcPr>
          <w:p w:rsidR="00985891" w:rsidRPr="00985891" w:rsidRDefault="00985891" w:rsidP="00985891">
            <w:pPr>
              <w:rPr>
                <w:rFonts w:ascii="Times New Roman" w:eastAsia="Times New Roman" w:hAnsi="Times New Roman" w:cs="Times New Roman"/>
                <w:b/>
                <w:bCs/>
                <w:lang w:eastAsia="ru-RU"/>
              </w:rPr>
            </w:pPr>
            <w:r w:rsidRPr="00985891">
              <w:rPr>
                <w:rFonts w:ascii="Times New Roman" w:eastAsia="Times New Roman" w:hAnsi="Times New Roman" w:cs="Times New Roman"/>
                <w:b/>
                <w:lang w:eastAsia="ru-RU"/>
              </w:rPr>
              <w:t>Свет в доме. Изделие «Торшер».</w:t>
            </w:r>
          </w:p>
        </w:tc>
        <w:tc>
          <w:tcPr>
            <w:tcW w:w="2410"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976"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835"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3402" w:type="dxa"/>
            <w:tcBorders>
              <w:right w:val="single" w:sz="4" w:space="0" w:color="auto"/>
            </w:tcBorders>
            <w:shd w:val="clear" w:color="auto" w:fill="FFFFFF"/>
          </w:tcPr>
          <w:p w:rsidR="00985891" w:rsidRPr="00985891" w:rsidRDefault="00985891" w:rsidP="000E170F">
            <w:pPr>
              <w:rPr>
                <w:rFonts w:ascii="Times New Roman" w:eastAsia="Times New Roman" w:hAnsi="Times New Roman" w:cs="Times New Roman"/>
                <w:bCs/>
                <w:sz w:val="20"/>
                <w:szCs w:val="20"/>
                <w:lang w:eastAsia="ru-RU"/>
              </w:rPr>
            </w:pPr>
            <w:r w:rsidRPr="00985891">
              <w:rPr>
                <w:rFonts w:ascii="Times New Roman" w:eastAsia="Times New Roman" w:hAnsi="Times New Roman" w:cs="Times New Roman"/>
                <w:b/>
                <w:sz w:val="20"/>
                <w:szCs w:val="20"/>
                <w:lang w:eastAsia="ru-RU"/>
              </w:rPr>
              <w:t xml:space="preserve">Исследовать, наблюдать, </w:t>
            </w:r>
            <w:proofErr w:type="spellStart"/>
            <w:proofErr w:type="gramStart"/>
            <w:r w:rsidRPr="00985891">
              <w:rPr>
                <w:rFonts w:ascii="Times New Roman" w:eastAsia="Times New Roman" w:hAnsi="Times New Roman" w:cs="Times New Roman"/>
                <w:b/>
                <w:sz w:val="20"/>
                <w:szCs w:val="20"/>
                <w:lang w:eastAsia="ru-RU"/>
              </w:rPr>
              <w:t>сравнива</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ть</w:t>
            </w:r>
            <w:proofErr w:type="spellEnd"/>
            <w:proofErr w:type="gramEnd"/>
            <w:r w:rsidRPr="00985891">
              <w:rPr>
                <w:rFonts w:ascii="Times New Roman" w:eastAsia="Times New Roman" w:hAnsi="Times New Roman" w:cs="Times New Roman"/>
                <w:b/>
                <w:sz w:val="20"/>
                <w:szCs w:val="20"/>
                <w:lang w:eastAsia="ru-RU"/>
              </w:rPr>
              <w:t>, сопоставлять</w:t>
            </w:r>
            <w:r w:rsidRPr="00985891">
              <w:rPr>
                <w:rFonts w:ascii="Times New Roman" w:eastAsia="Times New Roman" w:hAnsi="Times New Roman" w:cs="Times New Roman"/>
                <w:sz w:val="20"/>
                <w:szCs w:val="20"/>
                <w:lang w:eastAsia="ru-RU"/>
              </w:rPr>
              <w:t xml:space="preserve"> различные виды осветительных приборов. </w:t>
            </w:r>
            <w:r w:rsidRPr="00985891">
              <w:rPr>
                <w:rFonts w:ascii="Times New Roman" w:eastAsia="Times New Roman" w:hAnsi="Times New Roman" w:cs="Times New Roman"/>
                <w:b/>
                <w:sz w:val="20"/>
                <w:szCs w:val="20"/>
                <w:lang w:eastAsia="ru-RU"/>
              </w:rPr>
              <w:t xml:space="preserve">Анализировать </w:t>
            </w:r>
            <w:proofErr w:type="spellStart"/>
            <w:proofErr w:type="gramStart"/>
            <w:r w:rsidRPr="00985891">
              <w:rPr>
                <w:rFonts w:ascii="Times New Roman" w:eastAsia="Times New Roman" w:hAnsi="Times New Roman" w:cs="Times New Roman"/>
                <w:sz w:val="20"/>
                <w:szCs w:val="20"/>
                <w:lang w:eastAsia="ru-RU"/>
              </w:rPr>
              <w:t>конструк</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тивные</w:t>
            </w:r>
            <w:proofErr w:type="spellEnd"/>
            <w:proofErr w:type="gramEnd"/>
            <w:r w:rsidRPr="00985891">
              <w:rPr>
                <w:rFonts w:ascii="Times New Roman" w:eastAsia="Times New Roman" w:hAnsi="Times New Roman" w:cs="Times New Roman"/>
                <w:sz w:val="20"/>
                <w:szCs w:val="20"/>
                <w:lang w:eastAsia="ru-RU"/>
              </w:rPr>
              <w:t xml:space="preserve"> особенности торшера. </w:t>
            </w:r>
            <w:r w:rsidRPr="00985891">
              <w:rPr>
                <w:rFonts w:ascii="Times New Roman" w:eastAsia="Times New Roman" w:hAnsi="Times New Roman" w:cs="Times New Roman"/>
                <w:b/>
                <w:sz w:val="20"/>
                <w:szCs w:val="20"/>
                <w:lang w:eastAsia="ru-RU"/>
              </w:rPr>
              <w:t xml:space="preserve">Осваивать </w:t>
            </w:r>
            <w:r w:rsidRPr="00985891">
              <w:rPr>
                <w:rFonts w:ascii="Times New Roman" w:eastAsia="Times New Roman" w:hAnsi="Times New Roman" w:cs="Times New Roman"/>
                <w:bCs/>
                <w:sz w:val="20"/>
                <w:szCs w:val="20"/>
                <w:lang w:eastAsia="ru-RU"/>
              </w:rPr>
              <w:t xml:space="preserve">правила работы с шилом и </w:t>
            </w:r>
            <w:proofErr w:type="spellStart"/>
            <w:proofErr w:type="gramStart"/>
            <w:r w:rsidRPr="00985891">
              <w:rPr>
                <w:rFonts w:ascii="Times New Roman" w:eastAsia="Times New Roman" w:hAnsi="Times New Roman" w:cs="Times New Roman"/>
                <w:b/>
                <w:bCs/>
                <w:sz w:val="20"/>
                <w:szCs w:val="20"/>
                <w:lang w:eastAsia="ru-RU"/>
              </w:rPr>
              <w:t>подготав</w:t>
            </w:r>
            <w:proofErr w:type="spellEnd"/>
            <w:r w:rsidRPr="00985891">
              <w:rPr>
                <w:rFonts w:ascii="Times New Roman" w:eastAsia="Times New Roman" w:hAnsi="Times New Roman" w:cs="Times New Roman"/>
                <w:b/>
                <w:bCs/>
                <w:sz w:val="20"/>
                <w:szCs w:val="20"/>
                <w:lang w:eastAsia="ru-RU"/>
              </w:rPr>
              <w:t xml:space="preserve"> </w:t>
            </w:r>
            <w:proofErr w:type="spellStart"/>
            <w:r w:rsidRPr="00985891">
              <w:rPr>
                <w:rFonts w:ascii="Times New Roman" w:eastAsia="Times New Roman" w:hAnsi="Times New Roman" w:cs="Times New Roman"/>
                <w:b/>
                <w:bCs/>
                <w:sz w:val="20"/>
                <w:szCs w:val="20"/>
                <w:lang w:eastAsia="ru-RU"/>
              </w:rPr>
              <w:t>ливать</w:t>
            </w:r>
            <w:proofErr w:type="spellEnd"/>
            <w:proofErr w:type="gramEnd"/>
            <w:r w:rsidRPr="00985891">
              <w:rPr>
                <w:rFonts w:ascii="Times New Roman" w:eastAsia="Times New Roman" w:hAnsi="Times New Roman" w:cs="Times New Roman"/>
                <w:bCs/>
                <w:sz w:val="20"/>
                <w:szCs w:val="20"/>
                <w:lang w:eastAsia="ru-RU"/>
              </w:rPr>
              <w:t xml:space="preserve"> рабочее место. </w:t>
            </w:r>
            <w:r w:rsidRPr="00985891">
              <w:rPr>
                <w:rFonts w:ascii="Times New Roman" w:eastAsia="Times New Roman" w:hAnsi="Times New Roman" w:cs="Times New Roman"/>
                <w:b/>
                <w:bCs/>
                <w:sz w:val="20"/>
                <w:szCs w:val="20"/>
                <w:lang w:eastAsia="ru-RU"/>
              </w:rPr>
              <w:t xml:space="preserve">Выполнять </w:t>
            </w:r>
            <w:r w:rsidRPr="00985891">
              <w:rPr>
                <w:rFonts w:ascii="Times New Roman" w:eastAsia="Times New Roman" w:hAnsi="Times New Roman" w:cs="Times New Roman"/>
                <w:bCs/>
                <w:sz w:val="20"/>
                <w:szCs w:val="20"/>
                <w:lang w:eastAsia="ru-RU"/>
              </w:rPr>
              <w:t xml:space="preserve">раскрой деталей изделия с </w:t>
            </w:r>
            <w:proofErr w:type="spellStart"/>
            <w:proofErr w:type="gramStart"/>
            <w:r w:rsidRPr="00985891">
              <w:rPr>
                <w:rFonts w:ascii="Times New Roman" w:eastAsia="Times New Roman" w:hAnsi="Times New Roman" w:cs="Times New Roman"/>
                <w:bCs/>
                <w:sz w:val="20"/>
                <w:szCs w:val="20"/>
                <w:lang w:eastAsia="ru-RU"/>
              </w:rPr>
              <w:t>использова</w:t>
            </w:r>
            <w:proofErr w:type="spellEnd"/>
            <w:r w:rsidRPr="00985891">
              <w:rPr>
                <w:rFonts w:ascii="Times New Roman" w:eastAsia="Times New Roman" w:hAnsi="Times New Roman" w:cs="Times New Roman"/>
                <w:bCs/>
                <w:sz w:val="20"/>
                <w:szCs w:val="20"/>
                <w:lang w:eastAsia="ru-RU"/>
              </w:rPr>
              <w:t xml:space="preserve"> </w:t>
            </w:r>
            <w:proofErr w:type="spellStart"/>
            <w:r w:rsidRPr="00985891">
              <w:rPr>
                <w:rFonts w:ascii="Times New Roman" w:eastAsia="Times New Roman" w:hAnsi="Times New Roman" w:cs="Times New Roman"/>
                <w:bCs/>
                <w:sz w:val="20"/>
                <w:szCs w:val="20"/>
                <w:lang w:eastAsia="ru-RU"/>
              </w:rPr>
              <w:t>нием</w:t>
            </w:r>
            <w:proofErr w:type="spellEnd"/>
            <w:proofErr w:type="gramEnd"/>
            <w:r w:rsidRPr="00985891">
              <w:rPr>
                <w:rFonts w:ascii="Times New Roman" w:eastAsia="Times New Roman" w:hAnsi="Times New Roman" w:cs="Times New Roman"/>
                <w:bCs/>
                <w:sz w:val="20"/>
                <w:szCs w:val="20"/>
                <w:lang w:eastAsia="ru-RU"/>
              </w:rPr>
              <w:t xml:space="preserve"> шаблона и соединение деталей при помощи клея и пластилина. </w:t>
            </w:r>
          </w:p>
        </w:tc>
        <w:tc>
          <w:tcPr>
            <w:tcW w:w="709" w:type="dxa"/>
            <w:tcBorders>
              <w:left w:val="single" w:sz="4" w:space="0" w:color="auto"/>
            </w:tcBorders>
            <w:shd w:val="clear" w:color="auto" w:fill="FFFFFF"/>
          </w:tcPr>
          <w:p w:rsidR="00985891" w:rsidRPr="00985891" w:rsidRDefault="007C60B7"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r w:rsidR="00985891" w:rsidRPr="00985891">
              <w:rPr>
                <w:rFonts w:ascii="Times New Roman" w:eastAsia="Times New Roman" w:hAnsi="Times New Roman" w:cs="Times New Roman"/>
                <w:color w:val="000000"/>
                <w:sz w:val="20"/>
                <w:szCs w:val="20"/>
                <w:lang w:eastAsia="ru-RU"/>
              </w:rPr>
              <w:t>.01</w:t>
            </w:r>
          </w:p>
        </w:tc>
      </w:tr>
      <w:tr w:rsidR="00985891" w:rsidRPr="00985891" w:rsidTr="00985891">
        <w:trPr>
          <w:trHeight w:val="735"/>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r w:rsidRPr="00985891">
              <w:rPr>
                <w:rFonts w:ascii="Times New Roman" w:eastAsia="Times New Roman" w:hAnsi="Times New Roman" w:cs="Times New Roman"/>
                <w:b/>
                <w:color w:val="000000"/>
                <w:sz w:val="24"/>
                <w:szCs w:val="20"/>
                <w:lang w:eastAsia="ru-RU"/>
              </w:rPr>
              <w:t>19</w:t>
            </w:r>
            <w:r w:rsidR="00EB197F">
              <w:rPr>
                <w:rFonts w:ascii="Times New Roman" w:eastAsia="Times New Roman" w:hAnsi="Times New Roman" w:cs="Times New Roman"/>
                <w:b/>
                <w:color w:val="000000"/>
                <w:sz w:val="24"/>
                <w:szCs w:val="20"/>
                <w:lang w:eastAsia="ru-RU"/>
              </w:rPr>
              <w:t>/16</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p>
        </w:tc>
        <w:tc>
          <w:tcPr>
            <w:tcW w:w="2410" w:type="dxa"/>
            <w:shd w:val="clear" w:color="auto" w:fill="FFFFFF"/>
          </w:tcPr>
          <w:p w:rsidR="00985891" w:rsidRPr="00985891" w:rsidRDefault="00985891" w:rsidP="00985891">
            <w:pPr>
              <w:rPr>
                <w:rFonts w:ascii="Times New Roman" w:eastAsia="Times New Roman" w:hAnsi="Times New Roman" w:cs="Times New Roman"/>
                <w:b/>
                <w:bCs/>
                <w:sz w:val="24"/>
                <w:szCs w:val="20"/>
                <w:lang w:eastAsia="ru-RU"/>
              </w:rPr>
            </w:pPr>
            <w:r w:rsidRPr="00985891">
              <w:rPr>
                <w:rFonts w:ascii="Times New Roman" w:eastAsia="Times New Roman" w:hAnsi="Times New Roman" w:cs="Times New Roman"/>
                <w:b/>
                <w:bCs/>
                <w:sz w:val="24"/>
                <w:szCs w:val="20"/>
                <w:lang w:eastAsia="ru-RU"/>
              </w:rPr>
              <w:t xml:space="preserve">Мебель. </w:t>
            </w:r>
          </w:p>
          <w:p w:rsidR="00985891" w:rsidRPr="00985891" w:rsidRDefault="00985891" w:rsidP="00985891">
            <w:pPr>
              <w:rPr>
                <w:rFonts w:ascii="Times New Roman" w:eastAsia="Times New Roman" w:hAnsi="Times New Roman" w:cs="Times New Roman"/>
                <w:bCs/>
                <w:sz w:val="24"/>
                <w:szCs w:val="20"/>
                <w:lang w:eastAsia="ru-RU"/>
              </w:rPr>
            </w:pPr>
            <w:r w:rsidRPr="00985891">
              <w:rPr>
                <w:rFonts w:ascii="Times New Roman" w:eastAsia="Times New Roman" w:hAnsi="Times New Roman" w:cs="Times New Roman"/>
                <w:b/>
                <w:bCs/>
                <w:sz w:val="24"/>
                <w:szCs w:val="20"/>
                <w:lang w:eastAsia="ru-RU"/>
              </w:rPr>
              <w:t>Изделие «Стул»</w:t>
            </w:r>
          </w:p>
        </w:tc>
        <w:tc>
          <w:tcPr>
            <w:tcW w:w="2410"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976"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835"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3402" w:type="dxa"/>
            <w:tcBorders>
              <w:right w:val="single" w:sz="4" w:space="0" w:color="auto"/>
            </w:tcBorders>
            <w:shd w:val="clear" w:color="auto" w:fill="FFFFFF"/>
          </w:tcPr>
          <w:p w:rsidR="00985891" w:rsidRPr="007C60B7" w:rsidRDefault="00985891" w:rsidP="007C60B7">
            <w:pPr>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 xml:space="preserve"> </w:t>
            </w:r>
            <w:proofErr w:type="spellStart"/>
            <w:proofErr w:type="gramStart"/>
            <w:r w:rsidRPr="00985891">
              <w:rPr>
                <w:rFonts w:ascii="Times New Roman" w:eastAsia="Times New Roman" w:hAnsi="Times New Roman" w:cs="Times New Roman"/>
                <w:b/>
                <w:bCs/>
                <w:sz w:val="20"/>
                <w:szCs w:val="20"/>
                <w:lang w:eastAsia="ru-RU"/>
              </w:rPr>
              <w:t>Выби</w:t>
            </w:r>
            <w:proofErr w:type="spellEnd"/>
            <w:r w:rsidRPr="00985891">
              <w:rPr>
                <w:rFonts w:ascii="Times New Roman" w:eastAsia="Times New Roman" w:hAnsi="Times New Roman" w:cs="Times New Roman"/>
                <w:b/>
                <w:bCs/>
                <w:sz w:val="20"/>
                <w:szCs w:val="20"/>
                <w:lang w:eastAsia="ru-RU"/>
              </w:rPr>
              <w:t xml:space="preserve"> рать</w:t>
            </w:r>
            <w:proofErr w:type="gramEnd"/>
            <w:r w:rsidRPr="00985891">
              <w:rPr>
                <w:rFonts w:ascii="Times New Roman" w:eastAsia="Times New Roman" w:hAnsi="Times New Roman" w:cs="Times New Roman"/>
                <w:b/>
                <w:bCs/>
                <w:sz w:val="20"/>
                <w:szCs w:val="20"/>
                <w:lang w:eastAsia="ru-RU"/>
              </w:rPr>
              <w:t xml:space="preserve"> </w:t>
            </w:r>
            <w:r w:rsidRPr="00985891">
              <w:rPr>
                <w:rFonts w:ascii="Times New Roman" w:eastAsia="Times New Roman" w:hAnsi="Times New Roman" w:cs="Times New Roman"/>
                <w:bCs/>
                <w:sz w:val="20"/>
                <w:szCs w:val="20"/>
                <w:lang w:eastAsia="ru-RU"/>
              </w:rPr>
              <w:t xml:space="preserve">необходимые инструменты, </w:t>
            </w:r>
            <w:proofErr w:type="spellStart"/>
            <w:r w:rsidRPr="00985891">
              <w:rPr>
                <w:rFonts w:ascii="Times New Roman" w:eastAsia="Times New Roman" w:hAnsi="Times New Roman" w:cs="Times New Roman"/>
                <w:bCs/>
                <w:sz w:val="20"/>
                <w:szCs w:val="20"/>
                <w:lang w:eastAsia="ru-RU"/>
              </w:rPr>
              <w:t>ма</w:t>
            </w:r>
            <w:proofErr w:type="spellEnd"/>
            <w:r w:rsidRPr="00985891">
              <w:rPr>
                <w:rFonts w:ascii="Times New Roman" w:eastAsia="Times New Roman" w:hAnsi="Times New Roman" w:cs="Times New Roman"/>
                <w:bCs/>
                <w:sz w:val="20"/>
                <w:szCs w:val="20"/>
                <w:lang w:eastAsia="ru-RU"/>
              </w:rPr>
              <w:t xml:space="preserve"> </w:t>
            </w:r>
            <w:proofErr w:type="spellStart"/>
            <w:r w:rsidRPr="00985891">
              <w:rPr>
                <w:rFonts w:ascii="Times New Roman" w:eastAsia="Times New Roman" w:hAnsi="Times New Roman" w:cs="Times New Roman"/>
                <w:bCs/>
                <w:sz w:val="20"/>
                <w:szCs w:val="20"/>
                <w:lang w:eastAsia="ru-RU"/>
              </w:rPr>
              <w:t>териалы</w:t>
            </w:r>
            <w:proofErr w:type="spellEnd"/>
            <w:r w:rsidRPr="00985891">
              <w:rPr>
                <w:rFonts w:ascii="Times New Roman" w:eastAsia="Times New Roman" w:hAnsi="Times New Roman" w:cs="Times New Roman"/>
                <w:bCs/>
                <w:sz w:val="20"/>
                <w:szCs w:val="20"/>
                <w:lang w:eastAsia="ru-RU"/>
              </w:rPr>
              <w:t xml:space="preserve"> и приемы работы. </w:t>
            </w:r>
            <w:proofErr w:type="spellStart"/>
            <w:proofErr w:type="gramStart"/>
            <w:r w:rsidRPr="00985891">
              <w:rPr>
                <w:rFonts w:ascii="Times New Roman" w:eastAsia="Times New Roman" w:hAnsi="Times New Roman" w:cs="Times New Roman"/>
                <w:b/>
                <w:bCs/>
                <w:sz w:val="20"/>
                <w:szCs w:val="20"/>
                <w:lang w:eastAsia="ru-RU"/>
              </w:rPr>
              <w:t>Использо</w:t>
            </w:r>
            <w:proofErr w:type="spellEnd"/>
            <w:r w:rsidRPr="00985891">
              <w:rPr>
                <w:rFonts w:ascii="Times New Roman" w:eastAsia="Times New Roman" w:hAnsi="Times New Roman" w:cs="Times New Roman"/>
                <w:b/>
                <w:bCs/>
                <w:sz w:val="20"/>
                <w:szCs w:val="20"/>
                <w:lang w:eastAsia="ru-RU"/>
              </w:rPr>
              <w:t xml:space="preserve"> </w:t>
            </w:r>
            <w:proofErr w:type="spellStart"/>
            <w:r w:rsidRPr="00985891">
              <w:rPr>
                <w:rFonts w:ascii="Times New Roman" w:eastAsia="Times New Roman" w:hAnsi="Times New Roman" w:cs="Times New Roman"/>
                <w:b/>
                <w:bCs/>
                <w:sz w:val="20"/>
                <w:szCs w:val="20"/>
                <w:lang w:eastAsia="ru-RU"/>
              </w:rPr>
              <w:t>вать</w:t>
            </w:r>
            <w:proofErr w:type="spellEnd"/>
            <w:proofErr w:type="gramEnd"/>
            <w:r w:rsidRPr="00985891">
              <w:rPr>
                <w:rFonts w:ascii="Times New Roman" w:eastAsia="Times New Roman" w:hAnsi="Times New Roman" w:cs="Times New Roman"/>
                <w:bCs/>
                <w:sz w:val="20"/>
                <w:szCs w:val="20"/>
                <w:lang w:eastAsia="ru-RU"/>
              </w:rPr>
              <w:t xml:space="preserve"> способы работы с бумагой, </w:t>
            </w:r>
            <w:proofErr w:type="spellStart"/>
            <w:r w:rsidRPr="00985891">
              <w:rPr>
                <w:rFonts w:ascii="Times New Roman" w:eastAsia="Times New Roman" w:hAnsi="Times New Roman" w:cs="Times New Roman"/>
                <w:b/>
                <w:bCs/>
                <w:sz w:val="20"/>
                <w:szCs w:val="20"/>
                <w:lang w:eastAsia="ru-RU"/>
              </w:rPr>
              <w:t>выпо</w:t>
            </w:r>
            <w:proofErr w:type="spellEnd"/>
            <w:r w:rsidRPr="00985891">
              <w:rPr>
                <w:rFonts w:ascii="Times New Roman" w:eastAsia="Times New Roman" w:hAnsi="Times New Roman" w:cs="Times New Roman"/>
                <w:b/>
                <w:bCs/>
                <w:sz w:val="20"/>
                <w:szCs w:val="20"/>
                <w:lang w:eastAsia="ru-RU"/>
              </w:rPr>
              <w:t xml:space="preserve"> </w:t>
            </w:r>
            <w:proofErr w:type="spellStart"/>
            <w:r w:rsidRPr="00985891">
              <w:rPr>
                <w:rFonts w:ascii="Times New Roman" w:eastAsia="Times New Roman" w:hAnsi="Times New Roman" w:cs="Times New Roman"/>
                <w:b/>
                <w:bCs/>
                <w:sz w:val="20"/>
                <w:szCs w:val="20"/>
                <w:lang w:eastAsia="ru-RU"/>
              </w:rPr>
              <w:t>лнять</w:t>
            </w:r>
            <w:r w:rsidRPr="00985891">
              <w:rPr>
                <w:rFonts w:ascii="Times New Roman" w:eastAsia="Times New Roman" w:hAnsi="Times New Roman" w:cs="Times New Roman"/>
                <w:sz w:val="20"/>
                <w:szCs w:val="20"/>
                <w:lang w:eastAsia="ru-RU"/>
              </w:rPr>
              <w:t>раскрой</w:t>
            </w:r>
            <w:proofErr w:type="spellEnd"/>
            <w:r w:rsidRPr="00985891">
              <w:rPr>
                <w:rFonts w:ascii="Times New Roman" w:eastAsia="Times New Roman" w:hAnsi="Times New Roman" w:cs="Times New Roman"/>
                <w:sz w:val="20"/>
                <w:szCs w:val="20"/>
                <w:lang w:eastAsia="ru-RU"/>
              </w:rPr>
              <w:t xml:space="preserve"> деталей по шаблону, </w:t>
            </w:r>
            <w:r w:rsidRPr="00985891">
              <w:rPr>
                <w:rFonts w:ascii="Times New Roman" w:eastAsia="Times New Roman" w:hAnsi="Times New Roman" w:cs="Times New Roman"/>
                <w:b/>
                <w:sz w:val="20"/>
                <w:szCs w:val="20"/>
                <w:lang w:eastAsia="ru-RU"/>
              </w:rPr>
              <w:t>оформлять</w:t>
            </w:r>
            <w:r w:rsidRPr="00985891">
              <w:rPr>
                <w:rFonts w:ascii="Times New Roman" w:eastAsia="Times New Roman" w:hAnsi="Times New Roman" w:cs="Times New Roman"/>
                <w:sz w:val="20"/>
                <w:szCs w:val="20"/>
                <w:lang w:eastAsia="ru-RU"/>
              </w:rPr>
              <w:t xml:space="preserve"> изделие по собственному эскизу. </w:t>
            </w:r>
            <w:r w:rsidRPr="00985891">
              <w:rPr>
                <w:rFonts w:ascii="Times New Roman" w:eastAsia="Times New Roman" w:hAnsi="Times New Roman" w:cs="Times New Roman"/>
                <w:b/>
                <w:sz w:val="20"/>
                <w:szCs w:val="20"/>
                <w:lang w:eastAsia="ru-RU"/>
              </w:rPr>
              <w:t>Осваивать</w:t>
            </w:r>
            <w:r w:rsidRPr="00985891">
              <w:rPr>
                <w:rFonts w:ascii="Times New Roman" w:eastAsia="Times New Roman" w:hAnsi="Times New Roman" w:cs="Times New Roman"/>
                <w:sz w:val="20"/>
                <w:szCs w:val="20"/>
                <w:lang w:eastAsia="ru-RU"/>
              </w:rPr>
              <w:t xml:space="preserve"> правила ухода за мебелью и уборки квартиры. </w:t>
            </w:r>
            <w:proofErr w:type="gramStart"/>
            <w:r w:rsidRPr="00985891">
              <w:rPr>
                <w:rFonts w:ascii="Times New Roman" w:eastAsia="Times New Roman" w:hAnsi="Times New Roman" w:cs="Times New Roman"/>
                <w:b/>
                <w:sz w:val="20"/>
                <w:szCs w:val="20"/>
                <w:lang w:eastAsia="ru-RU"/>
              </w:rPr>
              <w:t xml:space="preserve">Состав </w:t>
            </w:r>
            <w:proofErr w:type="spellStart"/>
            <w:r w:rsidRPr="00985891">
              <w:rPr>
                <w:rFonts w:ascii="Times New Roman" w:eastAsia="Times New Roman" w:hAnsi="Times New Roman" w:cs="Times New Roman"/>
                <w:b/>
                <w:sz w:val="20"/>
                <w:szCs w:val="20"/>
                <w:lang w:eastAsia="ru-RU"/>
              </w:rPr>
              <w:t>лять</w:t>
            </w:r>
            <w:proofErr w:type="spellEnd"/>
            <w:proofErr w:type="gramEnd"/>
            <w:r w:rsidRPr="00985891">
              <w:rPr>
                <w:rFonts w:ascii="Times New Roman" w:eastAsia="Times New Roman" w:hAnsi="Times New Roman" w:cs="Times New Roman"/>
                <w:b/>
                <w:sz w:val="20"/>
                <w:szCs w:val="20"/>
                <w:lang w:eastAsia="ru-RU"/>
              </w:rPr>
              <w:t xml:space="preserve"> </w:t>
            </w:r>
            <w:r w:rsidRPr="00985891">
              <w:rPr>
                <w:rFonts w:ascii="Times New Roman" w:eastAsia="Times New Roman" w:hAnsi="Times New Roman" w:cs="Times New Roman"/>
                <w:sz w:val="20"/>
                <w:szCs w:val="20"/>
                <w:lang w:eastAsia="ru-RU"/>
              </w:rPr>
              <w:t xml:space="preserve">рассказ, основываясь на своем опыте, об инструментах, </w:t>
            </w:r>
            <w:proofErr w:type="spellStart"/>
            <w:r w:rsidRPr="00985891">
              <w:rPr>
                <w:rFonts w:ascii="Times New Roman" w:eastAsia="Times New Roman" w:hAnsi="Times New Roman" w:cs="Times New Roman"/>
                <w:sz w:val="20"/>
                <w:szCs w:val="20"/>
                <w:lang w:eastAsia="ru-RU"/>
              </w:rPr>
              <w:t>приспособ</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лениях</w:t>
            </w:r>
            <w:proofErr w:type="spellEnd"/>
            <w:r w:rsidRPr="00985891">
              <w:rPr>
                <w:rFonts w:ascii="Times New Roman" w:eastAsia="Times New Roman" w:hAnsi="Times New Roman" w:cs="Times New Roman"/>
                <w:sz w:val="20"/>
                <w:szCs w:val="20"/>
                <w:lang w:eastAsia="ru-RU"/>
              </w:rPr>
              <w:t xml:space="preserve"> и материалах, необходимых </w:t>
            </w:r>
            <w:r w:rsidRPr="00985891">
              <w:rPr>
                <w:rFonts w:ascii="Times New Roman" w:eastAsia="Times New Roman" w:hAnsi="Times New Roman" w:cs="Times New Roman"/>
                <w:sz w:val="20"/>
                <w:szCs w:val="20"/>
                <w:lang w:eastAsia="ru-RU"/>
              </w:rPr>
              <w:lastRenderedPageBreak/>
              <w:t xml:space="preserve">для уборки квартиры. </w:t>
            </w:r>
          </w:p>
        </w:tc>
        <w:tc>
          <w:tcPr>
            <w:tcW w:w="709" w:type="dxa"/>
            <w:tcBorders>
              <w:left w:val="single" w:sz="4" w:space="0" w:color="auto"/>
            </w:tcBorders>
            <w:shd w:val="clear" w:color="auto" w:fill="FFFFFF"/>
          </w:tcPr>
          <w:p w:rsidR="00985891" w:rsidRPr="00985891" w:rsidRDefault="007C60B7"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02.02</w:t>
            </w:r>
          </w:p>
        </w:tc>
      </w:tr>
      <w:tr w:rsidR="00985891" w:rsidRPr="00985891" w:rsidTr="00985891">
        <w:trPr>
          <w:trHeight w:val="735"/>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r w:rsidRPr="00985891">
              <w:rPr>
                <w:rFonts w:ascii="Times New Roman" w:eastAsia="Times New Roman" w:hAnsi="Times New Roman" w:cs="Times New Roman"/>
                <w:b/>
                <w:color w:val="000000"/>
                <w:sz w:val="24"/>
                <w:szCs w:val="20"/>
                <w:lang w:eastAsia="ru-RU"/>
              </w:rPr>
              <w:lastRenderedPageBreak/>
              <w:t>20</w:t>
            </w:r>
            <w:r w:rsidR="00EB197F">
              <w:rPr>
                <w:rFonts w:ascii="Times New Roman" w:eastAsia="Times New Roman" w:hAnsi="Times New Roman" w:cs="Times New Roman"/>
                <w:b/>
                <w:color w:val="000000"/>
                <w:sz w:val="24"/>
                <w:szCs w:val="20"/>
                <w:lang w:eastAsia="ru-RU"/>
              </w:rPr>
              <w:t>/17</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p>
        </w:tc>
        <w:tc>
          <w:tcPr>
            <w:tcW w:w="2410" w:type="dxa"/>
            <w:shd w:val="clear" w:color="auto" w:fill="FFFFFF"/>
          </w:tcPr>
          <w:p w:rsidR="00985891" w:rsidRPr="00985891" w:rsidRDefault="00985891" w:rsidP="00985891">
            <w:pPr>
              <w:rPr>
                <w:rFonts w:ascii="Times New Roman" w:eastAsia="Times New Roman" w:hAnsi="Times New Roman" w:cs="Times New Roman"/>
                <w:b/>
                <w:bCs/>
                <w:sz w:val="24"/>
                <w:szCs w:val="20"/>
                <w:lang w:eastAsia="ru-RU"/>
              </w:rPr>
            </w:pPr>
            <w:r w:rsidRPr="00985891">
              <w:rPr>
                <w:rFonts w:ascii="Times New Roman" w:eastAsia="Times New Roman" w:hAnsi="Times New Roman" w:cs="Times New Roman"/>
                <w:b/>
                <w:bCs/>
                <w:sz w:val="24"/>
                <w:szCs w:val="20"/>
                <w:lang w:eastAsia="ru-RU"/>
              </w:rPr>
              <w:t xml:space="preserve">Одежда, ткань, нитки. </w:t>
            </w:r>
          </w:p>
          <w:p w:rsidR="00985891" w:rsidRPr="00985891" w:rsidRDefault="00985891" w:rsidP="00985891">
            <w:pPr>
              <w:rPr>
                <w:rFonts w:ascii="Times New Roman" w:eastAsia="Times New Roman" w:hAnsi="Times New Roman" w:cs="Times New Roman"/>
                <w:b/>
                <w:bCs/>
                <w:sz w:val="24"/>
                <w:szCs w:val="20"/>
                <w:lang w:eastAsia="ru-RU"/>
              </w:rPr>
            </w:pPr>
            <w:r w:rsidRPr="00985891">
              <w:rPr>
                <w:rFonts w:ascii="Times New Roman" w:eastAsia="Times New Roman" w:hAnsi="Times New Roman" w:cs="Times New Roman"/>
                <w:b/>
                <w:bCs/>
                <w:sz w:val="24"/>
                <w:szCs w:val="20"/>
                <w:lang w:eastAsia="ru-RU"/>
              </w:rPr>
              <w:t>Изделие «Кукла из ниток».</w:t>
            </w:r>
          </w:p>
          <w:p w:rsidR="00985891" w:rsidRPr="00985891" w:rsidRDefault="00985891" w:rsidP="00985891">
            <w:pPr>
              <w:jc w:val="center"/>
              <w:rPr>
                <w:rFonts w:ascii="Times New Roman" w:eastAsia="Times New Roman" w:hAnsi="Times New Roman" w:cs="Times New Roman"/>
                <w:bCs/>
                <w:sz w:val="24"/>
                <w:szCs w:val="20"/>
                <w:lang w:eastAsia="ru-RU"/>
              </w:rPr>
            </w:pPr>
          </w:p>
        </w:tc>
        <w:tc>
          <w:tcPr>
            <w:tcW w:w="2410"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976"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835"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3402" w:type="dxa"/>
            <w:tcBorders>
              <w:right w:val="single" w:sz="4" w:space="0" w:color="auto"/>
            </w:tcBorders>
            <w:shd w:val="clear" w:color="auto" w:fill="FFFFFF"/>
          </w:tcPr>
          <w:p w:rsidR="00985891" w:rsidRPr="00985891" w:rsidRDefault="00985891" w:rsidP="007C60B7">
            <w:pPr>
              <w:rPr>
                <w:rFonts w:ascii="Times New Roman" w:eastAsia="Times New Roman" w:hAnsi="Times New Roman" w:cs="Times New Roman"/>
                <w:b/>
                <w:sz w:val="20"/>
                <w:szCs w:val="20"/>
                <w:lang w:eastAsia="ru-RU"/>
              </w:rPr>
            </w:pPr>
            <w:r w:rsidRPr="00985891">
              <w:rPr>
                <w:rFonts w:ascii="Times New Roman" w:eastAsia="Times New Roman" w:hAnsi="Times New Roman" w:cs="Times New Roman"/>
                <w:b/>
                <w:sz w:val="20"/>
                <w:szCs w:val="20"/>
                <w:lang w:eastAsia="ru-RU"/>
              </w:rPr>
              <w:t xml:space="preserve">Исследовать (наблюдать, </w:t>
            </w:r>
            <w:proofErr w:type="spellStart"/>
            <w:proofErr w:type="gramStart"/>
            <w:r w:rsidRPr="00985891">
              <w:rPr>
                <w:rFonts w:ascii="Times New Roman" w:eastAsia="Times New Roman" w:hAnsi="Times New Roman" w:cs="Times New Roman"/>
                <w:b/>
                <w:sz w:val="20"/>
                <w:szCs w:val="20"/>
                <w:lang w:eastAsia="ru-RU"/>
              </w:rPr>
              <w:t>сравнива</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ть</w:t>
            </w:r>
            <w:proofErr w:type="spellEnd"/>
            <w:proofErr w:type="gramEnd"/>
            <w:r w:rsidRPr="00985891">
              <w:rPr>
                <w:rFonts w:ascii="Times New Roman" w:eastAsia="Times New Roman" w:hAnsi="Times New Roman" w:cs="Times New Roman"/>
                <w:b/>
                <w:sz w:val="20"/>
                <w:szCs w:val="20"/>
                <w:lang w:eastAsia="ru-RU"/>
              </w:rPr>
              <w:t xml:space="preserve">, сопоставлять) </w:t>
            </w:r>
            <w:r w:rsidRPr="00985891">
              <w:rPr>
                <w:rFonts w:ascii="Times New Roman" w:eastAsia="Times New Roman" w:hAnsi="Times New Roman" w:cs="Times New Roman"/>
                <w:sz w:val="20"/>
                <w:szCs w:val="20"/>
                <w:lang w:eastAsia="ru-RU"/>
              </w:rPr>
              <w:t xml:space="preserve">текстильные и волокнистые материалы. Под </w:t>
            </w:r>
            <w:proofErr w:type="spellStart"/>
            <w:r w:rsidRPr="00985891">
              <w:rPr>
                <w:rFonts w:ascii="Times New Roman" w:eastAsia="Times New Roman" w:hAnsi="Times New Roman" w:cs="Times New Roman"/>
                <w:sz w:val="20"/>
                <w:szCs w:val="20"/>
                <w:lang w:eastAsia="ru-RU"/>
              </w:rPr>
              <w:t>руковод</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ством</w:t>
            </w:r>
            <w:proofErr w:type="spellEnd"/>
            <w:r w:rsidRPr="00985891">
              <w:rPr>
                <w:rFonts w:ascii="Times New Roman" w:eastAsia="Times New Roman" w:hAnsi="Times New Roman" w:cs="Times New Roman"/>
                <w:sz w:val="20"/>
                <w:szCs w:val="20"/>
                <w:lang w:eastAsia="ru-RU"/>
              </w:rPr>
              <w:t xml:space="preserve"> учителя  </w:t>
            </w:r>
            <w:r w:rsidRPr="00985891">
              <w:rPr>
                <w:rFonts w:ascii="Times New Roman" w:eastAsia="Times New Roman" w:hAnsi="Times New Roman" w:cs="Times New Roman"/>
                <w:b/>
                <w:sz w:val="20"/>
                <w:szCs w:val="20"/>
                <w:lang w:eastAsia="ru-RU"/>
              </w:rPr>
              <w:t>определять</w:t>
            </w:r>
            <w:r w:rsidRPr="00985891">
              <w:rPr>
                <w:rFonts w:ascii="Times New Roman" w:eastAsia="Times New Roman" w:hAnsi="Times New Roman" w:cs="Times New Roman"/>
                <w:sz w:val="20"/>
                <w:szCs w:val="20"/>
                <w:lang w:eastAsia="ru-RU"/>
              </w:rPr>
              <w:t xml:space="preserve"> виды </w:t>
            </w:r>
            <w:proofErr w:type="spellStart"/>
            <w:r w:rsidRPr="00985891">
              <w:rPr>
                <w:rFonts w:ascii="Times New Roman" w:eastAsia="Times New Roman" w:hAnsi="Times New Roman" w:cs="Times New Roman"/>
                <w:sz w:val="20"/>
                <w:szCs w:val="20"/>
                <w:lang w:eastAsia="ru-RU"/>
              </w:rPr>
              <w:t>тка</w:t>
            </w:r>
            <w:proofErr w:type="spellEnd"/>
            <w:r w:rsidRPr="00985891">
              <w:rPr>
                <w:rFonts w:ascii="Times New Roman" w:eastAsia="Times New Roman" w:hAnsi="Times New Roman" w:cs="Times New Roman"/>
                <w:sz w:val="20"/>
                <w:szCs w:val="20"/>
                <w:lang w:eastAsia="ru-RU"/>
              </w:rPr>
              <w:t xml:space="preserve"> ней и нитей, их состав, свойства, </w:t>
            </w:r>
            <w:proofErr w:type="spellStart"/>
            <w:proofErr w:type="gramStart"/>
            <w:r w:rsidRPr="00985891">
              <w:rPr>
                <w:rFonts w:ascii="Times New Roman" w:eastAsia="Times New Roman" w:hAnsi="Times New Roman" w:cs="Times New Roman"/>
                <w:sz w:val="20"/>
                <w:szCs w:val="20"/>
                <w:lang w:eastAsia="ru-RU"/>
              </w:rPr>
              <w:t>наз</w:t>
            </w:r>
            <w:proofErr w:type="spellEnd"/>
            <w:proofErr w:type="gram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начение</w:t>
            </w:r>
            <w:proofErr w:type="spellEnd"/>
            <w:r w:rsidRPr="00985891">
              <w:rPr>
                <w:rFonts w:ascii="Times New Roman" w:eastAsia="Times New Roman" w:hAnsi="Times New Roman" w:cs="Times New Roman"/>
                <w:sz w:val="20"/>
                <w:szCs w:val="20"/>
                <w:lang w:eastAsia="ru-RU"/>
              </w:rPr>
              <w:t xml:space="preserve"> и  применение в быту и на производстве. </w:t>
            </w:r>
            <w:r w:rsidRPr="00985891">
              <w:rPr>
                <w:rFonts w:ascii="Times New Roman" w:eastAsia="Times New Roman" w:hAnsi="Times New Roman" w:cs="Times New Roman"/>
                <w:b/>
                <w:sz w:val="20"/>
                <w:szCs w:val="20"/>
                <w:lang w:eastAsia="ru-RU"/>
              </w:rPr>
              <w:t>Осуществлять</w:t>
            </w:r>
            <w:r w:rsidRPr="00985891">
              <w:rPr>
                <w:rFonts w:ascii="Times New Roman" w:eastAsia="Times New Roman" w:hAnsi="Times New Roman" w:cs="Times New Roman"/>
                <w:sz w:val="20"/>
                <w:szCs w:val="20"/>
                <w:lang w:eastAsia="ru-RU"/>
              </w:rPr>
              <w:t xml:space="preserve"> подбор  тканей и ниток в зависимости от </w:t>
            </w:r>
            <w:proofErr w:type="spellStart"/>
            <w:proofErr w:type="gramStart"/>
            <w:r w:rsidRPr="00985891">
              <w:rPr>
                <w:rFonts w:ascii="Times New Roman" w:eastAsia="Times New Roman" w:hAnsi="Times New Roman" w:cs="Times New Roman"/>
                <w:sz w:val="20"/>
                <w:szCs w:val="20"/>
                <w:lang w:eastAsia="ru-RU"/>
              </w:rPr>
              <w:t>выпо</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лняемых</w:t>
            </w:r>
            <w:proofErr w:type="spellEnd"/>
            <w:proofErr w:type="gramEnd"/>
            <w:r w:rsidRPr="00985891">
              <w:rPr>
                <w:rFonts w:ascii="Times New Roman" w:eastAsia="Times New Roman" w:hAnsi="Times New Roman" w:cs="Times New Roman"/>
                <w:sz w:val="20"/>
                <w:szCs w:val="20"/>
                <w:lang w:eastAsia="ru-RU"/>
              </w:rPr>
              <w:t xml:space="preserve"> изделий. </w:t>
            </w:r>
            <w:r w:rsidRPr="00985891">
              <w:rPr>
                <w:rFonts w:ascii="Times New Roman" w:eastAsia="Times New Roman" w:hAnsi="Times New Roman" w:cs="Times New Roman"/>
                <w:b/>
                <w:sz w:val="20"/>
                <w:szCs w:val="20"/>
                <w:lang w:eastAsia="ru-RU"/>
              </w:rPr>
              <w:t xml:space="preserve">Определять </w:t>
            </w:r>
            <w:proofErr w:type="spellStart"/>
            <w:proofErr w:type="gramStart"/>
            <w:r w:rsidRPr="00985891">
              <w:rPr>
                <w:rFonts w:ascii="Times New Roman" w:eastAsia="Times New Roman" w:hAnsi="Times New Roman" w:cs="Times New Roman"/>
                <w:sz w:val="20"/>
                <w:szCs w:val="20"/>
                <w:lang w:eastAsia="ru-RU"/>
              </w:rPr>
              <w:t>инст</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рументы</w:t>
            </w:r>
            <w:proofErr w:type="spellEnd"/>
            <w:proofErr w:type="gramEnd"/>
            <w:r w:rsidRPr="00985891">
              <w:rPr>
                <w:rFonts w:ascii="Times New Roman" w:eastAsia="Times New Roman" w:hAnsi="Times New Roman" w:cs="Times New Roman"/>
                <w:sz w:val="20"/>
                <w:szCs w:val="20"/>
                <w:lang w:eastAsia="ru-RU"/>
              </w:rPr>
              <w:t xml:space="preserve"> и приспособления </w:t>
            </w:r>
            <w:proofErr w:type="spellStart"/>
            <w:r w:rsidRPr="00985891">
              <w:rPr>
                <w:rFonts w:ascii="Times New Roman" w:eastAsia="Times New Roman" w:hAnsi="Times New Roman" w:cs="Times New Roman"/>
                <w:sz w:val="20"/>
                <w:szCs w:val="20"/>
                <w:lang w:eastAsia="ru-RU"/>
              </w:rPr>
              <w:t>необходи</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мые</w:t>
            </w:r>
            <w:proofErr w:type="spellEnd"/>
            <w:r w:rsidRPr="00985891">
              <w:rPr>
                <w:rFonts w:ascii="Times New Roman" w:eastAsia="Times New Roman" w:hAnsi="Times New Roman" w:cs="Times New Roman"/>
                <w:sz w:val="20"/>
                <w:szCs w:val="20"/>
                <w:lang w:eastAsia="ru-RU"/>
              </w:rPr>
              <w:t xml:space="preserve"> для работы. </w:t>
            </w:r>
            <w:r w:rsidRPr="00985891">
              <w:rPr>
                <w:rFonts w:ascii="Times New Roman" w:eastAsia="Times New Roman" w:hAnsi="Times New Roman" w:cs="Times New Roman"/>
                <w:b/>
                <w:sz w:val="20"/>
                <w:szCs w:val="20"/>
                <w:lang w:eastAsia="ru-RU"/>
              </w:rPr>
              <w:t xml:space="preserve">Осваивать </w:t>
            </w:r>
            <w:r w:rsidRPr="00985891">
              <w:rPr>
                <w:rFonts w:ascii="Times New Roman" w:eastAsia="Times New Roman" w:hAnsi="Times New Roman" w:cs="Times New Roman"/>
                <w:sz w:val="20"/>
                <w:szCs w:val="20"/>
                <w:lang w:eastAsia="ru-RU"/>
              </w:rPr>
              <w:t xml:space="preserve">умение наматывать нитки, связывать их и раз резать.  </w:t>
            </w:r>
            <w:r w:rsidRPr="00985891">
              <w:rPr>
                <w:rFonts w:ascii="Times New Roman" w:eastAsia="Times New Roman" w:hAnsi="Times New Roman" w:cs="Times New Roman"/>
                <w:b/>
                <w:sz w:val="20"/>
                <w:szCs w:val="20"/>
                <w:lang w:eastAsia="ru-RU"/>
              </w:rPr>
              <w:t xml:space="preserve">Осмысливать </w:t>
            </w:r>
            <w:r w:rsidRPr="00985891">
              <w:rPr>
                <w:rFonts w:ascii="Times New Roman" w:eastAsia="Times New Roman" w:hAnsi="Times New Roman" w:cs="Times New Roman"/>
                <w:sz w:val="20"/>
                <w:szCs w:val="20"/>
                <w:lang w:eastAsia="ru-RU"/>
              </w:rPr>
              <w:t xml:space="preserve">способы изготовления одежды и ее назначение. </w:t>
            </w:r>
          </w:p>
        </w:tc>
        <w:tc>
          <w:tcPr>
            <w:tcW w:w="709" w:type="dxa"/>
            <w:tcBorders>
              <w:left w:val="single" w:sz="4" w:space="0" w:color="auto"/>
            </w:tcBorders>
            <w:shd w:val="clear" w:color="auto" w:fill="FFFFFF"/>
          </w:tcPr>
          <w:p w:rsidR="00985891" w:rsidRPr="00985891" w:rsidRDefault="007C60B7"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r w:rsidR="00985891" w:rsidRPr="00985891">
              <w:rPr>
                <w:rFonts w:ascii="Times New Roman" w:eastAsia="Times New Roman" w:hAnsi="Times New Roman" w:cs="Times New Roman"/>
                <w:color w:val="000000"/>
                <w:sz w:val="20"/>
                <w:szCs w:val="20"/>
                <w:lang w:eastAsia="ru-RU"/>
              </w:rPr>
              <w:t>.02</w:t>
            </w:r>
          </w:p>
        </w:tc>
      </w:tr>
      <w:tr w:rsidR="00985891" w:rsidRPr="00985891" w:rsidTr="00985891">
        <w:trPr>
          <w:trHeight w:val="735"/>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r w:rsidRPr="00985891">
              <w:rPr>
                <w:rFonts w:ascii="Times New Roman" w:eastAsia="Times New Roman" w:hAnsi="Times New Roman" w:cs="Times New Roman"/>
                <w:b/>
                <w:color w:val="000000"/>
                <w:sz w:val="24"/>
                <w:szCs w:val="20"/>
                <w:lang w:eastAsia="ru-RU"/>
              </w:rPr>
              <w:t>21</w:t>
            </w:r>
            <w:r w:rsidR="00EB197F">
              <w:rPr>
                <w:rFonts w:ascii="Times New Roman" w:eastAsia="Times New Roman" w:hAnsi="Times New Roman" w:cs="Times New Roman"/>
                <w:b/>
                <w:color w:val="000000"/>
                <w:sz w:val="24"/>
                <w:szCs w:val="20"/>
                <w:lang w:eastAsia="ru-RU"/>
              </w:rPr>
              <w:t>/18</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p>
        </w:tc>
        <w:tc>
          <w:tcPr>
            <w:tcW w:w="2410" w:type="dxa"/>
            <w:shd w:val="clear" w:color="auto" w:fill="FFFFFF"/>
          </w:tcPr>
          <w:p w:rsidR="00985891" w:rsidRPr="00EB197F" w:rsidRDefault="00985891" w:rsidP="00985891">
            <w:pPr>
              <w:rPr>
                <w:rFonts w:ascii="Times New Roman" w:eastAsia="Times New Roman" w:hAnsi="Times New Roman" w:cs="Times New Roman"/>
                <w:b/>
                <w:bCs/>
                <w:lang w:eastAsia="ru-RU"/>
              </w:rPr>
            </w:pPr>
            <w:r w:rsidRPr="00EB197F">
              <w:rPr>
                <w:rFonts w:ascii="Times New Roman" w:eastAsia="Times New Roman" w:hAnsi="Times New Roman" w:cs="Times New Roman"/>
                <w:b/>
                <w:bCs/>
                <w:lang w:eastAsia="ru-RU"/>
              </w:rPr>
              <w:t>Учимся шить.</w:t>
            </w:r>
          </w:p>
          <w:p w:rsidR="00985891" w:rsidRPr="007C60B7" w:rsidRDefault="00985891" w:rsidP="007C60B7">
            <w:pPr>
              <w:rPr>
                <w:rFonts w:ascii="Times New Roman" w:eastAsia="Times New Roman" w:hAnsi="Times New Roman" w:cs="Times New Roman"/>
                <w:b/>
                <w:bCs/>
                <w:lang w:eastAsia="ru-RU"/>
              </w:rPr>
            </w:pPr>
            <w:r w:rsidRPr="00EB197F">
              <w:rPr>
                <w:rFonts w:ascii="Times New Roman" w:eastAsia="Times New Roman" w:hAnsi="Times New Roman" w:cs="Times New Roman"/>
                <w:b/>
                <w:bCs/>
                <w:lang w:eastAsia="ru-RU"/>
              </w:rPr>
              <w:t>Изделия «Строчка прямых стежков», «Строч</w:t>
            </w:r>
            <w:r w:rsidR="007C60B7">
              <w:rPr>
                <w:rFonts w:ascii="Times New Roman" w:eastAsia="Times New Roman" w:hAnsi="Times New Roman" w:cs="Times New Roman"/>
                <w:b/>
                <w:bCs/>
                <w:lang w:eastAsia="ru-RU"/>
              </w:rPr>
              <w:t>ка стежков с перевивом змейкой»</w:t>
            </w:r>
          </w:p>
        </w:tc>
        <w:tc>
          <w:tcPr>
            <w:tcW w:w="2410"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976"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835"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3402" w:type="dxa"/>
            <w:vMerge w:val="restart"/>
            <w:tcBorders>
              <w:right w:val="single" w:sz="4" w:space="0" w:color="auto"/>
            </w:tcBorders>
            <w:shd w:val="clear" w:color="auto" w:fill="FFFFFF"/>
          </w:tcPr>
          <w:p w:rsidR="00985891" w:rsidRPr="00EB197F" w:rsidRDefault="00985891" w:rsidP="007C60B7">
            <w:pPr>
              <w:rPr>
                <w:rFonts w:ascii="Times New Roman" w:eastAsia="Times New Roman" w:hAnsi="Times New Roman" w:cs="Times New Roman"/>
                <w:b/>
                <w:sz w:val="20"/>
                <w:szCs w:val="20"/>
                <w:lang w:eastAsia="ru-RU"/>
              </w:rPr>
            </w:pPr>
            <w:r w:rsidRPr="00985891">
              <w:rPr>
                <w:rFonts w:ascii="Times New Roman" w:eastAsia="Times New Roman" w:hAnsi="Times New Roman" w:cs="Times New Roman"/>
                <w:b/>
                <w:sz w:val="20"/>
                <w:szCs w:val="20"/>
                <w:lang w:eastAsia="ru-RU"/>
              </w:rPr>
              <w:t xml:space="preserve">Осваивать </w:t>
            </w:r>
            <w:r w:rsidRPr="00985891">
              <w:rPr>
                <w:rFonts w:ascii="Times New Roman" w:eastAsia="Times New Roman" w:hAnsi="Times New Roman" w:cs="Times New Roman"/>
                <w:sz w:val="20"/>
                <w:szCs w:val="20"/>
                <w:lang w:eastAsia="ru-RU"/>
              </w:rPr>
              <w:t xml:space="preserve">правила безопасной </w:t>
            </w:r>
            <w:proofErr w:type="spellStart"/>
            <w:r w:rsidRPr="00985891">
              <w:rPr>
                <w:rFonts w:ascii="Times New Roman" w:eastAsia="Times New Roman" w:hAnsi="Times New Roman" w:cs="Times New Roman"/>
                <w:sz w:val="20"/>
                <w:szCs w:val="20"/>
                <w:lang w:eastAsia="ru-RU"/>
              </w:rPr>
              <w:t>ра</w:t>
            </w:r>
            <w:proofErr w:type="spellEnd"/>
            <w:r w:rsidRPr="00985891">
              <w:rPr>
                <w:rFonts w:ascii="Times New Roman" w:eastAsia="Times New Roman" w:hAnsi="Times New Roman" w:cs="Times New Roman"/>
                <w:sz w:val="20"/>
                <w:szCs w:val="20"/>
                <w:lang w:eastAsia="ru-RU"/>
              </w:rPr>
              <w:t xml:space="preserve"> боты с иглой и шилом при </w:t>
            </w:r>
            <w:proofErr w:type="spellStart"/>
            <w:proofErr w:type="gramStart"/>
            <w:r w:rsidRPr="00985891">
              <w:rPr>
                <w:rFonts w:ascii="Times New Roman" w:eastAsia="Times New Roman" w:hAnsi="Times New Roman" w:cs="Times New Roman"/>
                <w:sz w:val="20"/>
                <w:szCs w:val="20"/>
                <w:lang w:eastAsia="ru-RU"/>
              </w:rPr>
              <w:t>выполне</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нии</w:t>
            </w:r>
            <w:proofErr w:type="spellEnd"/>
            <w:proofErr w:type="gramEnd"/>
            <w:r w:rsidRPr="00985891">
              <w:rPr>
                <w:rFonts w:ascii="Times New Roman" w:eastAsia="Times New Roman" w:hAnsi="Times New Roman" w:cs="Times New Roman"/>
                <w:sz w:val="20"/>
                <w:szCs w:val="20"/>
                <w:lang w:eastAsia="ru-RU"/>
              </w:rPr>
              <w:t xml:space="preserve"> изделий. </w:t>
            </w:r>
            <w:r w:rsidRPr="00985891">
              <w:rPr>
                <w:rFonts w:ascii="Times New Roman" w:eastAsia="Times New Roman" w:hAnsi="Times New Roman" w:cs="Times New Roman"/>
                <w:b/>
                <w:sz w:val="20"/>
                <w:szCs w:val="20"/>
                <w:lang w:eastAsia="ru-RU"/>
              </w:rPr>
              <w:t>Осваивать</w:t>
            </w:r>
            <w:r w:rsidRPr="00985891">
              <w:rPr>
                <w:rFonts w:ascii="Times New Roman" w:eastAsia="Times New Roman" w:hAnsi="Times New Roman" w:cs="Times New Roman"/>
                <w:sz w:val="20"/>
                <w:szCs w:val="20"/>
                <w:lang w:eastAsia="ru-RU"/>
              </w:rPr>
              <w:t xml:space="preserve"> виды </w:t>
            </w:r>
            <w:proofErr w:type="spellStart"/>
            <w:proofErr w:type="gramStart"/>
            <w:r w:rsidRPr="00985891">
              <w:rPr>
                <w:rFonts w:ascii="Times New Roman" w:eastAsia="Times New Roman" w:hAnsi="Times New Roman" w:cs="Times New Roman"/>
                <w:sz w:val="20"/>
                <w:szCs w:val="20"/>
                <w:lang w:eastAsia="ru-RU"/>
              </w:rPr>
              <w:t>стеж</w:t>
            </w:r>
            <w:proofErr w:type="spellEnd"/>
            <w:r w:rsidRPr="00985891">
              <w:rPr>
                <w:rFonts w:ascii="Times New Roman" w:eastAsia="Times New Roman" w:hAnsi="Times New Roman" w:cs="Times New Roman"/>
                <w:sz w:val="20"/>
                <w:szCs w:val="20"/>
                <w:lang w:eastAsia="ru-RU"/>
              </w:rPr>
              <w:t xml:space="preserve"> ков</w:t>
            </w:r>
            <w:proofErr w:type="gramEnd"/>
            <w:r w:rsidRPr="00985891">
              <w:rPr>
                <w:rFonts w:ascii="Times New Roman" w:eastAsia="Times New Roman" w:hAnsi="Times New Roman" w:cs="Times New Roman"/>
                <w:sz w:val="20"/>
                <w:szCs w:val="20"/>
                <w:lang w:eastAsia="ru-RU"/>
              </w:rPr>
              <w:t xml:space="preserve"> и способы пришивания пуговиц и </w:t>
            </w:r>
            <w:r w:rsidRPr="00985891">
              <w:rPr>
                <w:rFonts w:ascii="Times New Roman" w:eastAsia="Times New Roman" w:hAnsi="Times New Roman" w:cs="Times New Roman"/>
                <w:b/>
                <w:sz w:val="20"/>
                <w:szCs w:val="20"/>
                <w:lang w:eastAsia="ru-RU"/>
              </w:rPr>
              <w:t>использовать</w:t>
            </w:r>
            <w:r w:rsidRPr="00985891">
              <w:rPr>
                <w:rFonts w:ascii="Times New Roman" w:eastAsia="Times New Roman" w:hAnsi="Times New Roman" w:cs="Times New Roman"/>
                <w:sz w:val="20"/>
                <w:szCs w:val="20"/>
                <w:lang w:eastAsia="ru-RU"/>
              </w:rPr>
              <w:t xml:space="preserve"> их для оформления из </w:t>
            </w:r>
            <w:proofErr w:type="spellStart"/>
            <w:r w:rsidRPr="00985891">
              <w:rPr>
                <w:rFonts w:ascii="Times New Roman" w:eastAsia="Times New Roman" w:hAnsi="Times New Roman" w:cs="Times New Roman"/>
                <w:sz w:val="20"/>
                <w:szCs w:val="20"/>
                <w:lang w:eastAsia="ru-RU"/>
              </w:rPr>
              <w:t>делий</w:t>
            </w:r>
            <w:proofErr w:type="spellEnd"/>
            <w:r w:rsidRPr="00985891">
              <w:rPr>
                <w:rFonts w:ascii="Times New Roman" w:eastAsia="Times New Roman" w:hAnsi="Times New Roman" w:cs="Times New Roman"/>
                <w:sz w:val="20"/>
                <w:szCs w:val="20"/>
                <w:lang w:eastAsia="ru-RU"/>
              </w:rPr>
              <w:t xml:space="preserve">. </w:t>
            </w:r>
            <w:r w:rsidRPr="00985891">
              <w:rPr>
                <w:rFonts w:ascii="Times New Roman" w:eastAsia="Times New Roman" w:hAnsi="Times New Roman" w:cs="Times New Roman"/>
                <w:b/>
                <w:sz w:val="20"/>
                <w:szCs w:val="20"/>
                <w:lang w:eastAsia="ru-RU"/>
              </w:rPr>
              <w:t xml:space="preserve">Сравнивать </w:t>
            </w:r>
            <w:r w:rsidRPr="00985891">
              <w:rPr>
                <w:rFonts w:ascii="Times New Roman" w:eastAsia="Times New Roman" w:hAnsi="Times New Roman" w:cs="Times New Roman"/>
                <w:sz w:val="20"/>
                <w:szCs w:val="20"/>
                <w:lang w:eastAsia="ru-RU"/>
              </w:rPr>
              <w:t xml:space="preserve">различные виды пуговицы (пуговицы с ушком, </w:t>
            </w:r>
            <w:proofErr w:type="spellStart"/>
            <w:proofErr w:type="gramStart"/>
            <w:r w:rsidRPr="00985891">
              <w:rPr>
                <w:rFonts w:ascii="Times New Roman" w:eastAsia="Times New Roman" w:hAnsi="Times New Roman" w:cs="Times New Roman"/>
                <w:sz w:val="20"/>
                <w:szCs w:val="20"/>
                <w:lang w:eastAsia="ru-RU"/>
              </w:rPr>
              <w:t>пугови</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цы</w:t>
            </w:r>
            <w:proofErr w:type="spellEnd"/>
            <w:proofErr w:type="gramEnd"/>
            <w:r w:rsidRPr="00985891">
              <w:rPr>
                <w:rFonts w:ascii="Times New Roman" w:eastAsia="Times New Roman" w:hAnsi="Times New Roman" w:cs="Times New Roman"/>
                <w:sz w:val="20"/>
                <w:szCs w:val="20"/>
                <w:lang w:eastAsia="ru-RU"/>
              </w:rPr>
              <w:t xml:space="preserve"> со сквозными отверстиями) и </w:t>
            </w:r>
            <w:proofErr w:type="spellStart"/>
            <w:r w:rsidRPr="00985891">
              <w:rPr>
                <w:rFonts w:ascii="Times New Roman" w:eastAsia="Times New Roman" w:hAnsi="Times New Roman" w:cs="Times New Roman"/>
                <w:sz w:val="20"/>
                <w:szCs w:val="20"/>
                <w:lang w:eastAsia="ru-RU"/>
              </w:rPr>
              <w:t>спо</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собы</w:t>
            </w:r>
            <w:proofErr w:type="spellEnd"/>
            <w:r w:rsidRPr="00985891">
              <w:rPr>
                <w:rFonts w:ascii="Times New Roman" w:eastAsia="Times New Roman" w:hAnsi="Times New Roman" w:cs="Times New Roman"/>
                <w:sz w:val="20"/>
                <w:szCs w:val="20"/>
                <w:lang w:eastAsia="ru-RU"/>
              </w:rPr>
              <w:t xml:space="preserve"> их пришивания; способы </w:t>
            </w:r>
            <w:proofErr w:type="spellStart"/>
            <w:r w:rsidRPr="00985891">
              <w:rPr>
                <w:rFonts w:ascii="Times New Roman" w:eastAsia="Times New Roman" w:hAnsi="Times New Roman" w:cs="Times New Roman"/>
                <w:sz w:val="20"/>
                <w:szCs w:val="20"/>
                <w:lang w:eastAsia="ru-RU"/>
              </w:rPr>
              <w:t>выпол</w:t>
            </w:r>
            <w:proofErr w:type="spellEnd"/>
            <w:r w:rsidRPr="00985891">
              <w:rPr>
                <w:rFonts w:ascii="Times New Roman" w:eastAsia="Times New Roman" w:hAnsi="Times New Roman" w:cs="Times New Roman"/>
                <w:sz w:val="20"/>
                <w:szCs w:val="20"/>
                <w:lang w:eastAsia="ru-RU"/>
              </w:rPr>
              <w:t xml:space="preserve"> нения стежков на основе прямых </w:t>
            </w:r>
            <w:proofErr w:type="spellStart"/>
            <w:r w:rsidRPr="00985891">
              <w:rPr>
                <w:rFonts w:ascii="Times New Roman" w:eastAsia="Times New Roman" w:hAnsi="Times New Roman" w:cs="Times New Roman"/>
                <w:sz w:val="20"/>
                <w:szCs w:val="20"/>
                <w:lang w:eastAsia="ru-RU"/>
              </w:rPr>
              <w:t>стеж</w:t>
            </w:r>
            <w:proofErr w:type="spellEnd"/>
            <w:r w:rsidRPr="00985891">
              <w:rPr>
                <w:rFonts w:ascii="Times New Roman" w:eastAsia="Times New Roman" w:hAnsi="Times New Roman" w:cs="Times New Roman"/>
                <w:sz w:val="20"/>
                <w:szCs w:val="20"/>
                <w:lang w:eastAsia="ru-RU"/>
              </w:rPr>
              <w:t xml:space="preserve"> ков. </w:t>
            </w:r>
            <w:r w:rsidRPr="00985891">
              <w:rPr>
                <w:rFonts w:ascii="Times New Roman" w:eastAsia="Times New Roman" w:hAnsi="Times New Roman" w:cs="Times New Roman"/>
                <w:b/>
                <w:sz w:val="20"/>
                <w:szCs w:val="20"/>
                <w:lang w:eastAsia="ru-RU"/>
              </w:rPr>
              <w:t xml:space="preserve">Осуществлять </w:t>
            </w:r>
            <w:r w:rsidRPr="00985891">
              <w:rPr>
                <w:rFonts w:ascii="Times New Roman" w:eastAsia="Times New Roman" w:hAnsi="Times New Roman" w:cs="Times New Roman"/>
                <w:sz w:val="20"/>
                <w:szCs w:val="20"/>
                <w:lang w:eastAsia="ru-RU"/>
              </w:rPr>
              <w:t xml:space="preserve">выбор ниток и </w:t>
            </w:r>
            <w:proofErr w:type="spellStart"/>
            <w:proofErr w:type="gramStart"/>
            <w:r w:rsidRPr="00985891">
              <w:rPr>
                <w:rFonts w:ascii="Times New Roman" w:eastAsia="Times New Roman" w:hAnsi="Times New Roman" w:cs="Times New Roman"/>
                <w:sz w:val="20"/>
                <w:szCs w:val="20"/>
                <w:lang w:eastAsia="ru-RU"/>
              </w:rPr>
              <w:t>пу</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говиц</w:t>
            </w:r>
            <w:proofErr w:type="spellEnd"/>
            <w:proofErr w:type="gramEnd"/>
            <w:r w:rsidRPr="00985891">
              <w:rPr>
                <w:rFonts w:ascii="Times New Roman" w:eastAsia="Times New Roman" w:hAnsi="Times New Roman" w:cs="Times New Roman"/>
                <w:sz w:val="20"/>
                <w:szCs w:val="20"/>
                <w:lang w:eastAsia="ru-RU"/>
              </w:rPr>
              <w:t xml:space="preserve"> для выполнения изделия по кон трасту. </w:t>
            </w:r>
            <w:r w:rsidRPr="00985891">
              <w:rPr>
                <w:rFonts w:ascii="Times New Roman" w:eastAsia="Times New Roman" w:hAnsi="Times New Roman" w:cs="Times New Roman"/>
                <w:b/>
                <w:sz w:val="20"/>
                <w:szCs w:val="20"/>
                <w:lang w:eastAsia="ru-RU"/>
              </w:rPr>
              <w:t xml:space="preserve">Организовывать </w:t>
            </w:r>
            <w:r w:rsidRPr="00985891">
              <w:rPr>
                <w:rFonts w:ascii="Times New Roman" w:eastAsia="Times New Roman" w:hAnsi="Times New Roman" w:cs="Times New Roman"/>
                <w:sz w:val="20"/>
                <w:szCs w:val="20"/>
                <w:lang w:eastAsia="ru-RU"/>
              </w:rPr>
              <w:t xml:space="preserve">рабочее </w:t>
            </w:r>
            <w:proofErr w:type="spellStart"/>
            <w:proofErr w:type="gramStart"/>
            <w:r w:rsidRPr="00985891">
              <w:rPr>
                <w:rFonts w:ascii="Times New Roman" w:eastAsia="Times New Roman" w:hAnsi="Times New Roman" w:cs="Times New Roman"/>
                <w:sz w:val="20"/>
                <w:szCs w:val="20"/>
                <w:lang w:eastAsia="ru-RU"/>
              </w:rPr>
              <w:t>мес</w:t>
            </w:r>
            <w:proofErr w:type="spellEnd"/>
            <w:proofErr w:type="gramEnd"/>
            <w:r w:rsidRPr="00985891">
              <w:rPr>
                <w:rFonts w:ascii="Times New Roman" w:eastAsia="Times New Roman" w:hAnsi="Times New Roman" w:cs="Times New Roman"/>
                <w:sz w:val="20"/>
                <w:szCs w:val="20"/>
                <w:lang w:eastAsia="ru-RU"/>
              </w:rPr>
              <w:t xml:space="preserve"> то. </w:t>
            </w:r>
            <w:r w:rsidRPr="00985891">
              <w:rPr>
                <w:rFonts w:ascii="Times New Roman" w:eastAsia="Times New Roman" w:hAnsi="Times New Roman" w:cs="Times New Roman"/>
                <w:b/>
                <w:sz w:val="20"/>
                <w:szCs w:val="20"/>
                <w:lang w:eastAsia="ru-RU"/>
              </w:rPr>
              <w:t xml:space="preserve">Осваивать </w:t>
            </w:r>
            <w:r w:rsidRPr="00985891">
              <w:rPr>
                <w:rFonts w:ascii="Times New Roman" w:eastAsia="Times New Roman" w:hAnsi="Times New Roman" w:cs="Times New Roman"/>
                <w:sz w:val="20"/>
                <w:szCs w:val="20"/>
                <w:lang w:eastAsia="ru-RU"/>
              </w:rPr>
              <w:t xml:space="preserve">правила экономного расходования тканей и нитей </w:t>
            </w:r>
            <w:proofErr w:type="gramStart"/>
            <w:r w:rsidRPr="00985891">
              <w:rPr>
                <w:rFonts w:ascii="Times New Roman" w:eastAsia="Times New Roman" w:hAnsi="Times New Roman" w:cs="Times New Roman"/>
                <w:sz w:val="20"/>
                <w:szCs w:val="20"/>
                <w:lang w:eastAsia="ru-RU"/>
              </w:rPr>
              <w:t>при</w:t>
            </w:r>
            <w:proofErr w:type="gramEnd"/>
            <w:r w:rsidRPr="00985891">
              <w:rPr>
                <w:rFonts w:ascii="Times New Roman" w:eastAsia="Times New Roman" w:hAnsi="Times New Roman" w:cs="Times New Roman"/>
                <w:sz w:val="20"/>
                <w:szCs w:val="20"/>
                <w:lang w:eastAsia="ru-RU"/>
              </w:rPr>
              <w:t xml:space="preserve"> </w:t>
            </w:r>
            <w:proofErr w:type="gramStart"/>
            <w:r w:rsidRPr="00985891">
              <w:rPr>
                <w:rFonts w:ascii="Times New Roman" w:eastAsia="Times New Roman" w:hAnsi="Times New Roman" w:cs="Times New Roman"/>
                <w:sz w:val="20"/>
                <w:szCs w:val="20"/>
                <w:lang w:eastAsia="ru-RU"/>
              </w:rPr>
              <w:t>вы</w:t>
            </w:r>
            <w:proofErr w:type="gram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полнении</w:t>
            </w:r>
            <w:proofErr w:type="spellEnd"/>
            <w:r w:rsidRPr="00985891">
              <w:rPr>
                <w:rFonts w:ascii="Times New Roman" w:eastAsia="Times New Roman" w:hAnsi="Times New Roman" w:cs="Times New Roman"/>
                <w:sz w:val="20"/>
                <w:szCs w:val="20"/>
                <w:lang w:eastAsia="ru-RU"/>
              </w:rPr>
              <w:t xml:space="preserve"> изделия. </w:t>
            </w:r>
          </w:p>
        </w:tc>
        <w:tc>
          <w:tcPr>
            <w:tcW w:w="709" w:type="dxa"/>
            <w:tcBorders>
              <w:left w:val="single" w:sz="4" w:space="0" w:color="auto"/>
            </w:tcBorders>
            <w:shd w:val="clear" w:color="auto" w:fill="FFFFFF"/>
          </w:tcPr>
          <w:p w:rsidR="00985891" w:rsidRPr="00985891" w:rsidRDefault="007C60B7"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01.03</w:t>
            </w:r>
          </w:p>
        </w:tc>
      </w:tr>
      <w:tr w:rsidR="00985891" w:rsidRPr="00985891" w:rsidTr="00985891">
        <w:trPr>
          <w:trHeight w:val="735"/>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r w:rsidRPr="00985891">
              <w:rPr>
                <w:rFonts w:ascii="Times New Roman" w:eastAsia="Times New Roman" w:hAnsi="Times New Roman" w:cs="Times New Roman"/>
                <w:b/>
                <w:color w:val="000000"/>
                <w:sz w:val="24"/>
                <w:szCs w:val="20"/>
                <w:lang w:eastAsia="ru-RU"/>
              </w:rPr>
              <w:t>22</w:t>
            </w:r>
            <w:r w:rsidR="00EB197F">
              <w:rPr>
                <w:rFonts w:ascii="Times New Roman" w:eastAsia="Times New Roman" w:hAnsi="Times New Roman" w:cs="Times New Roman"/>
                <w:b/>
                <w:color w:val="000000"/>
                <w:sz w:val="24"/>
                <w:szCs w:val="20"/>
                <w:lang w:eastAsia="ru-RU"/>
              </w:rPr>
              <w:t>/19</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p>
        </w:tc>
        <w:tc>
          <w:tcPr>
            <w:tcW w:w="2410" w:type="dxa"/>
            <w:shd w:val="clear" w:color="auto" w:fill="FFFFFF"/>
          </w:tcPr>
          <w:p w:rsidR="00985891" w:rsidRPr="00EB197F" w:rsidRDefault="00985891" w:rsidP="00985891">
            <w:pPr>
              <w:rPr>
                <w:rFonts w:ascii="Times New Roman" w:eastAsia="Times New Roman" w:hAnsi="Times New Roman" w:cs="Times New Roman"/>
                <w:b/>
                <w:bCs/>
                <w:lang w:eastAsia="ru-RU"/>
              </w:rPr>
            </w:pPr>
            <w:r w:rsidRPr="00EB197F">
              <w:rPr>
                <w:rFonts w:ascii="Times New Roman" w:eastAsia="Times New Roman" w:hAnsi="Times New Roman" w:cs="Times New Roman"/>
                <w:b/>
                <w:bCs/>
                <w:lang w:eastAsia="ru-RU"/>
              </w:rPr>
              <w:t>Учимся шить.</w:t>
            </w:r>
          </w:p>
          <w:p w:rsidR="00985891" w:rsidRPr="007C60B7" w:rsidRDefault="00985891" w:rsidP="007C60B7">
            <w:pPr>
              <w:rPr>
                <w:rFonts w:ascii="Times New Roman" w:eastAsia="Times New Roman" w:hAnsi="Times New Roman" w:cs="Times New Roman"/>
                <w:b/>
                <w:bCs/>
                <w:lang w:eastAsia="ru-RU"/>
              </w:rPr>
            </w:pPr>
            <w:r w:rsidRPr="00EB197F">
              <w:rPr>
                <w:rFonts w:ascii="Times New Roman" w:eastAsia="Times New Roman" w:hAnsi="Times New Roman" w:cs="Times New Roman"/>
                <w:b/>
                <w:bCs/>
                <w:lang w:eastAsia="ru-RU"/>
              </w:rPr>
              <w:t>Изделия «Строчка  стежков с перевивом сп</w:t>
            </w:r>
            <w:r w:rsidR="007C60B7">
              <w:rPr>
                <w:rFonts w:ascii="Times New Roman" w:eastAsia="Times New Roman" w:hAnsi="Times New Roman" w:cs="Times New Roman"/>
                <w:b/>
                <w:bCs/>
                <w:lang w:eastAsia="ru-RU"/>
              </w:rPr>
              <w:t>иралью», «Закладка с вышивкой».</w:t>
            </w:r>
          </w:p>
        </w:tc>
        <w:tc>
          <w:tcPr>
            <w:tcW w:w="2410"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976"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835"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3402" w:type="dxa"/>
            <w:vMerge/>
            <w:tcBorders>
              <w:right w:val="single" w:sz="4" w:space="0" w:color="auto"/>
            </w:tcBorders>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p>
        </w:tc>
        <w:tc>
          <w:tcPr>
            <w:tcW w:w="709" w:type="dxa"/>
            <w:tcBorders>
              <w:left w:val="single" w:sz="4" w:space="0" w:color="auto"/>
            </w:tcBorders>
            <w:shd w:val="clear" w:color="auto" w:fill="FFFFFF"/>
          </w:tcPr>
          <w:p w:rsidR="00985891" w:rsidRPr="00985891" w:rsidRDefault="007C60B7"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01.03</w:t>
            </w:r>
          </w:p>
        </w:tc>
      </w:tr>
      <w:tr w:rsidR="00985891" w:rsidRPr="00985891" w:rsidTr="00985891">
        <w:trPr>
          <w:trHeight w:val="735"/>
        </w:trPr>
        <w:tc>
          <w:tcPr>
            <w:tcW w:w="718" w:type="dxa"/>
            <w:shd w:val="clear" w:color="auto" w:fill="FFFFFF"/>
          </w:tcPr>
          <w:p w:rsidR="00985891" w:rsidRPr="00985891" w:rsidRDefault="00985891" w:rsidP="00EB197F">
            <w:pPr>
              <w:shd w:val="clear" w:color="auto" w:fill="FFFFFF"/>
              <w:autoSpaceDE w:val="0"/>
              <w:autoSpaceDN w:val="0"/>
              <w:adjustRightInd w:val="0"/>
              <w:rPr>
                <w:rFonts w:ascii="Times New Roman" w:eastAsia="Times New Roman" w:hAnsi="Times New Roman" w:cs="Times New Roman"/>
                <w:b/>
                <w:color w:val="000000"/>
                <w:sz w:val="24"/>
                <w:szCs w:val="20"/>
                <w:lang w:eastAsia="ru-RU"/>
              </w:rPr>
            </w:pPr>
            <w:r w:rsidRPr="00985891">
              <w:rPr>
                <w:rFonts w:ascii="Times New Roman" w:eastAsia="Times New Roman" w:hAnsi="Times New Roman" w:cs="Times New Roman"/>
                <w:b/>
                <w:color w:val="000000"/>
                <w:sz w:val="24"/>
                <w:szCs w:val="20"/>
                <w:lang w:eastAsia="ru-RU"/>
              </w:rPr>
              <w:t>23</w:t>
            </w:r>
            <w:r w:rsidR="00EB197F">
              <w:rPr>
                <w:rFonts w:ascii="Times New Roman" w:eastAsia="Times New Roman" w:hAnsi="Times New Roman" w:cs="Times New Roman"/>
                <w:b/>
                <w:color w:val="000000"/>
                <w:sz w:val="24"/>
                <w:szCs w:val="20"/>
                <w:lang w:eastAsia="ru-RU"/>
              </w:rPr>
              <w:t>/20</w:t>
            </w:r>
          </w:p>
        </w:tc>
        <w:tc>
          <w:tcPr>
            <w:tcW w:w="2410" w:type="dxa"/>
            <w:shd w:val="clear" w:color="auto" w:fill="FFFFFF"/>
          </w:tcPr>
          <w:p w:rsidR="00985891" w:rsidRPr="00EB197F" w:rsidRDefault="00985891" w:rsidP="00985891">
            <w:pPr>
              <w:rPr>
                <w:rFonts w:ascii="Times New Roman" w:eastAsia="Times New Roman" w:hAnsi="Times New Roman" w:cs="Times New Roman"/>
                <w:bCs/>
                <w:lang w:eastAsia="ru-RU"/>
              </w:rPr>
            </w:pPr>
            <w:r w:rsidRPr="00EB197F">
              <w:rPr>
                <w:rFonts w:ascii="Times New Roman" w:eastAsia="Times New Roman" w:hAnsi="Times New Roman" w:cs="Times New Roman"/>
                <w:b/>
                <w:bCs/>
                <w:lang w:eastAsia="ru-RU"/>
              </w:rPr>
              <w:t xml:space="preserve">Учимся шить. </w:t>
            </w:r>
            <w:proofErr w:type="spellStart"/>
            <w:r w:rsidRPr="00EB197F">
              <w:rPr>
                <w:rFonts w:ascii="Times New Roman" w:eastAsia="Times New Roman" w:hAnsi="Times New Roman" w:cs="Times New Roman"/>
                <w:b/>
                <w:bCs/>
                <w:lang w:eastAsia="ru-RU"/>
              </w:rPr>
              <w:t>Изд</w:t>
            </w:r>
            <w:proofErr w:type="gramStart"/>
            <w:r w:rsidRPr="00EB197F">
              <w:rPr>
                <w:rFonts w:ascii="Times New Roman" w:eastAsia="Times New Roman" w:hAnsi="Times New Roman" w:cs="Times New Roman"/>
                <w:b/>
                <w:bCs/>
                <w:lang w:eastAsia="ru-RU"/>
              </w:rPr>
              <w:t>е</w:t>
            </w:r>
            <w:proofErr w:type="spellEnd"/>
            <w:r w:rsidRPr="00EB197F">
              <w:rPr>
                <w:rFonts w:ascii="Times New Roman" w:eastAsia="Times New Roman" w:hAnsi="Times New Roman" w:cs="Times New Roman"/>
                <w:b/>
                <w:bCs/>
                <w:lang w:eastAsia="ru-RU"/>
              </w:rPr>
              <w:t>-</w:t>
            </w:r>
            <w:proofErr w:type="gramEnd"/>
            <w:r w:rsidRPr="00EB197F">
              <w:rPr>
                <w:rFonts w:ascii="Times New Roman" w:eastAsia="Times New Roman" w:hAnsi="Times New Roman" w:cs="Times New Roman"/>
                <w:b/>
                <w:bCs/>
                <w:lang w:eastAsia="ru-RU"/>
              </w:rPr>
              <w:t xml:space="preserve"> лия «Пришиваем пуговицу с двумя отверстиями», «Медвежонок»</w:t>
            </w:r>
          </w:p>
        </w:tc>
        <w:tc>
          <w:tcPr>
            <w:tcW w:w="2410"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976"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835"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3402" w:type="dxa"/>
            <w:vMerge/>
            <w:tcBorders>
              <w:right w:val="single" w:sz="4" w:space="0" w:color="auto"/>
            </w:tcBorders>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p>
        </w:tc>
        <w:tc>
          <w:tcPr>
            <w:tcW w:w="709" w:type="dxa"/>
            <w:tcBorders>
              <w:left w:val="single" w:sz="4" w:space="0" w:color="auto"/>
            </w:tcBorders>
            <w:shd w:val="clear" w:color="auto" w:fill="FFFFFF"/>
          </w:tcPr>
          <w:p w:rsidR="00985891" w:rsidRPr="00985891" w:rsidRDefault="00BE3540"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r w:rsidR="00985891" w:rsidRPr="00985891">
              <w:rPr>
                <w:rFonts w:ascii="Times New Roman" w:eastAsia="Times New Roman" w:hAnsi="Times New Roman" w:cs="Times New Roman"/>
                <w:color w:val="000000"/>
                <w:sz w:val="20"/>
                <w:szCs w:val="20"/>
                <w:lang w:eastAsia="ru-RU"/>
              </w:rPr>
              <w:t>.03</w:t>
            </w:r>
          </w:p>
        </w:tc>
      </w:tr>
      <w:tr w:rsidR="00985891" w:rsidRPr="00985891" w:rsidTr="007C60B7">
        <w:trPr>
          <w:trHeight w:val="2537"/>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r w:rsidRPr="00985891">
              <w:rPr>
                <w:rFonts w:ascii="Times New Roman" w:eastAsia="Times New Roman" w:hAnsi="Times New Roman" w:cs="Times New Roman"/>
                <w:b/>
                <w:color w:val="000000"/>
                <w:sz w:val="24"/>
                <w:szCs w:val="20"/>
                <w:lang w:eastAsia="ru-RU"/>
              </w:rPr>
              <w:lastRenderedPageBreak/>
              <w:t>24</w:t>
            </w:r>
            <w:r w:rsidR="00EB197F">
              <w:rPr>
                <w:rFonts w:ascii="Times New Roman" w:eastAsia="Times New Roman" w:hAnsi="Times New Roman" w:cs="Times New Roman"/>
                <w:b/>
                <w:color w:val="000000"/>
                <w:sz w:val="24"/>
                <w:szCs w:val="20"/>
                <w:lang w:eastAsia="ru-RU"/>
              </w:rPr>
              <w:t>/21</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p>
        </w:tc>
        <w:tc>
          <w:tcPr>
            <w:tcW w:w="2410" w:type="dxa"/>
            <w:shd w:val="clear" w:color="auto" w:fill="FFFFFF"/>
          </w:tcPr>
          <w:p w:rsidR="00985891" w:rsidRPr="00EB197F" w:rsidRDefault="00985891" w:rsidP="00985891">
            <w:pPr>
              <w:rPr>
                <w:rFonts w:ascii="Times New Roman" w:eastAsia="Times New Roman" w:hAnsi="Times New Roman" w:cs="Times New Roman"/>
                <w:b/>
                <w:bCs/>
                <w:lang w:eastAsia="ru-RU"/>
              </w:rPr>
            </w:pPr>
            <w:r w:rsidRPr="00EB197F">
              <w:rPr>
                <w:rFonts w:ascii="Times New Roman" w:eastAsia="Times New Roman" w:hAnsi="Times New Roman" w:cs="Times New Roman"/>
                <w:b/>
                <w:bCs/>
                <w:lang w:eastAsia="ru-RU"/>
              </w:rPr>
              <w:t xml:space="preserve">Передвижение по земле. </w:t>
            </w:r>
          </w:p>
          <w:p w:rsidR="00985891" w:rsidRPr="00EB197F" w:rsidRDefault="00985891" w:rsidP="00985891">
            <w:pPr>
              <w:rPr>
                <w:rFonts w:ascii="Times New Roman" w:eastAsia="Times New Roman" w:hAnsi="Times New Roman" w:cs="Times New Roman"/>
                <w:bCs/>
                <w:lang w:eastAsia="ru-RU"/>
              </w:rPr>
            </w:pPr>
            <w:r w:rsidRPr="00EB197F">
              <w:rPr>
                <w:rFonts w:ascii="Times New Roman" w:eastAsia="Times New Roman" w:hAnsi="Times New Roman" w:cs="Times New Roman"/>
                <w:b/>
                <w:bCs/>
                <w:lang w:eastAsia="ru-RU"/>
              </w:rPr>
              <w:t>Изделие «Тачка».</w:t>
            </w:r>
          </w:p>
          <w:p w:rsidR="00985891" w:rsidRPr="00985891" w:rsidRDefault="00985891" w:rsidP="00985891">
            <w:pPr>
              <w:spacing w:after="200" w:line="276" w:lineRule="auto"/>
              <w:rPr>
                <w:rFonts w:ascii="Times New Roman" w:eastAsia="Times New Roman" w:hAnsi="Times New Roman" w:cs="Times New Roman"/>
                <w:sz w:val="24"/>
                <w:szCs w:val="20"/>
                <w:lang w:eastAsia="ru-RU"/>
              </w:rPr>
            </w:pPr>
          </w:p>
          <w:p w:rsidR="00985891" w:rsidRPr="00985891" w:rsidRDefault="00985891" w:rsidP="00985891">
            <w:pPr>
              <w:spacing w:after="200" w:line="276" w:lineRule="auto"/>
              <w:rPr>
                <w:rFonts w:ascii="Times New Roman" w:eastAsia="Times New Roman" w:hAnsi="Times New Roman" w:cs="Times New Roman"/>
                <w:sz w:val="24"/>
                <w:szCs w:val="20"/>
                <w:lang w:eastAsia="ru-RU"/>
              </w:rPr>
            </w:pPr>
          </w:p>
          <w:p w:rsidR="00985891" w:rsidRPr="00985891" w:rsidRDefault="00985891" w:rsidP="00985891">
            <w:pPr>
              <w:spacing w:after="200" w:line="276" w:lineRule="auto"/>
              <w:rPr>
                <w:rFonts w:ascii="Times New Roman" w:eastAsia="Times New Roman" w:hAnsi="Times New Roman" w:cs="Times New Roman"/>
                <w:sz w:val="24"/>
                <w:szCs w:val="20"/>
                <w:lang w:eastAsia="ru-RU"/>
              </w:rPr>
            </w:pPr>
          </w:p>
          <w:p w:rsidR="00985891" w:rsidRPr="00985891" w:rsidRDefault="00985891" w:rsidP="00985891">
            <w:pPr>
              <w:spacing w:after="200" w:line="276" w:lineRule="auto"/>
              <w:rPr>
                <w:rFonts w:ascii="Times New Roman" w:eastAsia="Times New Roman" w:hAnsi="Times New Roman" w:cs="Times New Roman"/>
                <w:sz w:val="24"/>
                <w:szCs w:val="20"/>
                <w:lang w:eastAsia="ru-RU"/>
              </w:rPr>
            </w:pPr>
          </w:p>
          <w:p w:rsidR="00985891" w:rsidRPr="00985891" w:rsidRDefault="00985891" w:rsidP="00985891">
            <w:pPr>
              <w:spacing w:after="200" w:line="276" w:lineRule="auto"/>
              <w:rPr>
                <w:rFonts w:ascii="Times New Roman" w:eastAsia="Times New Roman" w:hAnsi="Times New Roman" w:cs="Times New Roman"/>
                <w:sz w:val="24"/>
                <w:szCs w:val="20"/>
                <w:lang w:eastAsia="ru-RU"/>
              </w:rPr>
            </w:pPr>
          </w:p>
          <w:p w:rsidR="00985891" w:rsidRPr="00985891" w:rsidRDefault="00985891" w:rsidP="00985891">
            <w:pPr>
              <w:spacing w:after="200" w:line="276" w:lineRule="auto"/>
              <w:rPr>
                <w:rFonts w:ascii="Times New Roman" w:eastAsia="Times New Roman" w:hAnsi="Times New Roman" w:cs="Times New Roman"/>
                <w:sz w:val="24"/>
                <w:szCs w:val="20"/>
                <w:lang w:eastAsia="ru-RU"/>
              </w:rPr>
            </w:pPr>
          </w:p>
          <w:p w:rsidR="00985891" w:rsidRPr="00985891" w:rsidRDefault="00985891" w:rsidP="00985891">
            <w:pPr>
              <w:spacing w:after="200" w:line="276" w:lineRule="auto"/>
              <w:rPr>
                <w:rFonts w:ascii="Times New Roman" w:eastAsia="Times New Roman" w:hAnsi="Times New Roman" w:cs="Times New Roman"/>
                <w:sz w:val="24"/>
                <w:szCs w:val="20"/>
                <w:lang w:eastAsia="ru-RU"/>
              </w:rPr>
            </w:pPr>
          </w:p>
        </w:tc>
        <w:tc>
          <w:tcPr>
            <w:tcW w:w="2410"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976"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2835" w:type="dxa"/>
            <w:vMerge/>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b/>
                <w:sz w:val="20"/>
                <w:szCs w:val="20"/>
                <w:lang w:eastAsia="ru-RU"/>
              </w:rPr>
            </w:pPr>
          </w:p>
        </w:tc>
        <w:tc>
          <w:tcPr>
            <w:tcW w:w="3402" w:type="dxa"/>
            <w:tcBorders>
              <w:right w:val="single" w:sz="4" w:space="0" w:color="auto"/>
            </w:tcBorders>
            <w:shd w:val="clear" w:color="auto" w:fill="FFFFFF"/>
          </w:tcPr>
          <w:p w:rsidR="00985891" w:rsidRPr="000E170F" w:rsidRDefault="00985891" w:rsidP="007C60B7">
            <w:pPr>
              <w:autoSpaceDE w:val="0"/>
              <w:autoSpaceDN w:val="0"/>
              <w:adjustRightInd w:val="0"/>
              <w:rPr>
                <w:rFonts w:ascii="Times New Roman" w:eastAsia="Times New Roman" w:hAnsi="Times New Roman" w:cs="Times New Roman"/>
                <w:sz w:val="20"/>
                <w:szCs w:val="20"/>
                <w:lang w:eastAsia="ru-RU"/>
              </w:rPr>
            </w:pPr>
            <w:r w:rsidRPr="00985891">
              <w:rPr>
                <w:rFonts w:ascii="Times New Roman" w:eastAsia="Times New Roman" w:hAnsi="Times New Roman" w:cs="Times New Roman"/>
                <w:b/>
                <w:sz w:val="20"/>
                <w:szCs w:val="20"/>
                <w:lang w:eastAsia="ru-RU"/>
              </w:rPr>
              <w:t xml:space="preserve">Осваивать </w:t>
            </w:r>
            <w:r w:rsidRPr="00985891">
              <w:rPr>
                <w:rFonts w:ascii="Times New Roman" w:eastAsia="Times New Roman" w:hAnsi="Times New Roman" w:cs="Times New Roman"/>
                <w:sz w:val="20"/>
                <w:szCs w:val="20"/>
                <w:lang w:eastAsia="ru-RU"/>
              </w:rPr>
              <w:t xml:space="preserve">приемы </w:t>
            </w:r>
            <w:r w:rsidRPr="00985891">
              <w:rPr>
                <w:rFonts w:ascii="Times New Roman" w:eastAsia="Times New Roman" w:hAnsi="Times New Roman" w:cs="Times New Roman"/>
                <w:bCs/>
                <w:sz w:val="20"/>
                <w:szCs w:val="20"/>
                <w:lang w:eastAsia="ru-RU"/>
              </w:rPr>
              <w:t xml:space="preserve">работы с </w:t>
            </w:r>
            <w:proofErr w:type="spellStart"/>
            <w:proofErr w:type="gramStart"/>
            <w:r w:rsidRPr="00985891">
              <w:rPr>
                <w:rFonts w:ascii="Times New Roman" w:eastAsia="Times New Roman" w:hAnsi="Times New Roman" w:cs="Times New Roman"/>
                <w:bCs/>
                <w:sz w:val="20"/>
                <w:szCs w:val="20"/>
                <w:lang w:eastAsia="ru-RU"/>
              </w:rPr>
              <w:t>конст</w:t>
            </w:r>
            <w:proofErr w:type="spellEnd"/>
            <w:r w:rsidRPr="00985891">
              <w:rPr>
                <w:rFonts w:ascii="Times New Roman" w:eastAsia="Times New Roman" w:hAnsi="Times New Roman" w:cs="Times New Roman"/>
                <w:bCs/>
                <w:sz w:val="20"/>
                <w:szCs w:val="20"/>
                <w:lang w:eastAsia="ru-RU"/>
              </w:rPr>
              <w:t xml:space="preserve"> </w:t>
            </w:r>
            <w:proofErr w:type="spellStart"/>
            <w:r w:rsidRPr="00985891">
              <w:rPr>
                <w:rFonts w:ascii="Times New Roman" w:eastAsia="Times New Roman" w:hAnsi="Times New Roman" w:cs="Times New Roman"/>
                <w:bCs/>
                <w:sz w:val="20"/>
                <w:szCs w:val="20"/>
                <w:lang w:eastAsia="ru-RU"/>
              </w:rPr>
              <w:t>руктором</w:t>
            </w:r>
            <w:proofErr w:type="spellEnd"/>
            <w:proofErr w:type="gramEnd"/>
            <w:r w:rsidRPr="00985891">
              <w:rPr>
                <w:rFonts w:ascii="Times New Roman" w:eastAsia="Times New Roman" w:hAnsi="Times New Roman" w:cs="Times New Roman"/>
                <w:bCs/>
                <w:sz w:val="20"/>
                <w:szCs w:val="20"/>
                <w:lang w:eastAsia="ru-RU"/>
              </w:rPr>
              <w:t>: знакомство с видами  дета лей и способами  их соединения</w:t>
            </w:r>
            <w:r w:rsidRPr="00985891">
              <w:rPr>
                <w:rFonts w:ascii="Times New Roman" w:eastAsia="Times New Roman" w:hAnsi="Times New Roman" w:cs="Times New Roman"/>
                <w:sz w:val="20"/>
                <w:szCs w:val="20"/>
                <w:lang w:eastAsia="ru-RU"/>
              </w:rPr>
              <w:t xml:space="preserve">. </w:t>
            </w:r>
            <w:proofErr w:type="spellStart"/>
            <w:proofErr w:type="gramStart"/>
            <w:r w:rsidRPr="00985891">
              <w:rPr>
                <w:rFonts w:ascii="Times New Roman" w:eastAsia="Times New Roman" w:hAnsi="Times New Roman" w:cs="Times New Roman"/>
                <w:b/>
                <w:sz w:val="20"/>
                <w:szCs w:val="20"/>
                <w:lang w:eastAsia="ru-RU"/>
              </w:rPr>
              <w:t>Конс</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труировать</w:t>
            </w:r>
            <w:proofErr w:type="spellEnd"/>
            <w:proofErr w:type="gramEnd"/>
            <w:r w:rsidRPr="00985891">
              <w:rPr>
                <w:rFonts w:ascii="Times New Roman" w:eastAsia="Times New Roman" w:hAnsi="Times New Roman" w:cs="Times New Roman"/>
                <w:b/>
                <w:sz w:val="20"/>
                <w:szCs w:val="20"/>
                <w:lang w:eastAsia="ru-RU"/>
              </w:rPr>
              <w:t xml:space="preserve"> </w:t>
            </w:r>
            <w:r w:rsidRPr="00985891">
              <w:rPr>
                <w:rFonts w:ascii="Times New Roman" w:eastAsia="Times New Roman" w:hAnsi="Times New Roman" w:cs="Times New Roman"/>
                <w:sz w:val="20"/>
                <w:szCs w:val="20"/>
                <w:lang w:eastAsia="ru-RU"/>
              </w:rPr>
              <w:t xml:space="preserve">изделие на основе пред </w:t>
            </w:r>
            <w:proofErr w:type="spellStart"/>
            <w:r w:rsidRPr="00985891">
              <w:rPr>
                <w:rFonts w:ascii="Times New Roman" w:eastAsia="Times New Roman" w:hAnsi="Times New Roman" w:cs="Times New Roman"/>
                <w:sz w:val="20"/>
                <w:szCs w:val="20"/>
                <w:lang w:eastAsia="ru-RU"/>
              </w:rPr>
              <w:t>ложенного</w:t>
            </w:r>
            <w:proofErr w:type="spellEnd"/>
            <w:r w:rsidRPr="00985891">
              <w:rPr>
                <w:rFonts w:ascii="Times New Roman" w:eastAsia="Times New Roman" w:hAnsi="Times New Roman" w:cs="Times New Roman"/>
                <w:sz w:val="20"/>
                <w:szCs w:val="20"/>
                <w:lang w:eastAsia="ru-RU"/>
              </w:rPr>
              <w:t xml:space="preserve"> плана, </w:t>
            </w:r>
            <w:r w:rsidRPr="00985891">
              <w:rPr>
                <w:rFonts w:ascii="Times New Roman" w:eastAsia="Times New Roman" w:hAnsi="Times New Roman" w:cs="Times New Roman"/>
                <w:b/>
                <w:sz w:val="20"/>
                <w:szCs w:val="20"/>
                <w:lang w:eastAsia="ru-RU"/>
              </w:rPr>
              <w:t>искать и заменять</w:t>
            </w:r>
            <w:r w:rsidRPr="00985891">
              <w:rPr>
                <w:rFonts w:ascii="Times New Roman" w:eastAsia="Times New Roman" w:hAnsi="Times New Roman" w:cs="Times New Roman"/>
                <w:sz w:val="20"/>
                <w:szCs w:val="20"/>
                <w:lang w:eastAsia="ru-RU"/>
              </w:rPr>
              <w:t xml:space="preserve"> детали конструкции, </w:t>
            </w:r>
            <w:r w:rsidRPr="00985891">
              <w:rPr>
                <w:rFonts w:ascii="Times New Roman" w:eastAsia="Times New Roman" w:hAnsi="Times New Roman" w:cs="Times New Roman"/>
                <w:b/>
                <w:sz w:val="20"/>
                <w:szCs w:val="20"/>
                <w:lang w:eastAsia="ru-RU"/>
              </w:rPr>
              <w:t xml:space="preserve">выбирать </w:t>
            </w:r>
            <w:proofErr w:type="spellStart"/>
            <w:r w:rsidRPr="00985891">
              <w:rPr>
                <w:rFonts w:ascii="Times New Roman" w:eastAsia="Times New Roman" w:hAnsi="Times New Roman" w:cs="Times New Roman"/>
                <w:sz w:val="20"/>
                <w:szCs w:val="20"/>
                <w:lang w:eastAsia="ru-RU"/>
              </w:rPr>
              <w:t>спосо</w:t>
            </w:r>
            <w:proofErr w:type="spellEnd"/>
            <w:r w:rsidRPr="00985891">
              <w:rPr>
                <w:rFonts w:ascii="Times New Roman" w:eastAsia="Times New Roman" w:hAnsi="Times New Roman" w:cs="Times New Roman"/>
                <w:sz w:val="20"/>
                <w:szCs w:val="20"/>
                <w:lang w:eastAsia="ru-RU"/>
              </w:rPr>
              <w:t xml:space="preserve"> бы сборки. </w:t>
            </w:r>
            <w:r w:rsidRPr="00985891">
              <w:rPr>
                <w:rFonts w:ascii="Times New Roman" w:eastAsia="Times New Roman" w:hAnsi="Times New Roman" w:cs="Times New Roman"/>
                <w:b/>
                <w:sz w:val="20"/>
                <w:szCs w:val="20"/>
                <w:lang w:eastAsia="ru-RU"/>
              </w:rPr>
              <w:t xml:space="preserve">Применять </w:t>
            </w:r>
            <w:r w:rsidRPr="00985891">
              <w:rPr>
                <w:rFonts w:ascii="Times New Roman" w:eastAsia="Times New Roman" w:hAnsi="Times New Roman" w:cs="Times New Roman"/>
                <w:sz w:val="20"/>
                <w:szCs w:val="20"/>
                <w:lang w:eastAsia="ru-RU"/>
              </w:rPr>
              <w:t xml:space="preserve">«правило вин та» при" сборке и разборке моде лей (завинчивать по часовой стрелке, </w:t>
            </w:r>
            <w:proofErr w:type="spellStart"/>
            <w:proofErr w:type="gramStart"/>
            <w:r w:rsidRPr="00985891">
              <w:rPr>
                <w:rFonts w:ascii="Times New Roman" w:eastAsia="Times New Roman" w:hAnsi="Times New Roman" w:cs="Times New Roman"/>
                <w:sz w:val="20"/>
                <w:szCs w:val="20"/>
                <w:lang w:eastAsia="ru-RU"/>
              </w:rPr>
              <w:t>отви</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нчивать</w:t>
            </w:r>
            <w:proofErr w:type="spellEnd"/>
            <w:proofErr w:type="gramEnd"/>
            <w:r w:rsidRPr="00985891">
              <w:rPr>
                <w:rFonts w:ascii="Times New Roman" w:eastAsia="Times New Roman" w:hAnsi="Times New Roman" w:cs="Times New Roman"/>
                <w:sz w:val="20"/>
                <w:szCs w:val="20"/>
                <w:lang w:eastAsia="ru-RU"/>
              </w:rPr>
              <w:t xml:space="preserve"> против часовой  стрелки</w:t>
            </w:r>
            <w:r w:rsidRPr="00985891">
              <w:rPr>
                <w:rFonts w:ascii="Times New Roman" w:eastAsia="Times New Roman" w:hAnsi="Times New Roman" w:cs="Times New Roman"/>
                <w:b/>
                <w:sz w:val="20"/>
                <w:szCs w:val="20"/>
                <w:lang w:eastAsia="ru-RU"/>
              </w:rPr>
              <w:t xml:space="preserve">).  </w:t>
            </w:r>
            <w:proofErr w:type="gramStart"/>
            <w:r w:rsidRPr="00985891">
              <w:rPr>
                <w:rFonts w:ascii="Times New Roman" w:eastAsia="Times New Roman" w:hAnsi="Times New Roman" w:cs="Times New Roman"/>
                <w:b/>
                <w:sz w:val="20"/>
                <w:szCs w:val="20"/>
                <w:lang w:eastAsia="ru-RU"/>
              </w:rPr>
              <w:t xml:space="preserve">Ос </w:t>
            </w:r>
            <w:proofErr w:type="spellStart"/>
            <w:r w:rsidRPr="00985891">
              <w:rPr>
                <w:rFonts w:ascii="Times New Roman" w:eastAsia="Times New Roman" w:hAnsi="Times New Roman" w:cs="Times New Roman"/>
                <w:b/>
                <w:sz w:val="20"/>
                <w:szCs w:val="20"/>
                <w:lang w:eastAsia="ru-RU"/>
              </w:rPr>
              <w:t>ваивать</w:t>
            </w:r>
            <w:proofErr w:type="spellEnd"/>
            <w:proofErr w:type="gramEnd"/>
            <w:r w:rsidRPr="00985891">
              <w:rPr>
                <w:rFonts w:ascii="Times New Roman" w:eastAsia="Times New Roman" w:hAnsi="Times New Roman" w:cs="Times New Roman"/>
                <w:sz w:val="20"/>
                <w:szCs w:val="20"/>
                <w:lang w:eastAsia="ru-RU"/>
              </w:rPr>
              <w:t xml:space="preserve"> разные виды соединений де талей (подвижное и неподвижное). </w:t>
            </w:r>
            <w:r w:rsidRPr="00985891">
              <w:rPr>
                <w:rFonts w:ascii="Times New Roman" w:eastAsia="Times New Roman" w:hAnsi="Times New Roman" w:cs="Times New Roman"/>
                <w:b/>
                <w:sz w:val="20"/>
                <w:szCs w:val="20"/>
                <w:lang w:eastAsia="ru-RU"/>
              </w:rPr>
              <w:t>Моделировать и собирать</w:t>
            </w:r>
            <w:r w:rsidRPr="00985891">
              <w:rPr>
                <w:rFonts w:ascii="Times New Roman" w:eastAsia="Times New Roman" w:hAnsi="Times New Roman" w:cs="Times New Roman"/>
                <w:sz w:val="20"/>
                <w:szCs w:val="20"/>
                <w:lang w:eastAsia="ru-RU"/>
              </w:rPr>
              <w:t xml:space="preserve"> изделие из конструктора, </w:t>
            </w:r>
            <w:r w:rsidRPr="00985891">
              <w:rPr>
                <w:rFonts w:ascii="Times New Roman" w:eastAsia="Times New Roman" w:hAnsi="Times New Roman" w:cs="Times New Roman"/>
                <w:b/>
                <w:sz w:val="20"/>
                <w:szCs w:val="20"/>
                <w:lang w:eastAsia="ru-RU"/>
              </w:rPr>
              <w:t>проектировать</w:t>
            </w:r>
            <w:r w:rsidRPr="00985891">
              <w:rPr>
                <w:rFonts w:ascii="Times New Roman" w:eastAsia="Times New Roman" w:hAnsi="Times New Roman" w:cs="Times New Roman"/>
                <w:sz w:val="20"/>
                <w:szCs w:val="20"/>
                <w:lang w:eastAsia="ru-RU"/>
              </w:rPr>
              <w:t xml:space="preserve"> </w:t>
            </w:r>
            <w:proofErr w:type="gramStart"/>
            <w:r w:rsidRPr="00985891">
              <w:rPr>
                <w:rFonts w:ascii="Times New Roman" w:eastAsia="Times New Roman" w:hAnsi="Times New Roman" w:cs="Times New Roman"/>
                <w:sz w:val="20"/>
                <w:szCs w:val="20"/>
                <w:lang w:eastAsia="ru-RU"/>
              </w:rPr>
              <w:t xml:space="preserve">кон </w:t>
            </w:r>
            <w:proofErr w:type="spellStart"/>
            <w:r w:rsidRPr="00985891">
              <w:rPr>
                <w:rFonts w:ascii="Times New Roman" w:eastAsia="Times New Roman" w:hAnsi="Times New Roman" w:cs="Times New Roman"/>
                <w:sz w:val="20"/>
                <w:szCs w:val="20"/>
                <w:lang w:eastAsia="ru-RU"/>
              </w:rPr>
              <w:t>струкцию</w:t>
            </w:r>
            <w:proofErr w:type="spellEnd"/>
            <w:proofErr w:type="gramEnd"/>
            <w:r w:rsidRPr="00985891">
              <w:rPr>
                <w:rFonts w:ascii="Times New Roman" w:eastAsia="Times New Roman" w:hAnsi="Times New Roman" w:cs="Times New Roman"/>
                <w:sz w:val="20"/>
                <w:szCs w:val="20"/>
                <w:lang w:eastAsia="ru-RU"/>
              </w:rPr>
              <w:t xml:space="preserve"> простого бытового </w:t>
            </w:r>
            <w:proofErr w:type="spellStart"/>
            <w:r w:rsidRPr="00985891">
              <w:rPr>
                <w:rFonts w:ascii="Times New Roman" w:eastAsia="Times New Roman" w:hAnsi="Times New Roman" w:cs="Times New Roman"/>
                <w:sz w:val="20"/>
                <w:szCs w:val="20"/>
                <w:lang w:eastAsia="ru-RU"/>
              </w:rPr>
              <w:t>механиз</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ма</w:t>
            </w:r>
            <w:proofErr w:type="spellEnd"/>
            <w:r w:rsidRPr="00985891">
              <w:rPr>
                <w:rFonts w:ascii="Times New Roman" w:eastAsia="Times New Roman" w:hAnsi="Times New Roman" w:cs="Times New Roman"/>
                <w:sz w:val="20"/>
                <w:szCs w:val="20"/>
                <w:lang w:eastAsia="ru-RU"/>
              </w:rPr>
              <w:t xml:space="preserve"> - тачки. </w:t>
            </w:r>
          </w:p>
        </w:tc>
        <w:tc>
          <w:tcPr>
            <w:tcW w:w="709" w:type="dxa"/>
            <w:tcBorders>
              <w:left w:val="single" w:sz="4" w:space="0" w:color="auto"/>
            </w:tcBorders>
            <w:shd w:val="clear" w:color="auto" w:fill="FFFFFF"/>
          </w:tcPr>
          <w:p w:rsidR="00985891" w:rsidRPr="00985891" w:rsidRDefault="00BE3540"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r w:rsidR="00985891" w:rsidRPr="00985891">
              <w:rPr>
                <w:rFonts w:ascii="Times New Roman" w:eastAsia="Times New Roman" w:hAnsi="Times New Roman" w:cs="Times New Roman"/>
                <w:color w:val="000000"/>
                <w:sz w:val="20"/>
                <w:szCs w:val="20"/>
                <w:lang w:eastAsia="ru-RU"/>
              </w:rPr>
              <w:t>.03</w:t>
            </w:r>
          </w:p>
        </w:tc>
      </w:tr>
      <w:tr w:rsidR="00985891" w:rsidRPr="00985891" w:rsidTr="00985891">
        <w:trPr>
          <w:trHeight w:val="735"/>
        </w:trPr>
        <w:tc>
          <w:tcPr>
            <w:tcW w:w="15460" w:type="dxa"/>
            <w:gridSpan w:val="7"/>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p>
          <w:p w:rsidR="00985891" w:rsidRPr="00985891" w:rsidRDefault="007C60B7" w:rsidP="00985891">
            <w:pPr>
              <w:shd w:val="clear" w:color="auto" w:fill="FFFFFF"/>
              <w:autoSpaceDE w:val="0"/>
              <w:autoSpaceDN w:val="0"/>
              <w:adjustRightInd w:val="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0"/>
                <w:lang w:eastAsia="ru-RU"/>
              </w:rPr>
              <w:t xml:space="preserve">Раздел </w:t>
            </w:r>
            <w:r>
              <w:rPr>
                <w:rFonts w:ascii="Times New Roman" w:eastAsia="Times New Roman" w:hAnsi="Times New Roman" w:cs="Times New Roman"/>
                <w:b/>
                <w:color w:val="000000"/>
                <w:sz w:val="24"/>
                <w:szCs w:val="20"/>
                <w:lang w:val="en-US" w:eastAsia="ru-RU"/>
              </w:rPr>
              <w:t>III</w:t>
            </w:r>
            <w:r>
              <w:rPr>
                <w:rFonts w:ascii="Times New Roman" w:eastAsia="Times New Roman" w:hAnsi="Times New Roman" w:cs="Times New Roman"/>
                <w:b/>
                <w:color w:val="000000"/>
                <w:sz w:val="24"/>
                <w:szCs w:val="20"/>
                <w:lang w:eastAsia="ru-RU"/>
              </w:rPr>
              <w:t>: «</w:t>
            </w:r>
            <w:r w:rsidR="00985891" w:rsidRPr="00985891">
              <w:rPr>
                <w:rFonts w:ascii="Times New Roman" w:eastAsia="Times New Roman" w:hAnsi="Times New Roman" w:cs="Times New Roman"/>
                <w:b/>
                <w:color w:val="000000"/>
                <w:sz w:val="24"/>
                <w:szCs w:val="20"/>
                <w:lang w:eastAsia="ru-RU"/>
              </w:rPr>
              <w:t>Человек и вода</w:t>
            </w:r>
            <w:r>
              <w:rPr>
                <w:rFonts w:ascii="Times New Roman" w:eastAsia="Times New Roman" w:hAnsi="Times New Roman" w:cs="Times New Roman"/>
                <w:b/>
                <w:color w:val="000000"/>
                <w:sz w:val="24"/>
                <w:szCs w:val="20"/>
                <w:lang w:eastAsia="ru-RU"/>
              </w:rPr>
              <w:t>»</w:t>
            </w:r>
            <w:r w:rsidR="00985891" w:rsidRPr="00985891">
              <w:rPr>
                <w:rFonts w:ascii="Times New Roman" w:eastAsia="Times New Roman" w:hAnsi="Times New Roman" w:cs="Times New Roman"/>
                <w:b/>
                <w:color w:val="000000"/>
                <w:sz w:val="24"/>
                <w:szCs w:val="20"/>
                <w:lang w:eastAsia="ru-RU"/>
              </w:rPr>
              <w:t xml:space="preserve"> (3 ч</w:t>
            </w:r>
            <w:proofErr w:type="gramStart"/>
            <w:r w:rsidR="00985891" w:rsidRPr="00985891">
              <w:rPr>
                <w:rFonts w:ascii="Times New Roman" w:eastAsia="Times New Roman" w:hAnsi="Times New Roman" w:cs="Times New Roman"/>
                <w:b/>
                <w:color w:val="000000"/>
                <w:sz w:val="24"/>
                <w:szCs w:val="20"/>
                <w:lang w:eastAsia="ru-RU"/>
              </w:rPr>
              <w:t xml:space="preserve"> )</w:t>
            </w:r>
            <w:proofErr w:type="gramEnd"/>
          </w:p>
        </w:tc>
      </w:tr>
      <w:tr w:rsidR="00985891" w:rsidRPr="00985891" w:rsidTr="00985891">
        <w:trPr>
          <w:trHeight w:val="735"/>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r w:rsidRPr="00985891">
              <w:rPr>
                <w:rFonts w:ascii="Times New Roman" w:eastAsia="Times New Roman" w:hAnsi="Times New Roman" w:cs="Times New Roman"/>
                <w:b/>
                <w:color w:val="000000"/>
                <w:sz w:val="24"/>
                <w:szCs w:val="20"/>
                <w:lang w:eastAsia="ru-RU"/>
              </w:rPr>
              <w:t>25</w:t>
            </w:r>
            <w:r w:rsidR="000E170F">
              <w:rPr>
                <w:rFonts w:ascii="Times New Roman" w:eastAsia="Times New Roman" w:hAnsi="Times New Roman" w:cs="Times New Roman"/>
                <w:b/>
                <w:color w:val="000000"/>
                <w:sz w:val="24"/>
                <w:szCs w:val="20"/>
                <w:lang w:eastAsia="ru-RU"/>
              </w:rPr>
              <w:t>/1</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p>
        </w:tc>
        <w:tc>
          <w:tcPr>
            <w:tcW w:w="2410" w:type="dxa"/>
            <w:shd w:val="clear" w:color="auto" w:fill="FFFFFF"/>
          </w:tcPr>
          <w:p w:rsidR="00985891" w:rsidRPr="00EB197F" w:rsidRDefault="00985891" w:rsidP="00985891">
            <w:pPr>
              <w:rPr>
                <w:rFonts w:ascii="Times New Roman" w:eastAsia="Times New Roman" w:hAnsi="Times New Roman" w:cs="Times New Roman"/>
                <w:b/>
                <w:lang w:eastAsia="ru-RU"/>
              </w:rPr>
            </w:pPr>
            <w:r w:rsidRPr="00EB197F">
              <w:rPr>
                <w:rFonts w:ascii="Times New Roman" w:eastAsia="Times New Roman" w:hAnsi="Times New Roman" w:cs="Times New Roman"/>
                <w:b/>
                <w:lang w:eastAsia="ru-RU"/>
              </w:rPr>
              <w:t>Вода в жизни человека. Вода в жизни растений.</w:t>
            </w:r>
          </w:p>
          <w:p w:rsidR="00985891" w:rsidRPr="00985891" w:rsidRDefault="00985891" w:rsidP="00985891">
            <w:pPr>
              <w:rPr>
                <w:rFonts w:ascii="Times New Roman" w:eastAsia="Times New Roman" w:hAnsi="Times New Roman" w:cs="Times New Roman"/>
                <w:sz w:val="24"/>
                <w:szCs w:val="20"/>
                <w:lang w:eastAsia="ru-RU"/>
              </w:rPr>
            </w:pPr>
            <w:r w:rsidRPr="00EB197F">
              <w:rPr>
                <w:rFonts w:ascii="Times New Roman" w:eastAsia="Times New Roman" w:hAnsi="Times New Roman" w:cs="Times New Roman"/>
                <w:b/>
                <w:lang w:eastAsia="ru-RU"/>
              </w:rPr>
              <w:t>Изделие «Проращивание семян».</w:t>
            </w:r>
          </w:p>
        </w:tc>
        <w:tc>
          <w:tcPr>
            <w:tcW w:w="2410" w:type="dxa"/>
            <w:vMerge w:val="restart"/>
            <w:shd w:val="clear" w:color="auto" w:fill="FFFFFF"/>
          </w:tcPr>
          <w:p w:rsidR="00985891" w:rsidRPr="00985891" w:rsidRDefault="00985891" w:rsidP="00985891">
            <w:pPr>
              <w:tabs>
                <w:tab w:val="num" w:pos="303"/>
              </w:tabs>
              <w:ind w:left="123"/>
              <w:rPr>
                <w:rFonts w:ascii="Times New Roman" w:eastAsia="Times New Roman" w:hAnsi="Times New Roman" w:cs="Times New Roman"/>
                <w:b/>
                <w:sz w:val="20"/>
                <w:szCs w:val="20"/>
                <w:lang w:eastAsia="ru-RU"/>
              </w:rPr>
            </w:pPr>
            <w:r w:rsidRPr="00985891">
              <w:rPr>
                <w:rFonts w:ascii="Times New Roman" w:eastAsia="Times New Roman" w:hAnsi="Times New Roman" w:cs="Times New Roman"/>
                <w:b/>
                <w:sz w:val="20"/>
                <w:szCs w:val="20"/>
                <w:lang w:eastAsia="ru-RU"/>
              </w:rPr>
              <w:t xml:space="preserve">Обучающийся научится </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 xml:space="preserve">- выращивать растения из семян и ухаживать за </w:t>
            </w:r>
            <w:proofErr w:type="gramStart"/>
            <w:r w:rsidRPr="00985891">
              <w:rPr>
                <w:rFonts w:ascii="Times New Roman" w:eastAsia="Times New Roman" w:hAnsi="Times New Roman" w:cs="Times New Roman"/>
                <w:sz w:val="20"/>
                <w:szCs w:val="20"/>
                <w:lang w:eastAsia="ru-RU"/>
              </w:rPr>
              <w:t xml:space="preserve">ком </w:t>
            </w:r>
            <w:proofErr w:type="spellStart"/>
            <w:r w:rsidRPr="00985891">
              <w:rPr>
                <w:rFonts w:ascii="Times New Roman" w:eastAsia="Times New Roman" w:hAnsi="Times New Roman" w:cs="Times New Roman"/>
                <w:sz w:val="20"/>
                <w:szCs w:val="20"/>
                <w:lang w:eastAsia="ru-RU"/>
              </w:rPr>
              <w:t>натными</w:t>
            </w:r>
            <w:proofErr w:type="spellEnd"/>
            <w:proofErr w:type="gramEnd"/>
            <w:r w:rsidRPr="00985891">
              <w:rPr>
                <w:rFonts w:ascii="Times New Roman" w:eastAsia="Times New Roman" w:hAnsi="Times New Roman" w:cs="Times New Roman"/>
                <w:sz w:val="20"/>
                <w:szCs w:val="20"/>
                <w:lang w:eastAsia="ru-RU"/>
              </w:rPr>
              <w:t xml:space="preserve"> растениями;</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 xml:space="preserve">- выполнять макет и </w:t>
            </w:r>
            <w:proofErr w:type="spellStart"/>
            <w:proofErr w:type="gramStart"/>
            <w:r w:rsidRPr="00985891">
              <w:rPr>
                <w:rFonts w:ascii="Times New Roman" w:eastAsia="Times New Roman" w:hAnsi="Times New Roman" w:cs="Times New Roman"/>
                <w:sz w:val="20"/>
                <w:szCs w:val="20"/>
                <w:lang w:eastAsia="ru-RU"/>
              </w:rPr>
              <w:t>мо</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дель</w:t>
            </w:r>
            <w:proofErr w:type="spellEnd"/>
            <w:proofErr w:type="gramEnd"/>
            <w:r w:rsidRPr="00985891">
              <w:rPr>
                <w:rFonts w:ascii="Times New Roman" w:eastAsia="Times New Roman" w:hAnsi="Times New Roman" w:cs="Times New Roman"/>
                <w:sz w:val="20"/>
                <w:szCs w:val="20"/>
                <w:lang w:eastAsia="ru-RU"/>
              </w:rPr>
              <w:t xml:space="preserve"> изделия из </w:t>
            </w:r>
            <w:proofErr w:type="spellStart"/>
            <w:r w:rsidRPr="00985891">
              <w:rPr>
                <w:rFonts w:ascii="Times New Roman" w:eastAsia="Times New Roman" w:hAnsi="Times New Roman" w:cs="Times New Roman"/>
                <w:sz w:val="20"/>
                <w:szCs w:val="20"/>
                <w:lang w:eastAsia="ru-RU"/>
              </w:rPr>
              <w:t>различ</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ных</w:t>
            </w:r>
            <w:proofErr w:type="spellEnd"/>
            <w:r w:rsidRPr="00985891">
              <w:rPr>
                <w:rFonts w:ascii="Times New Roman" w:eastAsia="Times New Roman" w:hAnsi="Times New Roman" w:cs="Times New Roman"/>
                <w:sz w:val="20"/>
                <w:szCs w:val="20"/>
                <w:lang w:eastAsia="ru-RU"/>
              </w:rPr>
              <w:t xml:space="preserve"> материалов;</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b/>
                <w:sz w:val="20"/>
                <w:szCs w:val="20"/>
                <w:lang w:eastAsia="ru-RU"/>
              </w:rPr>
              <w:t xml:space="preserve">Обучающийся </w:t>
            </w:r>
            <w:r w:rsidRPr="00985891">
              <w:rPr>
                <w:rFonts w:ascii="Times New Roman" w:eastAsia="Times New Roman" w:hAnsi="Times New Roman" w:cs="Times New Roman"/>
                <w:sz w:val="20"/>
                <w:szCs w:val="20"/>
                <w:lang w:eastAsia="ru-RU"/>
              </w:rPr>
              <w:t xml:space="preserve">в </w:t>
            </w:r>
            <w:proofErr w:type="spellStart"/>
            <w:proofErr w:type="gramStart"/>
            <w:r w:rsidRPr="00985891">
              <w:rPr>
                <w:rFonts w:ascii="Times New Roman" w:eastAsia="Times New Roman" w:hAnsi="Times New Roman" w:cs="Times New Roman"/>
                <w:sz w:val="20"/>
                <w:szCs w:val="20"/>
                <w:lang w:eastAsia="ru-RU"/>
              </w:rPr>
              <w:t>совмест</w:t>
            </w:r>
            <w:proofErr w:type="spellEnd"/>
            <w:r w:rsidRPr="00985891">
              <w:rPr>
                <w:rFonts w:ascii="Times New Roman" w:eastAsia="Times New Roman" w:hAnsi="Times New Roman" w:cs="Times New Roman"/>
                <w:sz w:val="20"/>
                <w:szCs w:val="20"/>
                <w:lang w:eastAsia="ru-RU"/>
              </w:rPr>
              <w:t xml:space="preserve"> ной</w:t>
            </w:r>
            <w:proofErr w:type="gramEnd"/>
            <w:r w:rsidRPr="00985891">
              <w:rPr>
                <w:rFonts w:ascii="Times New Roman" w:eastAsia="Times New Roman" w:hAnsi="Times New Roman" w:cs="Times New Roman"/>
                <w:sz w:val="20"/>
                <w:szCs w:val="20"/>
                <w:lang w:eastAsia="ru-RU"/>
              </w:rPr>
              <w:t xml:space="preserve"> деятельности с учи </w:t>
            </w:r>
            <w:proofErr w:type="spellStart"/>
            <w:r w:rsidRPr="00985891">
              <w:rPr>
                <w:rFonts w:ascii="Times New Roman" w:eastAsia="Times New Roman" w:hAnsi="Times New Roman" w:cs="Times New Roman"/>
                <w:sz w:val="20"/>
                <w:szCs w:val="20"/>
                <w:lang w:eastAsia="ru-RU"/>
              </w:rPr>
              <w:t>телем</w:t>
            </w:r>
            <w:proofErr w:type="spellEnd"/>
            <w:r w:rsidRPr="00985891">
              <w:rPr>
                <w:rFonts w:ascii="Times New Roman" w:eastAsia="Times New Roman" w:hAnsi="Times New Roman" w:cs="Times New Roman"/>
                <w:sz w:val="20"/>
                <w:szCs w:val="20"/>
                <w:lang w:eastAsia="ru-RU"/>
              </w:rPr>
              <w:t xml:space="preserve"> </w:t>
            </w:r>
            <w:r w:rsidRPr="00985891">
              <w:rPr>
                <w:rFonts w:ascii="Times New Roman" w:eastAsia="Times New Roman" w:hAnsi="Times New Roman" w:cs="Times New Roman"/>
                <w:b/>
                <w:sz w:val="20"/>
                <w:szCs w:val="20"/>
                <w:lang w:eastAsia="ru-RU"/>
              </w:rPr>
              <w:t xml:space="preserve">получит </w:t>
            </w:r>
            <w:proofErr w:type="spellStart"/>
            <w:r w:rsidRPr="00985891">
              <w:rPr>
                <w:rFonts w:ascii="Times New Roman" w:eastAsia="Times New Roman" w:hAnsi="Times New Roman" w:cs="Times New Roman"/>
                <w:b/>
                <w:sz w:val="20"/>
                <w:szCs w:val="20"/>
                <w:lang w:eastAsia="ru-RU"/>
              </w:rPr>
              <w:t>возмож</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ность</w:t>
            </w:r>
            <w:proofErr w:type="spellEnd"/>
            <w:r w:rsidRPr="00985891">
              <w:rPr>
                <w:rFonts w:ascii="Times New Roman" w:eastAsia="Times New Roman" w:hAnsi="Times New Roman" w:cs="Times New Roman"/>
                <w:b/>
                <w:sz w:val="20"/>
                <w:szCs w:val="20"/>
                <w:lang w:eastAsia="ru-RU"/>
              </w:rPr>
              <w:t xml:space="preserve"> научиться</w:t>
            </w:r>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органи</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зовывать</w:t>
            </w:r>
            <w:proofErr w:type="spellEnd"/>
            <w:r w:rsidRPr="00985891">
              <w:rPr>
                <w:rFonts w:ascii="Times New Roman" w:eastAsia="Times New Roman" w:hAnsi="Times New Roman" w:cs="Times New Roman"/>
                <w:sz w:val="20"/>
                <w:szCs w:val="20"/>
                <w:lang w:eastAsia="ru-RU"/>
              </w:rPr>
              <w:t xml:space="preserve"> и оценивать результаты проектной деятельности.</w:t>
            </w:r>
          </w:p>
        </w:tc>
        <w:tc>
          <w:tcPr>
            <w:tcW w:w="2976" w:type="dxa"/>
            <w:vMerge w:val="restart"/>
            <w:shd w:val="clear" w:color="auto" w:fill="FFFFFF"/>
          </w:tcPr>
          <w:p w:rsidR="00985891" w:rsidRPr="00985891" w:rsidRDefault="00985891" w:rsidP="00985891">
            <w:pPr>
              <w:rPr>
                <w:rFonts w:ascii="Times New Roman" w:eastAsia="Times New Roman" w:hAnsi="Times New Roman" w:cs="Times New Roman"/>
                <w:b/>
                <w:iCs/>
                <w:color w:val="000000"/>
                <w:sz w:val="20"/>
                <w:szCs w:val="20"/>
                <w:lang w:eastAsia="ru-RU"/>
              </w:rPr>
            </w:pPr>
            <w:r w:rsidRPr="00985891">
              <w:rPr>
                <w:rFonts w:ascii="Times New Roman" w:eastAsia="Times New Roman" w:hAnsi="Times New Roman" w:cs="Times New Roman"/>
                <w:b/>
                <w:iCs/>
                <w:color w:val="000000"/>
                <w:sz w:val="20"/>
                <w:szCs w:val="20"/>
                <w:lang w:eastAsia="ru-RU"/>
              </w:rPr>
              <w:t>Регулятивные УУД:</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определять план выполнения заданий на уроках, внеурочной деятельности, жизненных </w:t>
            </w:r>
            <w:proofErr w:type="gramStart"/>
            <w:r w:rsidRPr="00985891">
              <w:rPr>
                <w:rFonts w:ascii="Times New Roman" w:eastAsia="Times New Roman" w:hAnsi="Times New Roman" w:cs="Times New Roman"/>
                <w:color w:val="000000"/>
                <w:sz w:val="20"/>
                <w:szCs w:val="20"/>
                <w:lang w:eastAsia="ru-RU"/>
              </w:rPr>
              <w:t xml:space="preserve">ситу </w:t>
            </w:r>
            <w:proofErr w:type="spellStart"/>
            <w:r w:rsidRPr="00985891">
              <w:rPr>
                <w:rFonts w:ascii="Times New Roman" w:eastAsia="Times New Roman" w:hAnsi="Times New Roman" w:cs="Times New Roman"/>
                <w:color w:val="000000"/>
                <w:sz w:val="20"/>
                <w:szCs w:val="20"/>
                <w:lang w:eastAsia="ru-RU"/>
              </w:rPr>
              <w:t>ациях</w:t>
            </w:r>
            <w:proofErr w:type="spellEnd"/>
            <w:proofErr w:type="gramEnd"/>
            <w:r w:rsidRPr="00985891">
              <w:rPr>
                <w:rFonts w:ascii="Times New Roman" w:eastAsia="Times New Roman" w:hAnsi="Times New Roman" w:cs="Times New Roman"/>
                <w:color w:val="000000"/>
                <w:sz w:val="20"/>
                <w:szCs w:val="20"/>
                <w:lang w:eastAsia="ru-RU"/>
              </w:rPr>
              <w:t xml:space="preserve"> под руководством учителя.</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учиться готовить рабочее место и выполнять практическую работу по предложенному </w:t>
            </w:r>
            <w:proofErr w:type="gramStart"/>
            <w:r w:rsidRPr="00985891">
              <w:rPr>
                <w:rFonts w:ascii="Times New Roman" w:eastAsia="Times New Roman" w:hAnsi="Times New Roman" w:cs="Times New Roman"/>
                <w:color w:val="000000"/>
                <w:sz w:val="20"/>
                <w:szCs w:val="20"/>
                <w:lang w:eastAsia="ru-RU"/>
              </w:rPr>
              <w:t xml:space="preserve">учите </w:t>
            </w:r>
            <w:proofErr w:type="spellStart"/>
            <w:r w:rsidRPr="00985891">
              <w:rPr>
                <w:rFonts w:ascii="Times New Roman" w:eastAsia="Times New Roman" w:hAnsi="Times New Roman" w:cs="Times New Roman"/>
                <w:color w:val="000000"/>
                <w:sz w:val="20"/>
                <w:szCs w:val="20"/>
                <w:lang w:eastAsia="ru-RU"/>
              </w:rPr>
              <w:t>лем</w:t>
            </w:r>
            <w:proofErr w:type="spellEnd"/>
            <w:proofErr w:type="gramEnd"/>
            <w:r w:rsidRPr="00985891">
              <w:rPr>
                <w:rFonts w:ascii="Times New Roman" w:eastAsia="Times New Roman" w:hAnsi="Times New Roman" w:cs="Times New Roman"/>
                <w:color w:val="000000"/>
                <w:sz w:val="20"/>
                <w:szCs w:val="20"/>
                <w:lang w:eastAsia="ru-RU"/>
              </w:rPr>
              <w:t xml:space="preserve"> плану с опорой на образцы, рисунки учебника; - выполнять контроль точности разметки деталей с помощью шаблона;</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-оценивать совместно с учителем или одноклассниками результат своих действий, вносить </w:t>
            </w:r>
            <w:proofErr w:type="spellStart"/>
            <w:proofErr w:type="gramStart"/>
            <w:r w:rsidRPr="00985891">
              <w:rPr>
                <w:rFonts w:ascii="Times New Roman" w:eastAsia="Times New Roman" w:hAnsi="Times New Roman" w:cs="Times New Roman"/>
                <w:color w:val="000000"/>
                <w:sz w:val="20"/>
                <w:szCs w:val="20"/>
                <w:lang w:eastAsia="ru-RU"/>
              </w:rPr>
              <w:t>соотве</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тствующие</w:t>
            </w:r>
            <w:proofErr w:type="spellEnd"/>
            <w:proofErr w:type="gramEnd"/>
            <w:r w:rsidRPr="00985891">
              <w:rPr>
                <w:rFonts w:ascii="Times New Roman" w:eastAsia="Times New Roman" w:hAnsi="Times New Roman" w:cs="Times New Roman"/>
                <w:color w:val="000000"/>
                <w:sz w:val="20"/>
                <w:szCs w:val="20"/>
                <w:lang w:eastAsia="ru-RU"/>
              </w:rPr>
              <w:t xml:space="preserve"> коррективы;</w:t>
            </w:r>
          </w:p>
          <w:p w:rsidR="00985891" w:rsidRPr="00985891" w:rsidRDefault="00985891" w:rsidP="00985891">
            <w:pPr>
              <w:rPr>
                <w:rFonts w:ascii="Times New Roman" w:eastAsia="Times New Roman" w:hAnsi="Times New Roman" w:cs="Times New Roman"/>
                <w:b/>
                <w:iCs/>
                <w:color w:val="000000"/>
                <w:sz w:val="20"/>
                <w:szCs w:val="20"/>
                <w:lang w:eastAsia="ru-RU"/>
              </w:rPr>
            </w:pPr>
            <w:r w:rsidRPr="00985891">
              <w:rPr>
                <w:rFonts w:ascii="Times New Roman" w:eastAsia="Times New Roman" w:hAnsi="Times New Roman" w:cs="Times New Roman"/>
                <w:b/>
                <w:iCs/>
                <w:color w:val="000000"/>
                <w:sz w:val="20"/>
                <w:szCs w:val="20"/>
                <w:lang w:eastAsia="ru-RU"/>
              </w:rPr>
              <w:t>Познавательные УУД:</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lastRenderedPageBreak/>
              <w:t xml:space="preserve">- ориентироваться в учебнике: оп </w:t>
            </w:r>
            <w:proofErr w:type="spellStart"/>
            <w:r w:rsidRPr="00985891">
              <w:rPr>
                <w:rFonts w:ascii="Times New Roman" w:eastAsia="Times New Roman" w:hAnsi="Times New Roman" w:cs="Times New Roman"/>
                <w:color w:val="000000"/>
                <w:sz w:val="20"/>
                <w:szCs w:val="20"/>
                <w:lang w:eastAsia="ru-RU"/>
              </w:rPr>
              <w:t>ределять</w:t>
            </w:r>
            <w:proofErr w:type="spellEnd"/>
            <w:r w:rsidRPr="00985891">
              <w:rPr>
                <w:rFonts w:ascii="Times New Roman" w:eastAsia="Times New Roman" w:hAnsi="Times New Roman" w:cs="Times New Roman"/>
                <w:color w:val="000000"/>
                <w:sz w:val="20"/>
                <w:szCs w:val="20"/>
                <w:lang w:eastAsia="ru-RU"/>
              </w:rPr>
              <w:t xml:space="preserve"> умения, которые будут сформированы на основе </w:t>
            </w:r>
            <w:proofErr w:type="spellStart"/>
            <w:r w:rsidRPr="00985891">
              <w:rPr>
                <w:rFonts w:ascii="Times New Roman" w:eastAsia="Times New Roman" w:hAnsi="Times New Roman" w:cs="Times New Roman"/>
                <w:color w:val="000000"/>
                <w:sz w:val="20"/>
                <w:szCs w:val="20"/>
                <w:lang w:eastAsia="ru-RU"/>
              </w:rPr>
              <w:t>изуче</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ния</w:t>
            </w:r>
            <w:proofErr w:type="spellEnd"/>
            <w:r w:rsidRPr="00985891">
              <w:rPr>
                <w:rFonts w:ascii="Times New Roman" w:eastAsia="Times New Roman" w:hAnsi="Times New Roman" w:cs="Times New Roman"/>
                <w:color w:val="000000"/>
                <w:sz w:val="20"/>
                <w:szCs w:val="20"/>
                <w:lang w:eastAsia="ru-RU"/>
              </w:rPr>
              <w:t xml:space="preserve"> данного раздела</w:t>
            </w:r>
            <w:proofErr w:type="gramStart"/>
            <w:r w:rsidRPr="00985891">
              <w:rPr>
                <w:rFonts w:ascii="Times New Roman" w:eastAsia="Times New Roman" w:hAnsi="Times New Roman" w:cs="Times New Roman"/>
                <w:color w:val="000000"/>
                <w:sz w:val="20"/>
                <w:szCs w:val="20"/>
                <w:lang w:eastAsia="ru-RU"/>
              </w:rPr>
              <w:t>.</w:t>
            </w:r>
            <w:proofErr w:type="gramEnd"/>
            <w:r w:rsidRPr="00985891">
              <w:rPr>
                <w:rFonts w:ascii="Times New Roman" w:eastAsia="Times New Roman" w:hAnsi="Times New Roman" w:cs="Times New Roman"/>
                <w:color w:val="000000"/>
                <w:sz w:val="20"/>
                <w:szCs w:val="20"/>
                <w:lang w:eastAsia="ru-RU"/>
              </w:rPr>
              <w:t xml:space="preserve"> - </w:t>
            </w:r>
            <w:proofErr w:type="gramStart"/>
            <w:r w:rsidRPr="00985891">
              <w:rPr>
                <w:rFonts w:ascii="Times New Roman" w:eastAsia="Times New Roman" w:hAnsi="Times New Roman" w:cs="Times New Roman"/>
                <w:color w:val="000000"/>
                <w:sz w:val="20"/>
                <w:szCs w:val="20"/>
                <w:lang w:eastAsia="ru-RU"/>
              </w:rPr>
              <w:t>о</w:t>
            </w:r>
            <w:proofErr w:type="gramEnd"/>
            <w:r w:rsidRPr="00985891">
              <w:rPr>
                <w:rFonts w:ascii="Times New Roman" w:eastAsia="Times New Roman" w:hAnsi="Times New Roman" w:cs="Times New Roman"/>
                <w:color w:val="000000"/>
                <w:sz w:val="20"/>
                <w:szCs w:val="20"/>
                <w:lang w:eastAsia="ru-RU"/>
              </w:rPr>
              <w:t xml:space="preserve">твечать на простые вопросы учителя, </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перерабатывать </w:t>
            </w:r>
            <w:proofErr w:type="gramStart"/>
            <w:r w:rsidRPr="00985891">
              <w:rPr>
                <w:rFonts w:ascii="Times New Roman" w:eastAsia="Times New Roman" w:hAnsi="Times New Roman" w:cs="Times New Roman"/>
                <w:color w:val="000000"/>
                <w:sz w:val="20"/>
                <w:szCs w:val="20"/>
                <w:lang w:eastAsia="ru-RU"/>
              </w:rPr>
              <w:t xml:space="preserve">получен </w:t>
            </w:r>
            <w:proofErr w:type="spellStart"/>
            <w:r w:rsidRPr="00985891">
              <w:rPr>
                <w:rFonts w:ascii="Times New Roman" w:eastAsia="Times New Roman" w:hAnsi="Times New Roman" w:cs="Times New Roman"/>
                <w:color w:val="000000"/>
                <w:sz w:val="20"/>
                <w:szCs w:val="20"/>
                <w:lang w:eastAsia="ru-RU"/>
              </w:rPr>
              <w:t>ную</w:t>
            </w:r>
            <w:proofErr w:type="spellEnd"/>
            <w:proofErr w:type="gramEnd"/>
            <w:r w:rsidRPr="00985891">
              <w:rPr>
                <w:rFonts w:ascii="Times New Roman" w:eastAsia="Times New Roman" w:hAnsi="Times New Roman" w:cs="Times New Roman"/>
                <w:color w:val="000000"/>
                <w:sz w:val="20"/>
                <w:szCs w:val="20"/>
                <w:lang w:eastAsia="ru-RU"/>
              </w:rPr>
              <w:t xml:space="preserve"> ин формацию: делать </w:t>
            </w:r>
            <w:proofErr w:type="spellStart"/>
            <w:r w:rsidRPr="00985891">
              <w:rPr>
                <w:rFonts w:ascii="Times New Roman" w:eastAsia="Times New Roman" w:hAnsi="Times New Roman" w:cs="Times New Roman"/>
                <w:color w:val="000000"/>
                <w:sz w:val="20"/>
                <w:szCs w:val="20"/>
                <w:lang w:eastAsia="ru-RU"/>
              </w:rPr>
              <w:t>выво</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ды</w:t>
            </w:r>
            <w:proofErr w:type="spellEnd"/>
            <w:r w:rsidRPr="00985891">
              <w:rPr>
                <w:rFonts w:ascii="Times New Roman" w:eastAsia="Times New Roman" w:hAnsi="Times New Roman" w:cs="Times New Roman"/>
                <w:color w:val="000000"/>
                <w:sz w:val="20"/>
                <w:szCs w:val="20"/>
                <w:lang w:eastAsia="ru-RU"/>
              </w:rPr>
              <w:t xml:space="preserve"> в результате совместной </w:t>
            </w:r>
            <w:proofErr w:type="spellStart"/>
            <w:r w:rsidRPr="00985891">
              <w:rPr>
                <w:rFonts w:ascii="Times New Roman" w:eastAsia="Times New Roman" w:hAnsi="Times New Roman" w:cs="Times New Roman"/>
                <w:color w:val="000000"/>
                <w:sz w:val="20"/>
                <w:szCs w:val="20"/>
                <w:lang w:eastAsia="ru-RU"/>
              </w:rPr>
              <w:t>рабо</w:t>
            </w:r>
            <w:proofErr w:type="spellEnd"/>
            <w:r w:rsidRPr="00985891">
              <w:rPr>
                <w:rFonts w:ascii="Times New Roman" w:eastAsia="Times New Roman" w:hAnsi="Times New Roman" w:cs="Times New Roman"/>
                <w:color w:val="000000"/>
                <w:sz w:val="20"/>
                <w:szCs w:val="20"/>
                <w:lang w:eastAsia="ru-RU"/>
              </w:rPr>
              <w:t xml:space="preserve"> ты все </w:t>
            </w:r>
            <w:proofErr w:type="spellStart"/>
            <w:r w:rsidRPr="00985891">
              <w:rPr>
                <w:rFonts w:ascii="Times New Roman" w:eastAsia="Times New Roman" w:hAnsi="Times New Roman" w:cs="Times New Roman"/>
                <w:color w:val="000000"/>
                <w:sz w:val="20"/>
                <w:szCs w:val="20"/>
                <w:lang w:eastAsia="ru-RU"/>
              </w:rPr>
              <w:t>го</w:t>
            </w:r>
            <w:proofErr w:type="spellEnd"/>
            <w:r w:rsidRPr="00985891">
              <w:rPr>
                <w:rFonts w:ascii="Times New Roman" w:eastAsia="Times New Roman" w:hAnsi="Times New Roman" w:cs="Times New Roman"/>
                <w:color w:val="000000"/>
                <w:sz w:val="20"/>
                <w:szCs w:val="20"/>
                <w:lang w:eastAsia="ru-RU"/>
              </w:rPr>
              <w:t xml:space="preserve"> класса; - понимать знаки, символы, моде ли, схемы, приведенные в учебнике и учеб </w:t>
            </w:r>
            <w:proofErr w:type="spellStart"/>
            <w:r w:rsidRPr="00985891">
              <w:rPr>
                <w:rFonts w:ascii="Times New Roman" w:eastAsia="Times New Roman" w:hAnsi="Times New Roman" w:cs="Times New Roman"/>
                <w:color w:val="000000"/>
                <w:sz w:val="20"/>
                <w:szCs w:val="20"/>
                <w:lang w:eastAsia="ru-RU"/>
              </w:rPr>
              <w:t>ных</w:t>
            </w:r>
            <w:proofErr w:type="spellEnd"/>
            <w:r w:rsidRPr="00985891">
              <w:rPr>
                <w:rFonts w:ascii="Times New Roman" w:eastAsia="Times New Roman" w:hAnsi="Times New Roman" w:cs="Times New Roman"/>
                <w:color w:val="000000"/>
                <w:sz w:val="20"/>
                <w:szCs w:val="20"/>
                <w:lang w:eastAsia="ru-RU"/>
              </w:rPr>
              <w:t xml:space="preserve"> пособиях; - понимать задан </w:t>
            </w:r>
            <w:proofErr w:type="spellStart"/>
            <w:r w:rsidRPr="00985891">
              <w:rPr>
                <w:rFonts w:ascii="Times New Roman" w:eastAsia="Times New Roman" w:hAnsi="Times New Roman" w:cs="Times New Roman"/>
                <w:color w:val="000000"/>
                <w:sz w:val="20"/>
                <w:szCs w:val="20"/>
                <w:lang w:eastAsia="ru-RU"/>
              </w:rPr>
              <w:t>ный</w:t>
            </w:r>
            <w:proofErr w:type="spellEnd"/>
            <w:r w:rsidRPr="00985891">
              <w:rPr>
                <w:rFonts w:ascii="Times New Roman" w:eastAsia="Times New Roman" w:hAnsi="Times New Roman" w:cs="Times New Roman"/>
                <w:color w:val="000000"/>
                <w:sz w:val="20"/>
                <w:szCs w:val="20"/>
                <w:lang w:eastAsia="ru-RU"/>
              </w:rPr>
              <w:t xml:space="preserve"> вопрос, в соответствии с ним строить ответ в устной форме;</w:t>
            </w:r>
          </w:p>
          <w:p w:rsidR="00985891" w:rsidRPr="00985891" w:rsidRDefault="00985891" w:rsidP="00985891">
            <w:pPr>
              <w:rPr>
                <w:rFonts w:ascii="Times New Roman" w:eastAsia="Times New Roman" w:hAnsi="Times New Roman" w:cs="Times New Roman"/>
                <w:b/>
                <w:iCs/>
                <w:color w:val="000000"/>
                <w:sz w:val="20"/>
                <w:szCs w:val="20"/>
                <w:lang w:eastAsia="ru-RU"/>
              </w:rPr>
            </w:pPr>
            <w:r w:rsidRPr="00985891">
              <w:rPr>
                <w:rFonts w:ascii="Times New Roman" w:eastAsia="Times New Roman" w:hAnsi="Times New Roman" w:cs="Times New Roman"/>
                <w:b/>
                <w:iCs/>
                <w:color w:val="000000"/>
                <w:sz w:val="20"/>
                <w:szCs w:val="20"/>
                <w:lang w:eastAsia="ru-RU"/>
              </w:rPr>
              <w:t>Коммуникативные УУД:</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-участвовать в диалоге на уроке и в жизненных ситуациях; </w:t>
            </w:r>
            <w:proofErr w:type="gramStart"/>
            <w:r w:rsidRPr="00985891">
              <w:rPr>
                <w:rFonts w:ascii="Times New Roman" w:eastAsia="Times New Roman" w:hAnsi="Times New Roman" w:cs="Times New Roman"/>
                <w:color w:val="000000"/>
                <w:sz w:val="20"/>
                <w:szCs w:val="20"/>
                <w:lang w:eastAsia="ru-RU"/>
              </w:rPr>
              <w:t>-</w:t>
            </w:r>
            <w:proofErr w:type="spellStart"/>
            <w:r w:rsidRPr="00985891">
              <w:rPr>
                <w:rFonts w:ascii="Times New Roman" w:eastAsia="Times New Roman" w:hAnsi="Times New Roman" w:cs="Times New Roman"/>
                <w:color w:val="000000"/>
                <w:sz w:val="20"/>
                <w:szCs w:val="20"/>
                <w:lang w:eastAsia="ru-RU"/>
              </w:rPr>
              <w:t>о</w:t>
            </w:r>
            <w:proofErr w:type="gramEnd"/>
            <w:r w:rsidRPr="00985891">
              <w:rPr>
                <w:rFonts w:ascii="Times New Roman" w:eastAsia="Times New Roman" w:hAnsi="Times New Roman" w:cs="Times New Roman"/>
                <w:color w:val="000000"/>
                <w:sz w:val="20"/>
                <w:szCs w:val="20"/>
                <w:lang w:eastAsia="ru-RU"/>
              </w:rPr>
              <w:t>тве</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чать</w:t>
            </w:r>
            <w:proofErr w:type="spellEnd"/>
            <w:r w:rsidRPr="00985891">
              <w:rPr>
                <w:rFonts w:ascii="Times New Roman" w:eastAsia="Times New Roman" w:hAnsi="Times New Roman" w:cs="Times New Roman"/>
                <w:color w:val="000000"/>
                <w:sz w:val="20"/>
                <w:szCs w:val="20"/>
                <w:lang w:eastAsia="ru-RU"/>
              </w:rPr>
              <w:t xml:space="preserve"> на вопросы учителя, то </w:t>
            </w:r>
            <w:proofErr w:type="spellStart"/>
            <w:r w:rsidRPr="00985891">
              <w:rPr>
                <w:rFonts w:ascii="Times New Roman" w:eastAsia="Times New Roman" w:hAnsi="Times New Roman" w:cs="Times New Roman"/>
                <w:color w:val="000000"/>
                <w:sz w:val="20"/>
                <w:szCs w:val="20"/>
                <w:lang w:eastAsia="ru-RU"/>
              </w:rPr>
              <w:t>варищей</w:t>
            </w:r>
            <w:proofErr w:type="spellEnd"/>
            <w:r w:rsidRPr="00985891">
              <w:rPr>
                <w:rFonts w:ascii="Times New Roman" w:eastAsia="Times New Roman" w:hAnsi="Times New Roman" w:cs="Times New Roman"/>
                <w:color w:val="000000"/>
                <w:sz w:val="20"/>
                <w:szCs w:val="20"/>
                <w:lang w:eastAsia="ru-RU"/>
              </w:rPr>
              <w:t xml:space="preserve"> по классу; - принимать участие в коллективных работах, работах парами и группами;</w:t>
            </w:r>
          </w:p>
          <w:p w:rsidR="00985891" w:rsidRPr="00985891" w:rsidRDefault="00985891" w:rsidP="00985891">
            <w:pPr>
              <w:rPr>
                <w:rFonts w:ascii="Times New Roman" w:eastAsia="Times New Roman" w:hAnsi="Times New Roman" w:cs="Times New Roman"/>
                <w:iCs/>
                <w:color w:val="000000"/>
                <w:sz w:val="20"/>
                <w:szCs w:val="20"/>
                <w:lang w:eastAsia="ru-RU"/>
              </w:rPr>
            </w:pPr>
            <w:r w:rsidRPr="00985891">
              <w:rPr>
                <w:rFonts w:ascii="Times New Roman" w:eastAsia="Times New Roman" w:hAnsi="Times New Roman" w:cs="Times New Roman"/>
                <w:color w:val="000000"/>
                <w:sz w:val="20"/>
                <w:szCs w:val="20"/>
                <w:lang w:eastAsia="ru-RU"/>
              </w:rPr>
              <w:t>- понимать важность коллектив ной работы; - контролировать свои действия при совместной работе</w:t>
            </w:r>
          </w:p>
        </w:tc>
        <w:tc>
          <w:tcPr>
            <w:tcW w:w="2835" w:type="dxa"/>
            <w:vMerge w:val="restart"/>
            <w:shd w:val="clear" w:color="auto" w:fill="FFFFFF"/>
          </w:tcPr>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lastRenderedPageBreak/>
              <w:t xml:space="preserve">-оценивать жизненные </w:t>
            </w:r>
            <w:proofErr w:type="spellStart"/>
            <w:proofErr w:type="gramStart"/>
            <w:r w:rsidRPr="00985891">
              <w:rPr>
                <w:rFonts w:ascii="Times New Roman" w:eastAsia="Times New Roman" w:hAnsi="Times New Roman" w:cs="Times New Roman"/>
                <w:color w:val="000000"/>
                <w:sz w:val="20"/>
                <w:szCs w:val="20"/>
                <w:lang w:eastAsia="ru-RU"/>
              </w:rPr>
              <w:t>ситуа</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ции</w:t>
            </w:r>
            <w:proofErr w:type="spellEnd"/>
            <w:proofErr w:type="gramEnd"/>
            <w:r w:rsidRPr="00985891">
              <w:rPr>
                <w:rFonts w:ascii="Times New Roman" w:eastAsia="Times New Roman" w:hAnsi="Times New Roman" w:cs="Times New Roman"/>
                <w:color w:val="000000"/>
                <w:sz w:val="20"/>
                <w:szCs w:val="20"/>
                <w:lang w:eastAsia="ru-RU"/>
              </w:rPr>
              <w:t xml:space="preserve"> (поступки, явления, </w:t>
            </w:r>
            <w:proofErr w:type="spellStart"/>
            <w:r w:rsidRPr="00985891">
              <w:rPr>
                <w:rFonts w:ascii="Times New Roman" w:eastAsia="Times New Roman" w:hAnsi="Times New Roman" w:cs="Times New Roman"/>
                <w:color w:val="000000"/>
                <w:sz w:val="20"/>
                <w:szCs w:val="20"/>
                <w:lang w:eastAsia="ru-RU"/>
              </w:rPr>
              <w:t>собы</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тия</w:t>
            </w:r>
            <w:proofErr w:type="spellEnd"/>
            <w:r w:rsidRPr="00985891">
              <w:rPr>
                <w:rFonts w:ascii="Times New Roman" w:eastAsia="Times New Roman" w:hAnsi="Times New Roman" w:cs="Times New Roman"/>
                <w:color w:val="000000"/>
                <w:sz w:val="20"/>
                <w:szCs w:val="20"/>
                <w:lang w:eastAsia="ru-RU"/>
              </w:rPr>
              <w:t xml:space="preserve">) с точки зрения </w:t>
            </w:r>
            <w:proofErr w:type="spellStart"/>
            <w:r w:rsidRPr="00985891">
              <w:rPr>
                <w:rFonts w:ascii="Times New Roman" w:eastAsia="Times New Roman" w:hAnsi="Times New Roman" w:cs="Times New Roman"/>
                <w:color w:val="000000"/>
                <w:sz w:val="20"/>
                <w:szCs w:val="20"/>
                <w:lang w:eastAsia="ru-RU"/>
              </w:rPr>
              <w:t>собствен</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ных</w:t>
            </w:r>
            <w:proofErr w:type="spellEnd"/>
            <w:r w:rsidRPr="00985891">
              <w:rPr>
                <w:rFonts w:ascii="Times New Roman" w:eastAsia="Times New Roman" w:hAnsi="Times New Roman" w:cs="Times New Roman"/>
                <w:color w:val="000000"/>
                <w:sz w:val="20"/>
                <w:szCs w:val="20"/>
                <w:lang w:eastAsia="ru-RU"/>
              </w:rPr>
              <w:t xml:space="preserve"> ощущений (явления, </w:t>
            </w:r>
            <w:proofErr w:type="spellStart"/>
            <w:r w:rsidRPr="00985891">
              <w:rPr>
                <w:rFonts w:ascii="Times New Roman" w:eastAsia="Times New Roman" w:hAnsi="Times New Roman" w:cs="Times New Roman"/>
                <w:color w:val="000000"/>
                <w:sz w:val="20"/>
                <w:szCs w:val="20"/>
                <w:lang w:eastAsia="ru-RU"/>
              </w:rPr>
              <w:t>собы</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тия</w:t>
            </w:r>
            <w:proofErr w:type="spellEnd"/>
            <w:r w:rsidRPr="00985891">
              <w:rPr>
                <w:rFonts w:ascii="Times New Roman" w:eastAsia="Times New Roman" w:hAnsi="Times New Roman" w:cs="Times New Roman"/>
                <w:color w:val="000000"/>
                <w:sz w:val="20"/>
                <w:szCs w:val="20"/>
                <w:lang w:eastAsia="ru-RU"/>
              </w:rPr>
              <w:t xml:space="preserve">), в предложенных ситуации </w:t>
            </w:r>
            <w:proofErr w:type="spellStart"/>
            <w:r w:rsidRPr="00985891">
              <w:rPr>
                <w:rFonts w:ascii="Times New Roman" w:eastAsia="Times New Roman" w:hAnsi="Times New Roman" w:cs="Times New Roman"/>
                <w:color w:val="000000"/>
                <w:sz w:val="20"/>
                <w:szCs w:val="20"/>
                <w:lang w:eastAsia="ru-RU"/>
              </w:rPr>
              <w:t>ях</w:t>
            </w:r>
            <w:proofErr w:type="spellEnd"/>
            <w:r w:rsidRPr="00985891">
              <w:rPr>
                <w:rFonts w:ascii="Times New Roman" w:eastAsia="Times New Roman" w:hAnsi="Times New Roman" w:cs="Times New Roman"/>
                <w:color w:val="000000"/>
                <w:sz w:val="20"/>
                <w:szCs w:val="20"/>
                <w:lang w:eastAsia="ru-RU"/>
              </w:rPr>
              <w:t xml:space="preserve"> отмечать конкретные посту </w:t>
            </w:r>
            <w:proofErr w:type="spellStart"/>
            <w:r w:rsidRPr="00985891">
              <w:rPr>
                <w:rFonts w:ascii="Times New Roman" w:eastAsia="Times New Roman" w:hAnsi="Times New Roman" w:cs="Times New Roman"/>
                <w:color w:val="000000"/>
                <w:sz w:val="20"/>
                <w:szCs w:val="20"/>
                <w:lang w:eastAsia="ru-RU"/>
              </w:rPr>
              <w:t>пки</w:t>
            </w:r>
            <w:proofErr w:type="spellEnd"/>
            <w:r w:rsidRPr="00985891">
              <w:rPr>
                <w:rFonts w:ascii="Times New Roman" w:eastAsia="Times New Roman" w:hAnsi="Times New Roman" w:cs="Times New Roman"/>
                <w:color w:val="000000"/>
                <w:sz w:val="20"/>
                <w:szCs w:val="20"/>
                <w:lang w:eastAsia="ru-RU"/>
              </w:rPr>
              <w:t>, которые можно оценить как хорошие или плохие;</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называть и объяснять свои чувства и ощущения от </w:t>
            </w:r>
            <w:proofErr w:type="spellStart"/>
            <w:proofErr w:type="gramStart"/>
            <w:r w:rsidRPr="00985891">
              <w:rPr>
                <w:rFonts w:ascii="Times New Roman" w:eastAsia="Times New Roman" w:hAnsi="Times New Roman" w:cs="Times New Roman"/>
                <w:color w:val="000000"/>
                <w:sz w:val="20"/>
                <w:szCs w:val="20"/>
                <w:lang w:eastAsia="ru-RU"/>
              </w:rPr>
              <w:t>созерца</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емых</w:t>
            </w:r>
            <w:proofErr w:type="spellEnd"/>
            <w:proofErr w:type="gramEnd"/>
            <w:r w:rsidRPr="00985891">
              <w:rPr>
                <w:rFonts w:ascii="Times New Roman" w:eastAsia="Times New Roman" w:hAnsi="Times New Roman" w:cs="Times New Roman"/>
                <w:color w:val="000000"/>
                <w:sz w:val="20"/>
                <w:szCs w:val="20"/>
                <w:lang w:eastAsia="ru-RU"/>
              </w:rPr>
              <w:t xml:space="preserve"> произведений искусства, объяснять свое отношение к по ступкам с позиции </w:t>
            </w:r>
            <w:proofErr w:type="spellStart"/>
            <w:r w:rsidRPr="00985891">
              <w:rPr>
                <w:rFonts w:ascii="Times New Roman" w:eastAsia="Times New Roman" w:hAnsi="Times New Roman" w:cs="Times New Roman"/>
                <w:color w:val="000000"/>
                <w:sz w:val="20"/>
                <w:szCs w:val="20"/>
                <w:lang w:eastAsia="ru-RU"/>
              </w:rPr>
              <w:t>общечелове</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ческих</w:t>
            </w:r>
            <w:proofErr w:type="spellEnd"/>
            <w:r w:rsidRPr="00985891">
              <w:rPr>
                <w:rFonts w:ascii="Times New Roman" w:eastAsia="Times New Roman" w:hAnsi="Times New Roman" w:cs="Times New Roman"/>
                <w:color w:val="000000"/>
                <w:sz w:val="20"/>
                <w:szCs w:val="20"/>
                <w:lang w:eastAsia="ru-RU"/>
              </w:rPr>
              <w:t xml:space="preserve"> нравственных </w:t>
            </w:r>
            <w:proofErr w:type="spellStart"/>
            <w:r w:rsidRPr="00985891">
              <w:rPr>
                <w:rFonts w:ascii="Times New Roman" w:eastAsia="Times New Roman" w:hAnsi="Times New Roman" w:cs="Times New Roman"/>
                <w:color w:val="000000"/>
                <w:sz w:val="20"/>
                <w:szCs w:val="20"/>
                <w:lang w:eastAsia="ru-RU"/>
              </w:rPr>
              <w:t>ценнос</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тей</w:t>
            </w:r>
            <w:proofErr w:type="spellEnd"/>
            <w:r w:rsidRPr="00985891">
              <w:rPr>
                <w:rFonts w:ascii="Times New Roman" w:eastAsia="Times New Roman" w:hAnsi="Times New Roman" w:cs="Times New Roman"/>
                <w:color w:val="000000"/>
                <w:sz w:val="20"/>
                <w:szCs w:val="20"/>
                <w:lang w:eastAsia="ru-RU"/>
              </w:rPr>
              <w:t>;</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w:t>
            </w:r>
            <w:proofErr w:type="gramStart"/>
            <w:r w:rsidRPr="00985891">
              <w:rPr>
                <w:rFonts w:ascii="Times New Roman" w:eastAsia="Times New Roman" w:hAnsi="Times New Roman" w:cs="Times New Roman"/>
                <w:color w:val="000000"/>
                <w:sz w:val="20"/>
                <w:szCs w:val="20"/>
                <w:lang w:eastAsia="ru-RU"/>
              </w:rPr>
              <w:t>положительное</w:t>
            </w:r>
            <w:proofErr w:type="gramEnd"/>
            <w:r w:rsidRPr="00985891">
              <w:rPr>
                <w:rFonts w:ascii="Times New Roman" w:eastAsia="Times New Roman" w:hAnsi="Times New Roman" w:cs="Times New Roman"/>
                <w:color w:val="000000"/>
                <w:sz w:val="20"/>
                <w:szCs w:val="20"/>
                <w:lang w:eastAsia="ru-RU"/>
              </w:rPr>
              <w:t xml:space="preserve"> относиться к занятиям предметно-</w:t>
            </w:r>
            <w:proofErr w:type="spellStart"/>
            <w:r w:rsidRPr="00985891">
              <w:rPr>
                <w:rFonts w:ascii="Times New Roman" w:eastAsia="Times New Roman" w:hAnsi="Times New Roman" w:cs="Times New Roman"/>
                <w:color w:val="000000"/>
                <w:sz w:val="20"/>
                <w:szCs w:val="20"/>
                <w:lang w:eastAsia="ru-RU"/>
              </w:rPr>
              <w:t>практичес</w:t>
            </w:r>
            <w:proofErr w:type="spellEnd"/>
            <w:r w:rsidRPr="00985891">
              <w:rPr>
                <w:rFonts w:ascii="Times New Roman" w:eastAsia="Times New Roman" w:hAnsi="Times New Roman" w:cs="Times New Roman"/>
                <w:color w:val="000000"/>
                <w:sz w:val="20"/>
                <w:szCs w:val="20"/>
                <w:lang w:eastAsia="ru-RU"/>
              </w:rPr>
              <w:t xml:space="preserve"> </w:t>
            </w:r>
            <w:r w:rsidRPr="00985891">
              <w:rPr>
                <w:rFonts w:ascii="Times New Roman" w:eastAsia="Times New Roman" w:hAnsi="Times New Roman" w:cs="Times New Roman"/>
                <w:color w:val="000000"/>
                <w:sz w:val="20"/>
                <w:szCs w:val="20"/>
                <w:lang w:eastAsia="ru-RU"/>
              </w:rPr>
              <w:lastRenderedPageBreak/>
              <w:t>кой деятельностью;</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ориентироваться на оценку </w:t>
            </w:r>
            <w:proofErr w:type="gramStart"/>
            <w:r w:rsidRPr="00985891">
              <w:rPr>
                <w:rFonts w:ascii="Times New Roman" w:eastAsia="Times New Roman" w:hAnsi="Times New Roman" w:cs="Times New Roman"/>
                <w:color w:val="000000"/>
                <w:sz w:val="20"/>
                <w:szCs w:val="20"/>
                <w:lang w:eastAsia="ru-RU"/>
              </w:rPr>
              <w:t xml:space="preserve">ре </w:t>
            </w:r>
            <w:proofErr w:type="spellStart"/>
            <w:r w:rsidRPr="00985891">
              <w:rPr>
                <w:rFonts w:ascii="Times New Roman" w:eastAsia="Times New Roman" w:hAnsi="Times New Roman" w:cs="Times New Roman"/>
                <w:color w:val="000000"/>
                <w:sz w:val="20"/>
                <w:szCs w:val="20"/>
                <w:lang w:eastAsia="ru-RU"/>
              </w:rPr>
              <w:t>зультатов</w:t>
            </w:r>
            <w:proofErr w:type="spellEnd"/>
            <w:proofErr w:type="gramEnd"/>
            <w:r w:rsidRPr="00985891">
              <w:rPr>
                <w:rFonts w:ascii="Times New Roman" w:eastAsia="Times New Roman" w:hAnsi="Times New Roman" w:cs="Times New Roman"/>
                <w:color w:val="000000"/>
                <w:sz w:val="20"/>
                <w:szCs w:val="20"/>
                <w:lang w:eastAsia="ru-RU"/>
              </w:rPr>
              <w:t xml:space="preserve"> собственной деятель </w:t>
            </w:r>
            <w:proofErr w:type="spellStart"/>
            <w:r w:rsidRPr="00985891">
              <w:rPr>
                <w:rFonts w:ascii="Times New Roman" w:eastAsia="Times New Roman" w:hAnsi="Times New Roman" w:cs="Times New Roman"/>
                <w:color w:val="000000"/>
                <w:sz w:val="20"/>
                <w:szCs w:val="20"/>
                <w:lang w:eastAsia="ru-RU"/>
              </w:rPr>
              <w:t>ностью</w:t>
            </w:r>
            <w:proofErr w:type="spellEnd"/>
            <w:r w:rsidRPr="00985891">
              <w:rPr>
                <w:rFonts w:ascii="Times New Roman" w:eastAsia="Times New Roman" w:hAnsi="Times New Roman" w:cs="Times New Roman"/>
                <w:color w:val="000000"/>
                <w:sz w:val="20"/>
                <w:szCs w:val="20"/>
                <w:lang w:eastAsia="ru-RU"/>
              </w:rPr>
              <w:t>;</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проявлять интерес к </w:t>
            </w:r>
            <w:proofErr w:type="spellStart"/>
            <w:proofErr w:type="gramStart"/>
            <w:r w:rsidRPr="00985891">
              <w:rPr>
                <w:rFonts w:ascii="Times New Roman" w:eastAsia="Times New Roman" w:hAnsi="Times New Roman" w:cs="Times New Roman"/>
                <w:color w:val="000000"/>
                <w:sz w:val="20"/>
                <w:szCs w:val="20"/>
                <w:lang w:eastAsia="ru-RU"/>
              </w:rPr>
              <w:t>отдель</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ным</w:t>
            </w:r>
            <w:proofErr w:type="spellEnd"/>
            <w:proofErr w:type="gramEnd"/>
            <w:r w:rsidRPr="00985891">
              <w:rPr>
                <w:rFonts w:ascii="Times New Roman" w:eastAsia="Times New Roman" w:hAnsi="Times New Roman" w:cs="Times New Roman"/>
                <w:color w:val="000000"/>
                <w:sz w:val="20"/>
                <w:szCs w:val="20"/>
                <w:lang w:eastAsia="ru-RU"/>
              </w:rPr>
              <w:t xml:space="preserve"> видам предметно-</w:t>
            </w:r>
            <w:proofErr w:type="spellStart"/>
            <w:r w:rsidRPr="00985891">
              <w:rPr>
                <w:rFonts w:ascii="Times New Roman" w:eastAsia="Times New Roman" w:hAnsi="Times New Roman" w:cs="Times New Roman"/>
                <w:color w:val="000000"/>
                <w:sz w:val="20"/>
                <w:szCs w:val="20"/>
                <w:lang w:eastAsia="ru-RU"/>
              </w:rPr>
              <w:t>практи</w:t>
            </w:r>
            <w:proofErr w:type="spellEnd"/>
            <w:r w:rsidRPr="00985891">
              <w:rPr>
                <w:rFonts w:ascii="Times New Roman" w:eastAsia="Times New Roman" w:hAnsi="Times New Roman" w:cs="Times New Roman"/>
                <w:color w:val="000000"/>
                <w:sz w:val="20"/>
                <w:szCs w:val="20"/>
                <w:lang w:eastAsia="ru-RU"/>
              </w:rPr>
              <w:t xml:space="preserve"> ческой деятельности</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-принимать внутреннюю </w:t>
            </w:r>
            <w:proofErr w:type="spellStart"/>
            <w:proofErr w:type="gramStart"/>
            <w:r w:rsidRPr="00985891">
              <w:rPr>
                <w:rFonts w:ascii="Times New Roman" w:eastAsia="Times New Roman" w:hAnsi="Times New Roman" w:cs="Times New Roman"/>
                <w:color w:val="000000"/>
                <w:sz w:val="20"/>
                <w:szCs w:val="20"/>
                <w:lang w:eastAsia="ru-RU"/>
              </w:rPr>
              <w:t>пози</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цию</w:t>
            </w:r>
            <w:proofErr w:type="spellEnd"/>
            <w:proofErr w:type="gramEnd"/>
            <w:r w:rsidRPr="00985891">
              <w:rPr>
                <w:rFonts w:ascii="Times New Roman" w:eastAsia="Times New Roman" w:hAnsi="Times New Roman" w:cs="Times New Roman"/>
                <w:color w:val="000000"/>
                <w:sz w:val="20"/>
                <w:szCs w:val="20"/>
                <w:lang w:eastAsia="ru-RU"/>
              </w:rPr>
              <w:t xml:space="preserve"> школьника на уровне поло </w:t>
            </w:r>
            <w:proofErr w:type="spellStart"/>
            <w:r w:rsidRPr="00985891">
              <w:rPr>
                <w:rFonts w:ascii="Times New Roman" w:eastAsia="Times New Roman" w:hAnsi="Times New Roman" w:cs="Times New Roman"/>
                <w:color w:val="000000"/>
                <w:sz w:val="20"/>
                <w:szCs w:val="20"/>
                <w:lang w:eastAsia="ru-RU"/>
              </w:rPr>
              <w:t>жительного</w:t>
            </w:r>
            <w:proofErr w:type="spellEnd"/>
            <w:r w:rsidRPr="00985891">
              <w:rPr>
                <w:rFonts w:ascii="Times New Roman" w:eastAsia="Times New Roman" w:hAnsi="Times New Roman" w:cs="Times New Roman"/>
                <w:color w:val="000000"/>
                <w:sz w:val="20"/>
                <w:szCs w:val="20"/>
                <w:lang w:eastAsia="ru-RU"/>
              </w:rPr>
              <w:t xml:space="preserve"> отношения к </w:t>
            </w:r>
            <w:proofErr w:type="spellStart"/>
            <w:r w:rsidRPr="00985891">
              <w:rPr>
                <w:rFonts w:ascii="Times New Roman" w:eastAsia="Times New Roman" w:hAnsi="Times New Roman" w:cs="Times New Roman"/>
                <w:color w:val="000000"/>
                <w:sz w:val="20"/>
                <w:szCs w:val="20"/>
                <w:lang w:eastAsia="ru-RU"/>
              </w:rPr>
              <w:t>шко</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ле</w:t>
            </w:r>
            <w:proofErr w:type="spellEnd"/>
            <w:r w:rsidRPr="00985891">
              <w:rPr>
                <w:rFonts w:ascii="Times New Roman" w:eastAsia="Times New Roman" w:hAnsi="Times New Roman" w:cs="Times New Roman"/>
                <w:color w:val="000000"/>
                <w:sz w:val="20"/>
                <w:szCs w:val="20"/>
                <w:lang w:eastAsia="ru-RU"/>
              </w:rPr>
              <w:t>;</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самостоятельно определять и объяснять свои чувства и </w:t>
            </w:r>
            <w:proofErr w:type="spellStart"/>
            <w:proofErr w:type="gramStart"/>
            <w:r w:rsidRPr="00985891">
              <w:rPr>
                <w:rFonts w:ascii="Times New Roman" w:eastAsia="Times New Roman" w:hAnsi="Times New Roman" w:cs="Times New Roman"/>
                <w:color w:val="000000"/>
                <w:sz w:val="20"/>
                <w:szCs w:val="20"/>
                <w:lang w:eastAsia="ru-RU"/>
              </w:rPr>
              <w:t>ощу</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щения</w:t>
            </w:r>
            <w:proofErr w:type="spellEnd"/>
            <w:proofErr w:type="gramEnd"/>
            <w:r w:rsidRPr="00985891">
              <w:rPr>
                <w:rFonts w:ascii="Times New Roman" w:eastAsia="Times New Roman" w:hAnsi="Times New Roman" w:cs="Times New Roman"/>
                <w:color w:val="000000"/>
                <w:sz w:val="20"/>
                <w:szCs w:val="20"/>
                <w:lang w:eastAsia="ru-RU"/>
              </w:rPr>
              <w:t xml:space="preserve">, возникающие в </w:t>
            </w:r>
            <w:proofErr w:type="spellStart"/>
            <w:r w:rsidRPr="00985891">
              <w:rPr>
                <w:rFonts w:ascii="Times New Roman" w:eastAsia="Times New Roman" w:hAnsi="Times New Roman" w:cs="Times New Roman"/>
                <w:color w:val="000000"/>
                <w:sz w:val="20"/>
                <w:szCs w:val="20"/>
                <w:lang w:eastAsia="ru-RU"/>
              </w:rPr>
              <w:t>резуль</w:t>
            </w:r>
            <w:proofErr w:type="spellEnd"/>
            <w:r w:rsidRPr="00985891">
              <w:rPr>
                <w:rFonts w:ascii="Times New Roman" w:eastAsia="Times New Roman" w:hAnsi="Times New Roman" w:cs="Times New Roman"/>
                <w:color w:val="000000"/>
                <w:sz w:val="20"/>
                <w:szCs w:val="20"/>
                <w:lang w:eastAsia="ru-RU"/>
              </w:rPr>
              <w:t xml:space="preserve"> тате созерцания, рассуждения, обсуждения, самые простые общие для всех людей правила поведения (основы </w:t>
            </w:r>
            <w:proofErr w:type="spellStart"/>
            <w:r w:rsidRPr="00985891">
              <w:rPr>
                <w:rFonts w:ascii="Times New Roman" w:eastAsia="Times New Roman" w:hAnsi="Times New Roman" w:cs="Times New Roman"/>
                <w:color w:val="000000"/>
                <w:sz w:val="20"/>
                <w:szCs w:val="20"/>
                <w:lang w:eastAsia="ru-RU"/>
              </w:rPr>
              <w:t>общечелове</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ческих</w:t>
            </w:r>
            <w:proofErr w:type="spellEnd"/>
            <w:r w:rsidRPr="00985891">
              <w:rPr>
                <w:rFonts w:ascii="Times New Roman" w:eastAsia="Times New Roman" w:hAnsi="Times New Roman" w:cs="Times New Roman"/>
                <w:color w:val="000000"/>
                <w:sz w:val="20"/>
                <w:szCs w:val="20"/>
                <w:lang w:eastAsia="ru-RU"/>
              </w:rPr>
              <w:t xml:space="preserve"> нравственных </w:t>
            </w:r>
            <w:proofErr w:type="spellStart"/>
            <w:r w:rsidRPr="00985891">
              <w:rPr>
                <w:rFonts w:ascii="Times New Roman" w:eastAsia="Times New Roman" w:hAnsi="Times New Roman" w:cs="Times New Roman"/>
                <w:color w:val="000000"/>
                <w:sz w:val="20"/>
                <w:szCs w:val="20"/>
                <w:lang w:eastAsia="ru-RU"/>
              </w:rPr>
              <w:t>ценнос</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тей</w:t>
            </w:r>
            <w:proofErr w:type="spellEnd"/>
            <w:r w:rsidRPr="00985891">
              <w:rPr>
                <w:rFonts w:ascii="Times New Roman" w:eastAsia="Times New Roman" w:hAnsi="Times New Roman" w:cs="Times New Roman"/>
                <w:color w:val="000000"/>
                <w:sz w:val="20"/>
                <w:szCs w:val="20"/>
                <w:lang w:eastAsia="ru-RU"/>
              </w:rPr>
              <w:t>);</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в предложенных ситуациях, опираясь на общие для всех простые правила поведения, делать выбор, какой поступок совершить.</w:t>
            </w:r>
          </w:p>
        </w:tc>
        <w:tc>
          <w:tcPr>
            <w:tcW w:w="3402" w:type="dxa"/>
            <w:tcBorders>
              <w:right w:val="single" w:sz="4" w:space="0" w:color="auto"/>
            </w:tcBorders>
            <w:shd w:val="clear" w:color="auto" w:fill="FFFFFF"/>
          </w:tcPr>
          <w:p w:rsidR="00985891" w:rsidRPr="00985891" w:rsidRDefault="00985891" w:rsidP="000E170F">
            <w:pPr>
              <w:rPr>
                <w:rFonts w:ascii="Times New Roman" w:eastAsia="Times New Roman" w:hAnsi="Times New Roman" w:cs="Times New Roman"/>
                <w:sz w:val="20"/>
                <w:szCs w:val="20"/>
                <w:lang w:eastAsia="ru-RU"/>
              </w:rPr>
            </w:pPr>
            <w:r w:rsidRPr="00985891">
              <w:rPr>
                <w:rFonts w:ascii="Times New Roman" w:eastAsia="Times New Roman" w:hAnsi="Times New Roman" w:cs="Times New Roman"/>
                <w:b/>
                <w:sz w:val="20"/>
                <w:szCs w:val="20"/>
                <w:lang w:eastAsia="ru-RU"/>
              </w:rPr>
              <w:lastRenderedPageBreak/>
              <w:t xml:space="preserve">Исследовать </w:t>
            </w:r>
            <w:r w:rsidRPr="00985891">
              <w:rPr>
                <w:rFonts w:ascii="Times New Roman" w:eastAsia="Times New Roman" w:hAnsi="Times New Roman" w:cs="Times New Roman"/>
                <w:sz w:val="20"/>
                <w:szCs w:val="20"/>
                <w:lang w:eastAsia="ru-RU"/>
              </w:rPr>
              <w:t xml:space="preserve"> значение воды в жизни человека, животных, растений. </w:t>
            </w:r>
            <w:proofErr w:type="gramStart"/>
            <w:r w:rsidRPr="00985891">
              <w:rPr>
                <w:rFonts w:ascii="Times New Roman" w:eastAsia="Times New Roman" w:hAnsi="Times New Roman" w:cs="Times New Roman"/>
                <w:b/>
                <w:sz w:val="20"/>
                <w:szCs w:val="20"/>
                <w:lang w:eastAsia="ru-RU"/>
              </w:rPr>
              <w:t xml:space="preserve">Осу </w:t>
            </w:r>
            <w:proofErr w:type="spellStart"/>
            <w:r w:rsidRPr="00985891">
              <w:rPr>
                <w:rFonts w:ascii="Times New Roman" w:eastAsia="Times New Roman" w:hAnsi="Times New Roman" w:cs="Times New Roman"/>
                <w:b/>
                <w:sz w:val="20"/>
                <w:szCs w:val="20"/>
                <w:lang w:eastAsia="ru-RU"/>
              </w:rPr>
              <w:t>ществлять</w:t>
            </w:r>
            <w:proofErr w:type="spellEnd"/>
            <w:proofErr w:type="gramEnd"/>
            <w:r w:rsidRPr="00985891">
              <w:rPr>
                <w:rFonts w:ascii="Times New Roman" w:eastAsia="Times New Roman" w:hAnsi="Times New Roman" w:cs="Times New Roman"/>
                <w:sz w:val="20"/>
                <w:szCs w:val="20"/>
                <w:lang w:eastAsia="ru-RU"/>
              </w:rPr>
              <w:t xml:space="preserve"> поиск необходимой инфо </w:t>
            </w:r>
            <w:proofErr w:type="spellStart"/>
            <w:r w:rsidRPr="00985891">
              <w:rPr>
                <w:rFonts w:ascii="Times New Roman" w:eastAsia="Times New Roman" w:hAnsi="Times New Roman" w:cs="Times New Roman"/>
                <w:sz w:val="20"/>
                <w:szCs w:val="20"/>
                <w:lang w:eastAsia="ru-RU"/>
              </w:rPr>
              <w:t>рмации</w:t>
            </w:r>
            <w:proofErr w:type="spellEnd"/>
            <w:r w:rsidRPr="00985891">
              <w:rPr>
                <w:rFonts w:ascii="Times New Roman" w:eastAsia="Times New Roman" w:hAnsi="Times New Roman" w:cs="Times New Roman"/>
                <w:sz w:val="20"/>
                <w:szCs w:val="20"/>
                <w:lang w:eastAsia="ru-RU"/>
              </w:rPr>
              <w:t xml:space="preserve"> о воде, ее значение для </w:t>
            </w:r>
            <w:proofErr w:type="spellStart"/>
            <w:r w:rsidRPr="00985891">
              <w:rPr>
                <w:rFonts w:ascii="Times New Roman" w:eastAsia="Times New Roman" w:hAnsi="Times New Roman" w:cs="Times New Roman"/>
                <w:sz w:val="20"/>
                <w:szCs w:val="20"/>
                <w:lang w:eastAsia="ru-RU"/>
              </w:rPr>
              <w:t>разви</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тия</w:t>
            </w:r>
            <w:proofErr w:type="spellEnd"/>
            <w:r w:rsidRPr="00985891">
              <w:rPr>
                <w:rFonts w:ascii="Times New Roman" w:eastAsia="Times New Roman" w:hAnsi="Times New Roman" w:cs="Times New Roman"/>
                <w:sz w:val="20"/>
                <w:szCs w:val="20"/>
                <w:lang w:eastAsia="ru-RU"/>
              </w:rPr>
              <w:t xml:space="preserve"> жизни на земле, использовании воды человеком (способом добывания питьевой воды из-под земли; </w:t>
            </w:r>
            <w:r w:rsidRPr="00985891">
              <w:rPr>
                <w:rFonts w:ascii="Times New Roman" w:eastAsia="Times New Roman" w:hAnsi="Times New Roman" w:cs="Times New Roman"/>
                <w:b/>
                <w:sz w:val="20"/>
                <w:szCs w:val="20"/>
                <w:lang w:eastAsia="ru-RU"/>
              </w:rPr>
              <w:t xml:space="preserve">Осваивать </w:t>
            </w:r>
            <w:r w:rsidRPr="00985891">
              <w:rPr>
                <w:rFonts w:ascii="Times New Roman" w:eastAsia="Times New Roman" w:hAnsi="Times New Roman" w:cs="Times New Roman"/>
                <w:sz w:val="20"/>
                <w:szCs w:val="20"/>
                <w:lang w:eastAsia="ru-RU"/>
              </w:rPr>
              <w:t xml:space="preserve">способы проращивания семян в воде. </w:t>
            </w:r>
            <w:proofErr w:type="gramStart"/>
            <w:r w:rsidRPr="00985891">
              <w:rPr>
                <w:rFonts w:ascii="Times New Roman" w:eastAsia="Times New Roman" w:hAnsi="Times New Roman" w:cs="Times New Roman"/>
                <w:b/>
                <w:sz w:val="20"/>
                <w:szCs w:val="20"/>
                <w:lang w:eastAsia="ru-RU"/>
              </w:rPr>
              <w:t xml:space="preserve">Прово </w:t>
            </w:r>
            <w:proofErr w:type="spellStart"/>
            <w:r w:rsidRPr="00985891">
              <w:rPr>
                <w:rFonts w:ascii="Times New Roman" w:eastAsia="Times New Roman" w:hAnsi="Times New Roman" w:cs="Times New Roman"/>
                <w:b/>
                <w:sz w:val="20"/>
                <w:szCs w:val="20"/>
                <w:lang w:eastAsia="ru-RU"/>
              </w:rPr>
              <w:t>дить</w:t>
            </w:r>
            <w:proofErr w:type="spellEnd"/>
            <w:proofErr w:type="gramEnd"/>
            <w:r w:rsidRPr="00985891">
              <w:rPr>
                <w:rFonts w:ascii="Times New Roman" w:eastAsia="Times New Roman" w:hAnsi="Times New Roman" w:cs="Times New Roman"/>
                <w:sz w:val="20"/>
                <w:szCs w:val="20"/>
                <w:lang w:eastAsia="ru-RU"/>
              </w:rPr>
              <w:t xml:space="preserve"> эксперимент, </w:t>
            </w:r>
            <w:r w:rsidRPr="00985891">
              <w:rPr>
                <w:rFonts w:ascii="Times New Roman" w:eastAsia="Times New Roman" w:hAnsi="Times New Roman" w:cs="Times New Roman"/>
                <w:b/>
                <w:sz w:val="20"/>
                <w:szCs w:val="20"/>
                <w:lang w:eastAsia="ru-RU"/>
              </w:rPr>
              <w:t>исследовать</w:t>
            </w:r>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всхо</w:t>
            </w:r>
            <w:proofErr w:type="spellEnd"/>
            <w:r w:rsidRPr="00985891">
              <w:rPr>
                <w:rFonts w:ascii="Times New Roman" w:eastAsia="Times New Roman" w:hAnsi="Times New Roman" w:cs="Times New Roman"/>
                <w:sz w:val="20"/>
                <w:szCs w:val="20"/>
                <w:lang w:eastAsia="ru-RU"/>
              </w:rPr>
              <w:t xml:space="preserve"> жесть семян, </w:t>
            </w:r>
            <w:r w:rsidRPr="00985891">
              <w:rPr>
                <w:rFonts w:ascii="Times New Roman" w:eastAsia="Times New Roman" w:hAnsi="Times New Roman" w:cs="Times New Roman"/>
                <w:b/>
                <w:sz w:val="20"/>
                <w:szCs w:val="20"/>
                <w:lang w:eastAsia="ru-RU"/>
              </w:rPr>
              <w:t>наблюдать</w:t>
            </w:r>
            <w:r w:rsidRPr="00985891">
              <w:rPr>
                <w:rFonts w:ascii="Times New Roman" w:eastAsia="Times New Roman" w:hAnsi="Times New Roman" w:cs="Times New Roman"/>
                <w:sz w:val="20"/>
                <w:szCs w:val="20"/>
                <w:lang w:eastAsia="ru-RU"/>
              </w:rPr>
              <w:t xml:space="preserve"> и </w:t>
            </w:r>
            <w:proofErr w:type="spellStart"/>
            <w:r w:rsidRPr="00985891">
              <w:rPr>
                <w:rFonts w:ascii="Times New Roman" w:eastAsia="Times New Roman" w:hAnsi="Times New Roman" w:cs="Times New Roman"/>
                <w:b/>
                <w:sz w:val="20"/>
                <w:szCs w:val="20"/>
                <w:lang w:eastAsia="ru-RU"/>
              </w:rPr>
              <w:t>фиксиро</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вать</w:t>
            </w:r>
            <w:proofErr w:type="spellEnd"/>
            <w:r w:rsidRPr="00985891">
              <w:rPr>
                <w:rFonts w:ascii="Times New Roman" w:eastAsia="Times New Roman" w:hAnsi="Times New Roman" w:cs="Times New Roman"/>
                <w:b/>
                <w:sz w:val="20"/>
                <w:szCs w:val="20"/>
                <w:lang w:eastAsia="ru-RU"/>
              </w:rPr>
              <w:t xml:space="preserve"> </w:t>
            </w:r>
            <w:r w:rsidRPr="00985891">
              <w:rPr>
                <w:rFonts w:ascii="Times New Roman" w:eastAsia="Times New Roman" w:hAnsi="Times New Roman" w:cs="Times New Roman"/>
                <w:sz w:val="20"/>
                <w:szCs w:val="20"/>
                <w:lang w:eastAsia="ru-RU"/>
              </w:rPr>
              <w:t xml:space="preserve">наблюдения. </w:t>
            </w:r>
            <w:r w:rsidRPr="00985891">
              <w:rPr>
                <w:rFonts w:ascii="Times New Roman" w:eastAsia="Times New Roman" w:hAnsi="Times New Roman" w:cs="Times New Roman"/>
                <w:b/>
                <w:sz w:val="20"/>
                <w:szCs w:val="20"/>
                <w:lang w:eastAsia="ru-RU"/>
              </w:rPr>
              <w:t>Определять</w:t>
            </w:r>
            <w:r w:rsidRPr="00985891">
              <w:rPr>
                <w:rFonts w:ascii="Times New Roman" w:eastAsia="Times New Roman" w:hAnsi="Times New Roman" w:cs="Times New Roman"/>
                <w:sz w:val="20"/>
                <w:szCs w:val="20"/>
                <w:lang w:eastAsia="ru-RU"/>
              </w:rPr>
              <w:t xml:space="preserve"> и </w:t>
            </w:r>
            <w:proofErr w:type="spellStart"/>
            <w:r w:rsidRPr="00985891">
              <w:rPr>
                <w:rFonts w:ascii="Times New Roman" w:eastAsia="Times New Roman" w:hAnsi="Times New Roman" w:cs="Times New Roman"/>
                <w:b/>
                <w:sz w:val="20"/>
                <w:szCs w:val="20"/>
                <w:lang w:eastAsia="ru-RU"/>
              </w:rPr>
              <w:t>ис</w:t>
            </w:r>
            <w:proofErr w:type="spellEnd"/>
            <w:r w:rsidRPr="00985891">
              <w:rPr>
                <w:rFonts w:ascii="Times New Roman" w:eastAsia="Times New Roman" w:hAnsi="Times New Roman" w:cs="Times New Roman"/>
                <w:b/>
                <w:sz w:val="20"/>
                <w:szCs w:val="20"/>
                <w:lang w:eastAsia="ru-RU"/>
              </w:rPr>
              <w:t xml:space="preserve"> пользовать </w:t>
            </w:r>
            <w:r w:rsidRPr="00985891">
              <w:rPr>
                <w:rFonts w:ascii="Times New Roman" w:eastAsia="Times New Roman" w:hAnsi="Times New Roman" w:cs="Times New Roman"/>
                <w:sz w:val="20"/>
                <w:szCs w:val="20"/>
                <w:lang w:eastAsia="ru-RU"/>
              </w:rPr>
              <w:t xml:space="preserve">инструменты и </w:t>
            </w:r>
            <w:proofErr w:type="spellStart"/>
            <w:proofErr w:type="gramStart"/>
            <w:r w:rsidRPr="00985891">
              <w:rPr>
                <w:rFonts w:ascii="Times New Roman" w:eastAsia="Times New Roman" w:hAnsi="Times New Roman" w:cs="Times New Roman"/>
                <w:sz w:val="20"/>
                <w:szCs w:val="20"/>
                <w:lang w:eastAsia="ru-RU"/>
              </w:rPr>
              <w:t>приспосо</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бления</w:t>
            </w:r>
            <w:proofErr w:type="spellEnd"/>
            <w:proofErr w:type="gramEnd"/>
            <w:r w:rsidRPr="00985891">
              <w:rPr>
                <w:rFonts w:ascii="Times New Roman" w:eastAsia="Times New Roman" w:hAnsi="Times New Roman" w:cs="Times New Roman"/>
                <w:sz w:val="20"/>
                <w:szCs w:val="20"/>
                <w:lang w:eastAsia="ru-RU"/>
              </w:rPr>
              <w:t xml:space="preserve"> необходимые для ухода за ком </w:t>
            </w:r>
            <w:proofErr w:type="spellStart"/>
            <w:r w:rsidRPr="00985891">
              <w:rPr>
                <w:rFonts w:ascii="Times New Roman" w:eastAsia="Times New Roman" w:hAnsi="Times New Roman" w:cs="Times New Roman"/>
                <w:sz w:val="20"/>
                <w:szCs w:val="20"/>
                <w:lang w:eastAsia="ru-RU"/>
              </w:rPr>
              <w:t>натными</w:t>
            </w:r>
            <w:proofErr w:type="spellEnd"/>
            <w:r w:rsidRPr="00985891">
              <w:rPr>
                <w:rFonts w:ascii="Times New Roman" w:eastAsia="Times New Roman" w:hAnsi="Times New Roman" w:cs="Times New Roman"/>
                <w:sz w:val="20"/>
                <w:szCs w:val="20"/>
                <w:lang w:eastAsia="ru-RU"/>
              </w:rPr>
              <w:t xml:space="preserve"> растениями. В практической деятельности </w:t>
            </w:r>
            <w:r w:rsidRPr="00985891">
              <w:rPr>
                <w:rFonts w:ascii="Times New Roman" w:eastAsia="Times New Roman" w:hAnsi="Times New Roman" w:cs="Times New Roman"/>
                <w:b/>
                <w:sz w:val="20"/>
                <w:szCs w:val="20"/>
                <w:lang w:eastAsia="ru-RU"/>
              </w:rPr>
              <w:t xml:space="preserve">осваивать </w:t>
            </w:r>
            <w:r w:rsidRPr="00985891">
              <w:rPr>
                <w:rFonts w:ascii="Times New Roman" w:eastAsia="Times New Roman" w:hAnsi="Times New Roman" w:cs="Times New Roman"/>
                <w:sz w:val="20"/>
                <w:szCs w:val="20"/>
                <w:lang w:eastAsia="ru-RU"/>
              </w:rPr>
              <w:t>правила ухода за комнатными растениями.</w:t>
            </w:r>
          </w:p>
        </w:tc>
        <w:tc>
          <w:tcPr>
            <w:tcW w:w="709" w:type="dxa"/>
            <w:tcBorders>
              <w:left w:val="single" w:sz="4" w:space="0" w:color="auto"/>
            </w:tcBorders>
            <w:shd w:val="clear" w:color="auto" w:fill="FFFFFF"/>
          </w:tcPr>
          <w:p w:rsidR="00985891" w:rsidRPr="00985891" w:rsidRDefault="00BE3540"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22.03</w:t>
            </w:r>
          </w:p>
        </w:tc>
      </w:tr>
      <w:tr w:rsidR="00985891" w:rsidRPr="00985891" w:rsidTr="00985891">
        <w:trPr>
          <w:trHeight w:val="735"/>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r w:rsidRPr="00985891">
              <w:rPr>
                <w:rFonts w:ascii="Times New Roman" w:eastAsia="Times New Roman" w:hAnsi="Times New Roman" w:cs="Times New Roman"/>
                <w:b/>
                <w:color w:val="000000"/>
                <w:sz w:val="24"/>
                <w:szCs w:val="20"/>
                <w:lang w:eastAsia="ru-RU"/>
              </w:rPr>
              <w:lastRenderedPageBreak/>
              <w:t>26</w:t>
            </w:r>
            <w:r w:rsidR="000E170F">
              <w:rPr>
                <w:rFonts w:ascii="Times New Roman" w:eastAsia="Times New Roman" w:hAnsi="Times New Roman" w:cs="Times New Roman"/>
                <w:b/>
                <w:color w:val="000000"/>
                <w:sz w:val="24"/>
                <w:szCs w:val="20"/>
                <w:lang w:eastAsia="ru-RU"/>
              </w:rPr>
              <w:t>/2</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p>
        </w:tc>
        <w:tc>
          <w:tcPr>
            <w:tcW w:w="2410" w:type="dxa"/>
            <w:shd w:val="clear" w:color="auto" w:fill="FFFFFF"/>
          </w:tcPr>
          <w:p w:rsidR="00985891" w:rsidRPr="00EB197F" w:rsidRDefault="00985891" w:rsidP="00985891">
            <w:pPr>
              <w:rPr>
                <w:rFonts w:ascii="Times New Roman" w:eastAsia="Times New Roman" w:hAnsi="Times New Roman" w:cs="Times New Roman"/>
                <w:b/>
                <w:lang w:eastAsia="ru-RU"/>
              </w:rPr>
            </w:pPr>
            <w:r w:rsidRPr="00EB197F">
              <w:rPr>
                <w:rFonts w:ascii="Times New Roman" w:eastAsia="Times New Roman" w:hAnsi="Times New Roman" w:cs="Times New Roman"/>
                <w:b/>
                <w:lang w:eastAsia="ru-RU"/>
              </w:rPr>
              <w:t>Питьевая вода.</w:t>
            </w:r>
          </w:p>
          <w:p w:rsidR="00985891" w:rsidRPr="00985891" w:rsidRDefault="00985891" w:rsidP="00985891">
            <w:pPr>
              <w:rPr>
                <w:rFonts w:ascii="Times New Roman" w:eastAsia="Times New Roman" w:hAnsi="Times New Roman" w:cs="Times New Roman"/>
                <w:sz w:val="24"/>
                <w:szCs w:val="20"/>
                <w:lang w:eastAsia="ru-RU"/>
              </w:rPr>
            </w:pPr>
            <w:r w:rsidRPr="00EB197F">
              <w:rPr>
                <w:rFonts w:ascii="Times New Roman" w:eastAsia="Times New Roman" w:hAnsi="Times New Roman" w:cs="Times New Roman"/>
                <w:b/>
                <w:lang w:eastAsia="ru-RU"/>
              </w:rPr>
              <w:t>Изделие «Колодец».</w:t>
            </w:r>
          </w:p>
        </w:tc>
        <w:tc>
          <w:tcPr>
            <w:tcW w:w="2410" w:type="dxa"/>
            <w:vMerge/>
            <w:shd w:val="clear" w:color="auto" w:fill="FFFFFF"/>
          </w:tcPr>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tc>
        <w:tc>
          <w:tcPr>
            <w:tcW w:w="2976" w:type="dxa"/>
            <w:vMerge/>
            <w:shd w:val="clear" w:color="auto" w:fill="FFFFFF"/>
          </w:tcPr>
          <w:p w:rsidR="00985891" w:rsidRPr="00985891" w:rsidRDefault="00985891" w:rsidP="00985891">
            <w:pPr>
              <w:rPr>
                <w:rFonts w:ascii="Times New Roman" w:eastAsia="Times New Roman" w:hAnsi="Times New Roman" w:cs="Times New Roman"/>
                <w:iCs/>
                <w:color w:val="000000"/>
                <w:sz w:val="20"/>
                <w:szCs w:val="20"/>
                <w:lang w:eastAsia="ru-RU"/>
              </w:rPr>
            </w:pPr>
          </w:p>
        </w:tc>
        <w:tc>
          <w:tcPr>
            <w:tcW w:w="2835" w:type="dxa"/>
            <w:vMerge/>
            <w:shd w:val="clear" w:color="auto" w:fill="FFFFFF"/>
          </w:tcPr>
          <w:p w:rsidR="00985891" w:rsidRPr="00985891" w:rsidRDefault="00985891" w:rsidP="00985891">
            <w:pPr>
              <w:rPr>
                <w:rFonts w:ascii="Times New Roman" w:eastAsia="Times New Roman" w:hAnsi="Times New Roman" w:cs="Times New Roman"/>
                <w:color w:val="000000"/>
                <w:sz w:val="20"/>
                <w:szCs w:val="20"/>
                <w:lang w:eastAsia="ru-RU"/>
              </w:rPr>
            </w:pPr>
          </w:p>
        </w:tc>
        <w:tc>
          <w:tcPr>
            <w:tcW w:w="3402" w:type="dxa"/>
            <w:tcBorders>
              <w:right w:val="single" w:sz="4" w:space="0" w:color="auto"/>
            </w:tcBorders>
            <w:shd w:val="clear" w:color="auto" w:fill="FFFFFF"/>
          </w:tcPr>
          <w:p w:rsidR="00985891" w:rsidRPr="00985891" w:rsidRDefault="00985891" w:rsidP="000E170F">
            <w:pPr>
              <w:rPr>
                <w:rFonts w:ascii="Times New Roman" w:eastAsia="Times New Roman" w:hAnsi="Times New Roman" w:cs="Times New Roman"/>
                <w:sz w:val="20"/>
                <w:szCs w:val="20"/>
                <w:lang w:eastAsia="ru-RU"/>
              </w:rPr>
            </w:pPr>
            <w:r w:rsidRPr="00985891">
              <w:rPr>
                <w:rFonts w:ascii="Times New Roman" w:eastAsia="Times New Roman" w:hAnsi="Times New Roman" w:cs="Times New Roman"/>
                <w:b/>
                <w:sz w:val="20"/>
                <w:szCs w:val="20"/>
                <w:lang w:eastAsia="ru-RU"/>
              </w:rPr>
              <w:t>Отбирать</w:t>
            </w:r>
            <w:r w:rsidRPr="00985891">
              <w:rPr>
                <w:rFonts w:ascii="Times New Roman" w:eastAsia="Times New Roman" w:hAnsi="Times New Roman" w:cs="Times New Roman"/>
                <w:sz w:val="20"/>
                <w:szCs w:val="20"/>
                <w:lang w:eastAsia="ru-RU"/>
              </w:rPr>
              <w:t xml:space="preserve"> материалы, инструменты и приспособления для работы по </w:t>
            </w:r>
            <w:proofErr w:type="spellStart"/>
            <w:proofErr w:type="gramStart"/>
            <w:r w:rsidRPr="00985891">
              <w:rPr>
                <w:rFonts w:ascii="Times New Roman" w:eastAsia="Times New Roman" w:hAnsi="Times New Roman" w:cs="Times New Roman"/>
                <w:sz w:val="20"/>
                <w:szCs w:val="20"/>
                <w:lang w:eastAsia="ru-RU"/>
              </w:rPr>
              <w:t>иллю</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страциям</w:t>
            </w:r>
            <w:proofErr w:type="spellEnd"/>
            <w:proofErr w:type="gramEnd"/>
            <w:r w:rsidRPr="00985891">
              <w:rPr>
                <w:rFonts w:ascii="Times New Roman" w:eastAsia="Times New Roman" w:hAnsi="Times New Roman" w:cs="Times New Roman"/>
                <w:sz w:val="20"/>
                <w:szCs w:val="20"/>
                <w:lang w:eastAsia="ru-RU"/>
              </w:rPr>
              <w:t xml:space="preserve"> в учебнике. </w:t>
            </w:r>
            <w:r w:rsidRPr="00985891">
              <w:rPr>
                <w:rFonts w:ascii="Times New Roman" w:eastAsia="Times New Roman" w:hAnsi="Times New Roman" w:cs="Times New Roman"/>
                <w:b/>
                <w:sz w:val="20"/>
                <w:szCs w:val="20"/>
                <w:lang w:eastAsia="ru-RU"/>
              </w:rPr>
              <w:t>Осваивать</w:t>
            </w:r>
            <w:r w:rsidRPr="00985891">
              <w:rPr>
                <w:rFonts w:ascii="Times New Roman" w:eastAsia="Times New Roman" w:hAnsi="Times New Roman" w:cs="Times New Roman"/>
                <w:sz w:val="20"/>
                <w:szCs w:val="20"/>
                <w:lang w:eastAsia="ru-RU"/>
              </w:rPr>
              <w:t xml:space="preserve"> </w:t>
            </w:r>
            <w:proofErr w:type="spellStart"/>
            <w:proofErr w:type="gramStart"/>
            <w:r w:rsidRPr="00985891">
              <w:rPr>
                <w:rFonts w:ascii="Times New Roman" w:eastAsia="Times New Roman" w:hAnsi="Times New Roman" w:cs="Times New Roman"/>
                <w:sz w:val="20"/>
                <w:szCs w:val="20"/>
                <w:lang w:eastAsia="ru-RU"/>
              </w:rPr>
              <w:t>пос</w:t>
            </w:r>
            <w:proofErr w:type="spellEnd"/>
            <w:proofErr w:type="gram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ледовательность</w:t>
            </w:r>
            <w:proofErr w:type="spellEnd"/>
            <w:r w:rsidRPr="00985891">
              <w:rPr>
                <w:rFonts w:ascii="Times New Roman" w:eastAsia="Times New Roman" w:hAnsi="Times New Roman" w:cs="Times New Roman"/>
                <w:sz w:val="20"/>
                <w:szCs w:val="20"/>
                <w:lang w:eastAsia="ru-RU"/>
              </w:rPr>
              <w:t xml:space="preserve"> создания модели ку ба  из бумаги при помощи шаблона.  Самостоятельно </w:t>
            </w:r>
            <w:proofErr w:type="spellStart"/>
            <w:proofErr w:type="gramStart"/>
            <w:r w:rsidRPr="00985891">
              <w:rPr>
                <w:rFonts w:ascii="Times New Roman" w:eastAsia="Times New Roman" w:hAnsi="Times New Roman" w:cs="Times New Roman"/>
                <w:b/>
                <w:sz w:val="20"/>
                <w:szCs w:val="20"/>
                <w:lang w:eastAsia="ru-RU"/>
              </w:rPr>
              <w:t>анализи</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ровать</w:t>
            </w:r>
            <w:proofErr w:type="spellEnd"/>
            <w:proofErr w:type="gramEnd"/>
            <w:r w:rsidRPr="00985891">
              <w:rPr>
                <w:rFonts w:ascii="Times New Roman" w:eastAsia="Times New Roman" w:hAnsi="Times New Roman" w:cs="Times New Roman"/>
                <w:b/>
                <w:sz w:val="20"/>
                <w:szCs w:val="20"/>
                <w:lang w:eastAsia="ru-RU"/>
              </w:rPr>
              <w:t xml:space="preserve"> </w:t>
            </w:r>
            <w:r w:rsidRPr="00985891">
              <w:rPr>
                <w:rFonts w:ascii="Times New Roman" w:eastAsia="Times New Roman" w:hAnsi="Times New Roman" w:cs="Times New Roman"/>
                <w:sz w:val="20"/>
                <w:szCs w:val="20"/>
                <w:lang w:eastAsia="ru-RU"/>
              </w:rPr>
              <w:t xml:space="preserve">образец. </w:t>
            </w:r>
            <w:r w:rsidRPr="00985891">
              <w:rPr>
                <w:rFonts w:ascii="Times New Roman" w:eastAsia="Times New Roman" w:hAnsi="Times New Roman" w:cs="Times New Roman"/>
                <w:b/>
                <w:sz w:val="20"/>
                <w:szCs w:val="20"/>
                <w:lang w:eastAsia="ru-RU"/>
              </w:rPr>
              <w:t>Конструировать</w:t>
            </w:r>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ма</w:t>
            </w:r>
            <w:proofErr w:type="spellEnd"/>
            <w:r w:rsidRPr="00985891">
              <w:rPr>
                <w:rFonts w:ascii="Times New Roman" w:eastAsia="Times New Roman" w:hAnsi="Times New Roman" w:cs="Times New Roman"/>
                <w:sz w:val="20"/>
                <w:szCs w:val="20"/>
                <w:lang w:eastAsia="ru-RU"/>
              </w:rPr>
              <w:t xml:space="preserve"> кет колодца.</w:t>
            </w:r>
            <w:r w:rsidRPr="00985891">
              <w:rPr>
                <w:rFonts w:ascii="Times New Roman" w:eastAsia="Times New Roman" w:hAnsi="Times New Roman" w:cs="Times New Roman"/>
                <w:b/>
                <w:sz w:val="20"/>
                <w:szCs w:val="20"/>
                <w:lang w:eastAsia="ru-RU"/>
              </w:rPr>
              <w:t xml:space="preserve"> Использовать </w:t>
            </w:r>
            <w:r w:rsidRPr="00985891">
              <w:rPr>
                <w:rFonts w:ascii="Times New Roman" w:eastAsia="Times New Roman" w:hAnsi="Times New Roman" w:cs="Times New Roman"/>
                <w:sz w:val="20"/>
                <w:szCs w:val="20"/>
                <w:lang w:eastAsia="ru-RU"/>
              </w:rPr>
              <w:t xml:space="preserve">известные свойства материалов при определении приемов выполнения изделия. </w:t>
            </w:r>
            <w:proofErr w:type="gramStart"/>
            <w:r w:rsidRPr="00985891">
              <w:rPr>
                <w:rFonts w:ascii="Times New Roman" w:eastAsia="Times New Roman" w:hAnsi="Times New Roman" w:cs="Times New Roman"/>
                <w:b/>
                <w:sz w:val="20"/>
                <w:szCs w:val="20"/>
                <w:lang w:eastAsia="ru-RU"/>
              </w:rPr>
              <w:t xml:space="preserve">Срав </w:t>
            </w:r>
            <w:proofErr w:type="spellStart"/>
            <w:r w:rsidRPr="00985891">
              <w:rPr>
                <w:rFonts w:ascii="Times New Roman" w:eastAsia="Times New Roman" w:hAnsi="Times New Roman" w:cs="Times New Roman"/>
                <w:b/>
                <w:sz w:val="20"/>
                <w:szCs w:val="20"/>
                <w:lang w:eastAsia="ru-RU"/>
              </w:rPr>
              <w:t>нивать</w:t>
            </w:r>
            <w:proofErr w:type="spellEnd"/>
            <w:proofErr w:type="gramEnd"/>
            <w:r w:rsidRPr="00985891">
              <w:rPr>
                <w:rFonts w:ascii="Times New Roman" w:eastAsia="Times New Roman" w:hAnsi="Times New Roman" w:cs="Times New Roman"/>
                <w:sz w:val="20"/>
                <w:szCs w:val="20"/>
                <w:lang w:eastAsia="ru-RU"/>
              </w:rPr>
              <w:t xml:space="preserve"> способы и приемы </w:t>
            </w:r>
            <w:proofErr w:type="spellStart"/>
            <w:r w:rsidRPr="00985891">
              <w:rPr>
                <w:rFonts w:ascii="Times New Roman" w:eastAsia="Times New Roman" w:hAnsi="Times New Roman" w:cs="Times New Roman"/>
                <w:sz w:val="20"/>
                <w:szCs w:val="20"/>
                <w:lang w:eastAsia="ru-RU"/>
              </w:rPr>
              <w:t>выполне</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ния</w:t>
            </w:r>
            <w:proofErr w:type="spellEnd"/>
            <w:r w:rsidRPr="00985891">
              <w:rPr>
                <w:rFonts w:ascii="Times New Roman" w:eastAsia="Times New Roman" w:hAnsi="Times New Roman" w:cs="Times New Roman"/>
                <w:sz w:val="20"/>
                <w:szCs w:val="20"/>
                <w:lang w:eastAsia="ru-RU"/>
              </w:rPr>
              <w:t xml:space="preserve"> изделия.</w:t>
            </w:r>
            <w:r w:rsidRPr="00985891">
              <w:rPr>
                <w:rFonts w:ascii="Times New Roman" w:eastAsia="Times New Roman" w:hAnsi="Times New Roman" w:cs="Times New Roman"/>
                <w:b/>
                <w:sz w:val="20"/>
                <w:szCs w:val="20"/>
                <w:lang w:eastAsia="ru-RU"/>
              </w:rPr>
              <w:t xml:space="preserve"> Составлять и </w:t>
            </w:r>
            <w:proofErr w:type="spellStart"/>
            <w:proofErr w:type="gramStart"/>
            <w:r w:rsidRPr="00985891">
              <w:rPr>
                <w:rFonts w:ascii="Times New Roman" w:eastAsia="Times New Roman" w:hAnsi="Times New Roman" w:cs="Times New Roman"/>
                <w:b/>
                <w:sz w:val="20"/>
                <w:szCs w:val="20"/>
                <w:lang w:eastAsia="ru-RU"/>
              </w:rPr>
              <w:t>оформ</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лять</w:t>
            </w:r>
            <w:proofErr w:type="spellEnd"/>
            <w:proofErr w:type="gramEnd"/>
            <w:r w:rsidRPr="00985891">
              <w:rPr>
                <w:rFonts w:ascii="Times New Roman" w:eastAsia="Times New Roman" w:hAnsi="Times New Roman" w:cs="Times New Roman"/>
                <w:sz w:val="20"/>
                <w:szCs w:val="20"/>
                <w:lang w:eastAsia="ru-RU"/>
              </w:rPr>
              <w:t xml:space="preserve"> композицию по образцу или </w:t>
            </w:r>
            <w:proofErr w:type="spellStart"/>
            <w:r w:rsidRPr="00985891">
              <w:rPr>
                <w:rFonts w:ascii="Times New Roman" w:eastAsia="Times New Roman" w:hAnsi="Times New Roman" w:cs="Times New Roman"/>
                <w:sz w:val="20"/>
                <w:szCs w:val="20"/>
                <w:lang w:eastAsia="ru-RU"/>
              </w:rPr>
              <w:t>соб</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ственному</w:t>
            </w:r>
            <w:proofErr w:type="spellEnd"/>
            <w:r w:rsidRPr="00985891">
              <w:rPr>
                <w:rFonts w:ascii="Times New Roman" w:eastAsia="Times New Roman" w:hAnsi="Times New Roman" w:cs="Times New Roman"/>
                <w:sz w:val="20"/>
                <w:szCs w:val="20"/>
                <w:lang w:eastAsia="ru-RU"/>
              </w:rPr>
              <w:t xml:space="preserve"> замыслу. </w:t>
            </w:r>
            <w:r w:rsidRPr="00985891">
              <w:rPr>
                <w:rFonts w:ascii="Times New Roman" w:eastAsia="Times New Roman" w:hAnsi="Times New Roman" w:cs="Times New Roman"/>
                <w:b/>
                <w:sz w:val="20"/>
                <w:szCs w:val="20"/>
                <w:lang w:eastAsia="ru-RU"/>
              </w:rPr>
              <w:t>Использовать</w:t>
            </w:r>
            <w:r w:rsidRPr="00985891">
              <w:rPr>
                <w:rFonts w:ascii="Times New Roman" w:eastAsia="Times New Roman" w:hAnsi="Times New Roman" w:cs="Times New Roman"/>
                <w:sz w:val="20"/>
                <w:szCs w:val="20"/>
                <w:lang w:eastAsia="ru-RU"/>
              </w:rPr>
              <w:t xml:space="preserve"> различные виды материалов для </w:t>
            </w:r>
            <w:proofErr w:type="spellStart"/>
            <w:proofErr w:type="gramStart"/>
            <w:r w:rsidRPr="00985891">
              <w:rPr>
                <w:rFonts w:ascii="Times New Roman" w:eastAsia="Times New Roman" w:hAnsi="Times New Roman" w:cs="Times New Roman"/>
                <w:sz w:val="20"/>
                <w:szCs w:val="20"/>
                <w:lang w:eastAsia="ru-RU"/>
              </w:rPr>
              <w:t>соз</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дания</w:t>
            </w:r>
            <w:proofErr w:type="spellEnd"/>
            <w:proofErr w:type="gramEnd"/>
            <w:r w:rsidRPr="00985891">
              <w:rPr>
                <w:rFonts w:ascii="Times New Roman" w:eastAsia="Times New Roman" w:hAnsi="Times New Roman" w:cs="Times New Roman"/>
                <w:sz w:val="20"/>
                <w:szCs w:val="20"/>
                <w:lang w:eastAsia="ru-RU"/>
              </w:rPr>
              <w:t xml:space="preserve"> композиции и ее оформления.</w:t>
            </w:r>
          </w:p>
        </w:tc>
        <w:tc>
          <w:tcPr>
            <w:tcW w:w="709" w:type="dxa"/>
            <w:tcBorders>
              <w:left w:val="single" w:sz="4" w:space="0" w:color="auto"/>
            </w:tcBorders>
            <w:shd w:val="clear" w:color="auto" w:fill="FFFFFF"/>
          </w:tcPr>
          <w:p w:rsidR="00985891" w:rsidRPr="00985891" w:rsidRDefault="00BE3540"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05.04</w:t>
            </w:r>
          </w:p>
        </w:tc>
      </w:tr>
      <w:tr w:rsidR="00985891" w:rsidRPr="00985891" w:rsidTr="00985891">
        <w:trPr>
          <w:trHeight w:val="735"/>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r w:rsidRPr="00985891">
              <w:rPr>
                <w:rFonts w:ascii="Times New Roman" w:eastAsia="Times New Roman" w:hAnsi="Times New Roman" w:cs="Times New Roman"/>
                <w:b/>
                <w:color w:val="000000"/>
                <w:sz w:val="24"/>
                <w:szCs w:val="20"/>
                <w:lang w:eastAsia="ru-RU"/>
              </w:rPr>
              <w:lastRenderedPageBreak/>
              <w:t>27</w:t>
            </w:r>
            <w:r w:rsidR="000E170F">
              <w:rPr>
                <w:rFonts w:ascii="Times New Roman" w:eastAsia="Times New Roman" w:hAnsi="Times New Roman" w:cs="Times New Roman"/>
                <w:b/>
                <w:color w:val="000000"/>
                <w:sz w:val="24"/>
                <w:szCs w:val="20"/>
                <w:lang w:eastAsia="ru-RU"/>
              </w:rPr>
              <w:t>/3</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p>
        </w:tc>
        <w:tc>
          <w:tcPr>
            <w:tcW w:w="2410" w:type="dxa"/>
            <w:shd w:val="clear" w:color="auto" w:fill="FFFFFF"/>
          </w:tcPr>
          <w:p w:rsidR="00985891" w:rsidRPr="00EB197F" w:rsidRDefault="00985891" w:rsidP="00985891">
            <w:pPr>
              <w:rPr>
                <w:rFonts w:ascii="Times New Roman" w:eastAsia="Times New Roman" w:hAnsi="Times New Roman" w:cs="Times New Roman"/>
                <w:b/>
                <w:lang w:eastAsia="ru-RU"/>
              </w:rPr>
            </w:pPr>
            <w:r w:rsidRPr="00EB197F">
              <w:rPr>
                <w:rFonts w:ascii="Times New Roman" w:eastAsia="Times New Roman" w:hAnsi="Times New Roman" w:cs="Times New Roman"/>
                <w:b/>
                <w:lang w:eastAsia="ru-RU"/>
              </w:rPr>
              <w:t>Передвижение по воде. Проект «Речной флот»</w:t>
            </w:r>
          </w:p>
          <w:p w:rsidR="00985891" w:rsidRPr="00985891" w:rsidRDefault="00985891" w:rsidP="00985891">
            <w:pPr>
              <w:rPr>
                <w:rFonts w:ascii="Times New Roman" w:eastAsia="Times New Roman" w:hAnsi="Times New Roman" w:cs="Times New Roman"/>
                <w:sz w:val="24"/>
                <w:szCs w:val="20"/>
                <w:lang w:eastAsia="ru-RU"/>
              </w:rPr>
            </w:pPr>
            <w:r w:rsidRPr="00EB197F">
              <w:rPr>
                <w:rFonts w:ascii="Times New Roman" w:eastAsia="Times New Roman" w:hAnsi="Times New Roman" w:cs="Times New Roman"/>
                <w:b/>
                <w:lang w:eastAsia="ru-RU"/>
              </w:rPr>
              <w:t>Изделия «Кораблик из бумаги», «Плот».</w:t>
            </w:r>
          </w:p>
        </w:tc>
        <w:tc>
          <w:tcPr>
            <w:tcW w:w="2410" w:type="dxa"/>
            <w:vMerge/>
            <w:shd w:val="clear" w:color="auto" w:fill="FFFFFF"/>
          </w:tcPr>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tc>
        <w:tc>
          <w:tcPr>
            <w:tcW w:w="2976" w:type="dxa"/>
            <w:vMerge/>
            <w:shd w:val="clear" w:color="auto" w:fill="FFFFFF"/>
          </w:tcPr>
          <w:p w:rsidR="00985891" w:rsidRPr="00985891" w:rsidRDefault="00985891" w:rsidP="00985891">
            <w:pPr>
              <w:rPr>
                <w:rFonts w:ascii="Times New Roman" w:eastAsia="Times New Roman" w:hAnsi="Times New Roman" w:cs="Times New Roman"/>
                <w:iCs/>
                <w:color w:val="000000"/>
                <w:sz w:val="20"/>
                <w:szCs w:val="20"/>
                <w:lang w:eastAsia="ru-RU"/>
              </w:rPr>
            </w:pPr>
          </w:p>
        </w:tc>
        <w:tc>
          <w:tcPr>
            <w:tcW w:w="2835" w:type="dxa"/>
            <w:vMerge/>
            <w:shd w:val="clear" w:color="auto" w:fill="FFFFFF"/>
          </w:tcPr>
          <w:p w:rsidR="00985891" w:rsidRPr="00985891" w:rsidRDefault="00985891" w:rsidP="00985891">
            <w:pPr>
              <w:rPr>
                <w:rFonts w:ascii="Times New Roman" w:eastAsia="Times New Roman" w:hAnsi="Times New Roman" w:cs="Times New Roman"/>
                <w:color w:val="000000"/>
                <w:sz w:val="20"/>
                <w:szCs w:val="20"/>
                <w:lang w:eastAsia="ru-RU"/>
              </w:rPr>
            </w:pPr>
          </w:p>
        </w:tc>
        <w:tc>
          <w:tcPr>
            <w:tcW w:w="3402" w:type="dxa"/>
            <w:tcBorders>
              <w:right w:val="single" w:sz="4" w:space="0" w:color="auto"/>
            </w:tcBorders>
            <w:shd w:val="clear" w:color="auto" w:fill="FFFFFF"/>
          </w:tcPr>
          <w:p w:rsidR="00985891" w:rsidRPr="00985891" w:rsidRDefault="00985891" w:rsidP="000E170F">
            <w:pPr>
              <w:rPr>
                <w:rFonts w:ascii="Times New Roman" w:eastAsia="Times New Roman" w:hAnsi="Times New Roman" w:cs="Times New Roman"/>
                <w:b/>
                <w:sz w:val="20"/>
                <w:szCs w:val="20"/>
                <w:lang w:eastAsia="ru-RU"/>
              </w:rPr>
            </w:pPr>
            <w:r w:rsidRPr="00985891">
              <w:rPr>
                <w:rFonts w:ascii="Times New Roman" w:eastAsia="Times New Roman" w:hAnsi="Times New Roman" w:cs="Times New Roman"/>
                <w:b/>
                <w:sz w:val="20"/>
                <w:szCs w:val="20"/>
                <w:lang w:eastAsia="ru-RU"/>
              </w:rPr>
              <w:t xml:space="preserve">Анализировать </w:t>
            </w:r>
            <w:r w:rsidRPr="00985891">
              <w:rPr>
                <w:rFonts w:ascii="Times New Roman" w:eastAsia="Times New Roman" w:hAnsi="Times New Roman" w:cs="Times New Roman"/>
                <w:sz w:val="20"/>
                <w:szCs w:val="20"/>
                <w:lang w:eastAsia="ru-RU"/>
              </w:rPr>
              <w:t xml:space="preserve">процесс сборки </w:t>
            </w:r>
            <w:proofErr w:type="spellStart"/>
            <w:proofErr w:type="gramStart"/>
            <w:r w:rsidRPr="00985891">
              <w:rPr>
                <w:rFonts w:ascii="Times New Roman" w:eastAsia="Times New Roman" w:hAnsi="Times New Roman" w:cs="Times New Roman"/>
                <w:sz w:val="20"/>
                <w:szCs w:val="20"/>
                <w:lang w:eastAsia="ru-RU"/>
              </w:rPr>
              <w:t>реа</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льного</w:t>
            </w:r>
            <w:proofErr w:type="spellEnd"/>
            <w:proofErr w:type="gramEnd"/>
            <w:r w:rsidRPr="00985891">
              <w:rPr>
                <w:rFonts w:ascii="Times New Roman" w:eastAsia="Times New Roman" w:hAnsi="Times New Roman" w:cs="Times New Roman"/>
                <w:sz w:val="20"/>
                <w:szCs w:val="20"/>
                <w:lang w:eastAsia="ru-RU"/>
              </w:rPr>
              <w:t xml:space="preserve"> объекта (плота),</w:t>
            </w:r>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конструиро</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вать</w:t>
            </w:r>
            <w:proofErr w:type="spellEnd"/>
            <w:r w:rsidRPr="00985891">
              <w:rPr>
                <w:rFonts w:ascii="Times New Roman" w:eastAsia="Times New Roman" w:hAnsi="Times New Roman" w:cs="Times New Roman"/>
                <w:b/>
                <w:sz w:val="20"/>
                <w:szCs w:val="20"/>
                <w:lang w:eastAsia="ru-RU"/>
              </w:rPr>
              <w:t xml:space="preserve"> </w:t>
            </w:r>
            <w:r w:rsidRPr="00985891">
              <w:rPr>
                <w:rFonts w:ascii="Times New Roman" w:eastAsia="Times New Roman" w:hAnsi="Times New Roman" w:cs="Times New Roman"/>
                <w:sz w:val="20"/>
                <w:szCs w:val="20"/>
                <w:lang w:eastAsia="ru-RU"/>
              </w:rPr>
              <w:t xml:space="preserve">макет плота с использованием данной технологии. </w:t>
            </w:r>
            <w:r w:rsidRPr="00985891">
              <w:rPr>
                <w:rFonts w:ascii="Times New Roman" w:eastAsia="Times New Roman" w:hAnsi="Times New Roman" w:cs="Times New Roman"/>
                <w:b/>
                <w:sz w:val="20"/>
                <w:szCs w:val="20"/>
                <w:lang w:eastAsia="ru-RU"/>
              </w:rPr>
              <w:t>Осваивать</w:t>
            </w:r>
            <w:r w:rsidRPr="00985891">
              <w:rPr>
                <w:rFonts w:ascii="Times New Roman" w:eastAsia="Times New Roman" w:hAnsi="Times New Roman" w:cs="Times New Roman"/>
                <w:sz w:val="20"/>
                <w:szCs w:val="20"/>
                <w:lang w:eastAsia="ru-RU"/>
              </w:rPr>
              <w:t xml:space="preserve"> новые способы соединения деталей, технику работы с бумагой — «оригами». </w:t>
            </w:r>
            <w:proofErr w:type="spellStart"/>
            <w:proofErr w:type="gramStart"/>
            <w:r w:rsidRPr="00985891">
              <w:rPr>
                <w:rFonts w:ascii="Times New Roman" w:eastAsia="Times New Roman" w:hAnsi="Times New Roman" w:cs="Times New Roman"/>
                <w:b/>
                <w:sz w:val="20"/>
                <w:szCs w:val="20"/>
                <w:lang w:eastAsia="ru-RU"/>
              </w:rPr>
              <w:t>Сос</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тавлять</w:t>
            </w:r>
            <w:proofErr w:type="spellEnd"/>
            <w:proofErr w:type="gramEnd"/>
            <w:r w:rsidRPr="00985891">
              <w:rPr>
                <w:rFonts w:ascii="Times New Roman" w:eastAsia="Times New Roman" w:hAnsi="Times New Roman" w:cs="Times New Roman"/>
                <w:b/>
                <w:sz w:val="20"/>
                <w:szCs w:val="20"/>
                <w:lang w:eastAsia="ru-RU"/>
              </w:rPr>
              <w:t xml:space="preserve"> и оформлять</w:t>
            </w:r>
            <w:r w:rsidRPr="00985891">
              <w:rPr>
                <w:rFonts w:ascii="Times New Roman" w:eastAsia="Times New Roman" w:hAnsi="Times New Roman" w:cs="Times New Roman"/>
                <w:sz w:val="20"/>
                <w:szCs w:val="20"/>
                <w:lang w:eastAsia="ru-RU"/>
              </w:rPr>
              <w:t xml:space="preserve"> композиции по образцу. </w:t>
            </w:r>
            <w:r w:rsidR="00EB197F">
              <w:rPr>
                <w:rFonts w:ascii="Times New Roman" w:eastAsia="Times New Roman" w:hAnsi="Times New Roman" w:cs="Times New Roman"/>
                <w:b/>
                <w:sz w:val="20"/>
                <w:szCs w:val="20"/>
                <w:lang w:eastAsia="ru-RU"/>
              </w:rPr>
              <w:t>Опре</w:t>
            </w:r>
            <w:r w:rsidRPr="00985891">
              <w:rPr>
                <w:rFonts w:ascii="Times New Roman" w:eastAsia="Times New Roman" w:hAnsi="Times New Roman" w:cs="Times New Roman"/>
                <w:b/>
                <w:sz w:val="20"/>
                <w:szCs w:val="20"/>
                <w:lang w:eastAsia="ru-RU"/>
              </w:rPr>
              <w:t>делять</w:t>
            </w:r>
            <w:r w:rsidRPr="00985891">
              <w:rPr>
                <w:rFonts w:ascii="Times New Roman" w:eastAsia="Times New Roman" w:hAnsi="Times New Roman" w:cs="Times New Roman"/>
                <w:sz w:val="20"/>
                <w:szCs w:val="20"/>
                <w:lang w:eastAsia="ru-RU"/>
              </w:rPr>
              <w:t xml:space="preserve"> используемые материалы и ин</w:t>
            </w:r>
            <w:r w:rsidR="00EB197F">
              <w:rPr>
                <w:rFonts w:ascii="Times New Roman" w:eastAsia="Times New Roman" w:hAnsi="Times New Roman" w:cs="Times New Roman"/>
                <w:sz w:val="20"/>
                <w:szCs w:val="20"/>
                <w:lang w:eastAsia="ru-RU"/>
              </w:rPr>
              <w:t>струменты по слайдам готовых из</w:t>
            </w:r>
            <w:r w:rsidRPr="00985891">
              <w:rPr>
                <w:rFonts w:ascii="Times New Roman" w:eastAsia="Times New Roman" w:hAnsi="Times New Roman" w:cs="Times New Roman"/>
                <w:sz w:val="20"/>
                <w:szCs w:val="20"/>
                <w:lang w:eastAsia="ru-RU"/>
              </w:rPr>
              <w:t>делий</w:t>
            </w:r>
            <w:r w:rsidRPr="00985891">
              <w:rPr>
                <w:rFonts w:ascii="Times New Roman" w:eastAsia="Times New Roman" w:hAnsi="Times New Roman" w:cs="Times New Roman"/>
                <w:color w:val="FF9900"/>
                <w:sz w:val="20"/>
                <w:szCs w:val="20"/>
                <w:lang w:eastAsia="ru-RU"/>
              </w:rPr>
              <w:t xml:space="preserve">. </w:t>
            </w:r>
          </w:p>
        </w:tc>
        <w:tc>
          <w:tcPr>
            <w:tcW w:w="709" w:type="dxa"/>
            <w:tcBorders>
              <w:left w:val="single" w:sz="4" w:space="0" w:color="auto"/>
            </w:tcBorders>
            <w:shd w:val="clear" w:color="auto" w:fill="FFFFFF"/>
          </w:tcPr>
          <w:p w:rsidR="00985891" w:rsidRPr="00985891" w:rsidRDefault="00BE3540"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r w:rsidR="00985891" w:rsidRPr="00985891">
              <w:rPr>
                <w:rFonts w:ascii="Times New Roman" w:eastAsia="Times New Roman" w:hAnsi="Times New Roman" w:cs="Times New Roman"/>
                <w:color w:val="000000"/>
                <w:sz w:val="20"/>
                <w:szCs w:val="20"/>
                <w:lang w:eastAsia="ru-RU"/>
              </w:rPr>
              <w:t>.04</w:t>
            </w:r>
          </w:p>
        </w:tc>
      </w:tr>
      <w:tr w:rsidR="00985891" w:rsidRPr="00985891" w:rsidTr="00985891">
        <w:trPr>
          <w:trHeight w:val="735"/>
        </w:trPr>
        <w:tc>
          <w:tcPr>
            <w:tcW w:w="15460" w:type="dxa"/>
            <w:gridSpan w:val="7"/>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p>
          <w:p w:rsidR="00985891" w:rsidRPr="00985891" w:rsidRDefault="007C60B7" w:rsidP="00985891">
            <w:pPr>
              <w:shd w:val="clear" w:color="auto" w:fill="FFFFFF"/>
              <w:autoSpaceDE w:val="0"/>
              <w:autoSpaceDN w:val="0"/>
              <w:adjustRightInd w:val="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4"/>
                <w:szCs w:val="20"/>
                <w:lang w:eastAsia="ru-RU"/>
              </w:rPr>
              <w:t xml:space="preserve">Раздел </w:t>
            </w:r>
            <w:r>
              <w:rPr>
                <w:rFonts w:ascii="Times New Roman" w:eastAsia="Times New Roman" w:hAnsi="Times New Roman" w:cs="Times New Roman"/>
                <w:b/>
                <w:color w:val="000000"/>
                <w:sz w:val="24"/>
                <w:szCs w:val="20"/>
                <w:lang w:val="en-US" w:eastAsia="ru-RU"/>
              </w:rPr>
              <w:t>IV</w:t>
            </w:r>
            <w:r>
              <w:rPr>
                <w:rFonts w:ascii="Times New Roman" w:eastAsia="Times New Roman" w:hAnsi="Times New Roman" w:cs="Times New Roman"/>
                <w:b/>
                <w:color w:val="000000"/>
                <w:sz w:val="24"/>
                <w:szCs w:val="20"/>
                <w:lang w:eastAsia="ru-RU"/>
              </w:rPr>
              <w:t>:</w:t>
            </w:r>
            <w:r w:rsidRPr="007C60B7">
              <w:rPr>
                <w:rFonts w:ascii="Times New Roman" w:eastAsia="Times New Roman" w:hAnsi="Times New Roman" w:cs="Times New Roman"/>
                <w:b/>
                <w:color w:val="000000"/>
                <w:sz w:val="24"/>
                <w:szCs w:val="20"/>
                <w:lang w:eastAsia="ru-RU"/>
              </w:rPr>
              <w:t xml:space="preserve"> </w:t>
            </w:r>
            <w:r>
              <w:rPr>
                <w:rFonts w:ascii="Times New Roman" w:eastAsia="Times New Roman" w:hAnsi="Times New Roman" w:cs="Times New Roman"/>
                <w:b/>
                <w:color w:val="000000"/>
                <w:sz w:val="24"/>
                <w:szCs w:val="20"/>
                <w:lang w:eastAsia="ru-RU"/>
              </w:rPr>
              <w:t>«</w:t>
            </w:r>
            <w:r w:rsidR="00985891" w:rsidRPr="00985891">
              <w:rPr>
                <w:rFonts w:ascii="Times New Roman" w:eastAsia="Times New Roman" w:hAnsi="Times New Roman" w:cs="Times New Roman"/>
                <w:b/>
                <w:color w:val="000000"/>
                <w:sz w:val="24"/>
                <w:szCs w:val="20"/>
                <w:lang w:eastAsia="ru-RU"/>
              </w:rPr>
              <w:t>Человек и воздух</w:t>
            </w:r>
            <w:r>
              <w:rPr>
                <w:rFonts w:ascii="Times New Roman" w:eastAsia="Times New Roman" w:hAnsi="Times New Roman" w:cs="Times New Roman"/>
                <w:b/>
                <w:color w:val="000000"/>
                <w:sz w:val="24"/>
                <w:szCs w:val="20"/>
                <w:lang w:eastAsia="ru-RU"/>
              </w:rPr>
              <w:t>»</w:t>
            </w:r>
            <w:r w:rsidR="00985891" w:rsidRPr="00985891">
              <w:rPr>
                <w:rFonts w:ascii="Times New Roman" w:eastAsia="Times New Roman" w:hAnsi="Times New Roman" w:cs="Times New Roman"/>
                <w:b/>
                <w:color w:val="000000"/>
                <w:sz w:val="24"/>
                <w:szCs w:val="20"/>
                <w:lang w:eastAsia="ru-RU"/>
              </w:rPr>
              <w:t xml:space="preserve"> (3ч)</w:t>
            </w:r>
          </w:p>
        </w:tc>
      </w:tr>
      <w:tr w:rsidR="00985891" w:rsidRPr="00985891" w:rsidTr="00985891">
        <w:trPr>
          <w:trHeight w:val="836"/>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r w:rsidRPr="00985891">
              <w:rPr>
                <w:rFonts w:ascii="Times New Roman" w:eastAsia="Times New Roman" w:hAnsi="Times New Roman" w:cs="Times New Roman"/>
                <w:b/>
                <w:color w:val="000000"/>
                <w:sz w:val="24"/>
                <w:szCs w:val="20"/>
                <w:lang w:eastAsia="ru-RU"/>
              </w:rPr>
              <w:t>28</w:t>
            </w:r>
            <w:r w:rsidR="000E170F">
              <w:rPr>
                <w:rFonts w:ascii="Times New Roman" w:eastAsia="Times New Roman" w:hAnsi="Times New Roman" w:cs="Times New Roman"/>
                <w:b/>
                <w:color w:val="000000"/>
                <w:sz w:val="24"/>
                <w:szCs w:val="20"/>
                <w:lang w:eastAsia="ru-RU"/>
              </w:rPr>
              <w:t>/1</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p>
        </w:tc>
        <w:tc>
          <w:tcPr>
            <w:tcW w:w="2410" w:type="dxa"/>
            <w:shd w:val="clear" w:color="auto" w:fill="FFFFFF"/>
          </w:tcPr>
          <w:p w:rsidR="00985891" w:rsidRPr="00EB197F" w:rsidRDefault="00985891" w:rsidP="00985891">
            <w:pPr>
              <w:rPr>
                <w:rFonts w:ascii="Times New Roman" w:eastAsia="Times New Roman" w:hAnsi="Times New Roman" w:cs="Times New Roman"/>
                <w:b/>
                <w:lang w:eastAsia="ru-RU"/>
              </w:rPr>
            </w:pPr>
            <w:r w:rsidRPr="00EB197F">
              <w:rPr>
                <w:rFonts w:ascii="Times New Roman" w:eastAsia="Times New Roman" w:hAnsi="Times New Roman" w:cs="Times New Roman"/>
                <w:b/>
                <w:lang w:eastAsia="ru-RU"/>
              </w:rPr>
              <w:t>Использование ветра.</w:t>
            </w:r>
          </w:p>
          <w:p w:rsidR="00985891" w:rsidRPr="00EB197F" w:rsidRDefault="00985891" w:rsidP="00985891">
            <w:pPr>
              <w:rPr>
                <w:rFonts w:ascii="Times New Roman" w:eastAsia="Times New Roman" w:hAnsi="Times New Roman" w:cs="Times New Roman"/>
                <w:b/>
                <w:lang w:eastAsia="ru-RU"/>
              </w:rPr>
            </w:pPr>
            <w:r w:rsidRPr="00EB197F">
              <w:rPr>
                <w:rFonts w:ascii="Times New Roman" w:eastAsia="Times New Roman" w:hAnsi="Times New Roman" w:cs="Times New Roman"/>
                <w:b/>
                <w:lang w:eastAsia="ru-RU"/>
              </w:rPr>
              <w:t>Изделие «Вертушка»</w:t>
            </w:r>
          </w:p>
          <w:p w:rsidR="00985891" w:rsidRPr="00EB197F" w:rsidRDefault="00985891" w:rsidP="00985891">
            <w:pPr>
              <w:rPr>
                <w:rFonts w:ascii="Times New Roman" w:eastAsia="Times New Roman" w:hAnsi="Times New Roman" w:cs="Times New Roman"/>
                <w:b/>
                <w:lang w:eastAsia="ru-RU"/>
              </w:rPr>
            </w:pPr>
          </w:p>
          <w:p w:rsidR="00985891" w:rsidRPr="00985891" w:rsidRDefault="00985891" w:rsidP="00985891">
            <w:pPr>
              <w:jc w:val="center"/>
              <w:rPr>
                <w:rFonts w:ascii="Times New Roman" w:eastAsia="Times New Roman" w:hAnsi="Times New Roman" w:cs="Times New Roman"/>
                <w:sz w:val="24"/>
                <w:szCs w:val="20"/>
                <w:lang w:eastAsia="ru-RU"/>
              </w:rPr>
            </w:pPr>
          </w:p>
          <w:p w:rsidR="00985891" w:rsidRPr="00985891" w:rsidRDefault="00985891" w:rsidP="00985891">
            <w:pPr>
              <w:jc w:val="center"/>
              <w:rPr>
                <w:rFonts w:ascii="Times New Roman" w:eastAsia="Times New Roman" w:hAnsi="Times New Roman" w:cs="Times New Roman"/>
                <w:sz w:val="24"/>
                <w:szCs w:val="20"/>
                <w:lang w:eastAsia="ru-RU"/>
              </w:rPr>
            </w:pPr>
          </w:p>
          <w:p w:rsidR="00985891" w:rsidRPr="00985891" w:rsidRDefault="00985891" w:rsidP="00985891">
            <w:pPr>
              <w:jc w:val="center"/>
              <w:rPr>
                <w:rFonts w:ascii="Times New Roman" w:eastAsia="Times New Roman" w:hAnsi="Times New Roman" w:cs="Times New Roman"/>
                <w:sz w:val="24"/>
                <w:szCs w:val="20"/>
                <w:lang w:eastAsia="ru-RU"/>
              </w:rPr>
            </w:pPr>
          </w:p>
          <w:p w:rsidR="00985891" w:rsidRPr="00985891" w:rsidRDefault="00985891" w:rsidP="00985891">
            <w:pPr>
              <w:jc w:val="center"/>
              <w:rPr>
                <w:rFonts w:ascii="Times New Roman" w:eastAsia="Times New Roman" w:hAnsi="Times New Roman" w:cs="Times New Roman"/>
                <w:sz w:val="24"/>
                <w:szCs w:val="20"/>
                <w:lang w:eastAsia="ru-RU"/>
              </w:rPr>
            </w:pPr>
          </w:p>
          <w:p w:rsidR="00985891" w:rsidRPr="00985891" w:rsidRDefault="00985891" w:rsidP="00985891">
            <w:pPr>
              <w:jc w:val="center"/>
              <w:rPr>
                <w:rFonts w:ascii="Times New Roman" w:eastAsia="Times New Roman" w:hAnsi="Times New Roman" w:cs="Times New Roman"/>
                <w:sz w:val="24"/>
                <w:szCs w:val="20"/>
                <w:lang w:eastAsia="ru-RU"/>
              </w:rPr>
            </w:pPr>
          </w:p>
          <w:p w:rsidR="00985891" w:rsidRPr="00985891" w:rsidRDefault="00985891" w:rsidP="00985891">
            <w:pPr>
              <w:jc w:val="center"/>
              <w:rPr>
                <w:rFonts w:ascii="Times New Roman" w:eastAsia="Times New Roman" w:hAnsi="Times New Roman" w:cs="Times New Roman"/>
                <w:sz w:val="24"/>
                <w:szCs w:val="20"/>
                <w:lang w:eastAsia="ru-RU"/>
              </w:rPr>
            </w:pPr>
          </w:p>
          <w:p w:rsidR="00985891" w:rsidRPr="00985891" w:rsidRDefault="00985891" w:rsidP="00985891">
            <w:pPr>
              <w:jc w:val="center"/>
              <w:rPr>
                <w:rFonts w:ascii="Times New Roman" w:eastAsia="Times New Roman" w:hAnsi="Times New Roman" w:cs="Times New Roman"/>
                <w:sz w:val="24"/>
                <w:szCs w:val="20"/>
                <w:lang w:eastAsia="ru-RU"/>
              </w:rPr>
            </w:pPr>
          </w:p>
          <w:p w:rsidR="00985891" w:rsidRPr="00985891" w:rsidRDefault="00985891" w:rsidP="00985891">
            <w:pPr>
              <w:jc w:val="center"/>
              <w:rPr>
                <w:rFonts w:ascii="Times New Roman" w:eastAsia="Times New Roman" w:hAnsi="Times New Roman" w:cs="Times New Roman"/>
                <w:sz w:val="24"/>
                <w:szCs w:val="20"/>
                <w:lang w:eastAsia="ru-RU"/>
              </w:rPr>
            </w:pPr>
          </w:p>
          <w:p w:rsidR="00985891" w:rsidRPr="00985891" w:rsidRDefault="00985891" w:rsidP="00985891">
            <w:pPr>
              <w:jc w:val="center"/>
              <w:rPr>
                <w:rFonts w:ascii="Times New Roman" w:eastAsia="Times New Roman" w:hAnsi="Times New Roman" w:cs="Times New Roman"/>
                <w:sz w:val="24"/>
                <w:szCs w:val="20"/>
                <w:lang w:eastAsia="ru-RU"/>
              </w:rPr>
            </w:pPr>
          </w:p>
          <w:p w:rsidR="00985891" w:rsidRPr="00985891" w:rsidRDefault="00985891" w:rsidP="00985891">
            <w:pPr>
              <w:jc w:val="center"/>
              <w:rPr>
                <w:rFonts w:ascii="Times New Roman" w:eastAsia="Times New Roman" w:hAnsi="Times New Roman" w:cs="Times New Roman"/>
                <w:sz w:val="24"/>
                <w:szCs w:val="20"/>
                <w:lang w:eastAsia="ru-RU"/>
              </w:rPr>
            </w:pPr>
          </w:p>
          <w:p w:rsidR="00985891" w:rsidRPr="00985891" w:rsidRDefault="00985891" w:rsidP="00985891">
            <w:pPr>
              <w:jc w:val="center"/>
              <w:rPr>
                <w:rFonts w:ascii="Times New Roman" w:eastAsia="Times New Roman" w:hAnsi="Times New Roman" w:cs="Times New Roman"/>
                <w:sz w:val="24"/>
                <w:szCs w:val="20"/>
                <w:lang w:eastAsia="ru-RU"/>
              </w:rPr>
            </w:pPr>
          </w:p>
          <w:p w:rsidR="00985891" w:rsidRPr="00985891" w:rsidRDefault="00985891" w:rsidP="00985891">
            <w:pPr>
              <w:jc w:val="center"/>
              <w:rPr>
                <w:rFonts w:ascii="Times New Roman" w:eastAsia="Times New Roman" w:hAnsi="Times New Roman" w:cs="Times New Roman"/>
                <w:sz w:val="24"/>
                <w:szCs w:val="20"/>
                <w:lang w:eastAsia="ru-RU"/>
              </w:rPr>
            </w:pPr>
          </w:p>
        </w:tc>
        <w:tc>
          <w:tcPr>
            <w:tcW w:w="2410" w:type="dxa"/>
            <w:vMerge w:val="restart"/>
            <w:shd w:val="clear" w:color="auto" w:fill="FFFFFF"/>
          </w:tcPr>
          <w:p w:rsidR="00985891" w:rsidRPr="00985891" w:rsidRDefault="00985891" w:rsidP="00985891">
            <w:pPr>
              <w:tabs>
                <w:tab w:val="num" w:pos="303"/>
              </w:tabs>
              <w:ind w:left="123"/>
              <w:rPr>
                <w:rFonts w:ascii="Times New Roman" w:eastAsia="Times New Roman" w:hAnsi="Times New Roman" w:cs="Times New Roman"/>
                <w:b/>
                <w:sz w:val="20"/>
                <w:szCs w:val="20"/>
                <w:lang w:eastAsia="ru-RU"/>
              </w:rPr>
            </w:pPr>
            <w:r w:rsidRPr="00985891">
              <w:rPr>
                <w:rFonts w:ascii="Times New Roman" w:eastAsia="Times New Roman" w:hAnsi="Times New Roman" w:cs="Times New Roman"/>
                <w:b/>
                <w:sz w:val="20"/>
                <w:szCs w:val="20"/>
                <w:lang w:eastAsia="ru-RU"/>
              </w:rPr>
              <w:lastRenderedPageBreak/>
              <w:t xml:space="preserve">Обучающийся научится </w:t>
            </w:r>
          </w:p>
          <w:p w:rsidR="00EB197F"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 xml:space="preserve">- выполнять макет и </w:t>
            </w:r>
            <w:proofErr w:type="spellStart"/>
            <w:proofErr w:type="gramStart"/>
            <w:r w:rsidRPr="00985891">
              <w:rPr>
                <w:rFonts w:ascii="Times New Roman" w:eastAsia="Times New Roman" w:hAnsi="Times New Roman" w:cs="Times New Roman"/>
                <w:sz w:val="20"/>
                <w:szCs w:val="20"/>
                <w:lang w:eastAsia="ru-RU"/>
              </w:rPr>
              <w:t>мо</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дель</w:t>
            </w:r>
            <w:proofErr w:type="spellEnd"/>
            <w:proofErr w:type="gramEnd"/>
            <w:r w:rsidRPr="00985891">
              <w:rPr>
                <w:rFonts w:ascii="Times New Roman" w:eastAsia="Times New Roman" w:hAnsi="Times New Roman" w:cs="Times New Roman"/>
                <w:sz w:val="20"/>
                <w:szCs w:val="20"/>
                <w:lang w:eastAsia="ru-RU"/>
              </w:rPr>
              <w:t xml:space="preserve"> изделия из </w:t>
            </w:r>
            <w:proofErr w:type="spellStart"/>
            <w:r w:rsidRPr="00985891">
              <w:rPr>
                <w:rFonts w:ascii="Times New Roman" w:eastAsia="Times New Roman" w:hAnsi="Times New Roman" w:cs="Times New Roman"/>
                <w:sz w:val="20"/>
                <w:szCs w:val="20"/>
                <w:lang w:eastAsia="ru-RU"/>
              </w:rPr>
              <w:t>различ</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ных</w:t>
            </w:r>
            <w:proofErr w:type="spellEnd"/>
            <w:r w:rsidRPr="00985891">
              <w:rPr>
                <w:rFonts w:ascii="Times New Roman" w:eastAsia="Times New Roman" w:hAnsi="Times New Roman" w:cs="Times New Roman"/>
                <w:sz w:val="20"/>
                <w:szCs w:val="20"/>
                <w:lang w:eastAsia="ru-RU"/>
              </w:rPr>
              <w:t xml:space="preserve"> материалов;</w:t>
            </w:r>
          </w:p>
          <w:p w:rsidR="00EB197F" w:rsidRDefault="00985891" w:rsidP="00EB197F">
            <w:pPr>
              <w:tabs>
                <w:tab w:val="num" w:pos="303"/>
              </w:tabs>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 xml:space="preserve"> - </w:t>
            </w:r>
            <w:proofErr w:type="spellStart"/>
            <w:proofErr w:type="gramStart"/>
            <w:r w:rsidRPr="00985891">
              <w:rPr>
                <w:rFonts w:ascii="Times New Roman" w:eastAsia="Times New Roman" w:hAnsi="Times New Roman" w:cs="Times New Roman"/>
                <w:sz w:val="20"/>
                <w:szCs w:val="20"/>
                <w:lang w:eastAsia="ru-RU"/>
              </w:rPr>
              <w:t>разме</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чать</w:t>
            </w:r>
            <w:proofErr w:type="spellEnd"/>
            <w:proofErr w:type="gramEnd"/>
            <w:r w:rsidRPr="00985891">
              <w:rPr>
                <w:rFonts w:ascii="Times New Roman" w:eastAsia="Times New Roman" w:hAnsi="Times New Roman" w:cs="Times New Roman"/>
                <w:sz w:val="20"/>
                <w:szCs w:val="20"/>
                <w:lang w:eastAsia="ru-RU"/>
              </w:rPr>
              <w:t xml:space="preserve"> изделие с помощью шаблона. </w:t>
            </w:r>
          </w:p>
          <w:p w:rsidR="00EB197F" w:rsidRDefault="00EB197F" w:rsidP="00EB197F">
            <w:pPr>
              <w:tabs>
                <w:tab w:val="num" w:pos="303"/>
              </w:tabs>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b/>
                <w:sz w:val="20"/>
                <w:szCs w:val="20"/>
                <w:lang w:eastAsia="ru-RU"/>
              </w:rPr>
              <w:t xml:space="preserve">Обучающийся </w:t>
            </w:r>
            <w:r w:rsidRPr="00985891">
              <w:rPr>
                <w:rFonts w:ascii="Times New Roman" w:eastAsia="Times New Roman" w:hAnsi="Times New Roman" w:cs="Times New Roman"/>
                <w:sz w:val="20"/>
                <w:szCs w:val="20"/>
                <w:lang w:eastAsia="ru-RU"/>
              </w:rPr>
              <w:t xml:space="preserve">в совместной </w:t>
            </w:r>
            <w:proofErr w:type="gramStart"/>
            <w:r w:rsidRPr="00985891">
              <w:rPr>
                <w:rFonts w:ascii="Times New Roman" w:eastAsia="Times New Roman" w:hAnsi="Times New Roman" w:cs="Times New Roman"/>
                <w:sz w:val="20"/>
                <w:szCs w:val="20"/>
                <w:lang w:eastAsia="ru-RU"/>
              </w:rPr>
              <w:t xml:space="preserve">деятельно </w:t>
            </w:r>
            <w:proofErr w:type="spellStart"/>
            <w:r w:rsidRPr="00985891">
              <w:rPr>
                <w:rFonts w:ascii="Times New Roman" w:eastAsia="Times New Roman" w:hAnsi="Times New Roman" w:cs="Times New Roman"/>
                <w:sz w:val="20"/>
                <w:szCs w:val="20"/>
                <w:lang w:eastAsia="ru-RU"/>
              </w:rPr>
              <w:t>сти</w:t>
            </w:r>
            <w:proofErr w:type="spellEnd"/>
            <w:proofErr w:type="gramEnd"/>
            <w:r w:rsidRPr="00985891">
              <w:rPr>
                <w:rFonts w:ascii="Times New Roman" w:eastAsia="Times New Roman" w:hAnsi="Times New Roman" w:cs="Times New Roman"/>
                <w:sz w:val="20"/>
                <w:szCs w:val="20"/>
                <w:lang w:eastAsia="ru-RU"/>
              </w:rPr>
              <w:t xml:space="preserve"> с учителем </w:t>
            </w:r>
            <w:r w:rsidRPr="00985891">
              <w:rPr>
                <w:rFonts w:ascii="Times New Roman" w:eastAsia="Times New Roman" w:hAnsi="Times New Roman" w:cs="Times New Roman"/>
                <w:b/>
                <w:sz w:val="20"/>
                <w:szCs w:val="20"/>
                <w:lang w:eastAsia="ru-RU"/>
              </w:rPr>
              <w:t>получит возможность научиться</w:t>
            </w:r>
            <w:r w:rsidRPr="00985891">
              <w:rPr>
                <w:rFonts w:ascii="Times New Roman" w:eastAsia="Times New Roman" w:hAnsi="Times New Roman" w:cs="Times New Roman"/>
                <w:sz w:val="20"/>
                <w:szCs w:val="20"/>
                <w:lang w:eastAsia="ru-RU"/>
              </w:rPr>
              <w:t xml:space="preserve"> </w:t>
            </w:r>
            <w:r w:rsidRPr="00985891">
              <w:rPr>
                <w:rFonts w:ascii="Times New Roman" w:eastAsia="Times New Roman" w:hAnsi="Times New Roman" w:cs="Times New Roman"/>
                <w:sz w:val="20"/>
                <w:szCs w:val="20"/>
                <w:lang w:eastAsia="ru-RU"/>
              </w:rPr>
              <w:lastRenderedPageBreak/>
              <w:t xml:space="preserve">строить вопросительные предложения об </w:t>
            </w:r>
            <w:proofErr w:type="spellStart"/>
            <w:r w:rsidRPr="00985891">
              <w:rPr>
                <w:rFonts w:ascii="Times New Roman" w:eastAsia="Times New Roman" w:hAnsi="Times New Roman" w:cs="Times New Roman"/>
                <w:sz w:val="20"/>
                <w:szCs w:val="20"/>
                <w:lang w:eastAsia="ru-RU"/>
              </w:rPr>
              <w:t>окружа</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ющем</w:t>
            </w:r>
            <w:proofErr w:type="spellEnd"/>
            <w:r w:rsidRPr="00985891">
              <w:rPr>
                <w:rFonts w:ascii="Times New Roman" w:eastAsia="Times New Roman" w:hAnsi="Times New Roman" w:cs="Times New Roman"/>
                <w:sz w:val="20"/>
                <w:szCs w:val="20"/>
                <w:lang w:eastAsia="ru-RU"/>
              </w:rPr>
              <w:t xml:space="preserve"> мире.</w:t>
            </w:r>
          </w:p>
        </w:tc>
        <w:tc>
          <w:tcPr>
            <w:tcW w:w="2976" w:type="dxa"/>
            <w:vMerge w:val="restart"/>
            <w:shd w:val="clear" w:color="auto" w:fill="FFFFFF"/>
          </w:tcPr>
          <w:p w:rsidR="00985891" w:rsidRPr="00985891" w:rsidRDefault="00985891" w:rsidP="00985891">
            <w:pPr>
              <w:rPr>
                <w:rFonts w:ascii="Times New Roman" w:eastAsia="Times New Roman" w:hAnsi="Times New Roman" w:cs="Times New Roman"/>
                <w:b/>
                <w:iCs/>
                <w:color w:val="000000"/>
                <w:sz w:val="20"/>
                <w:szCs w:val="20"/>
                <w:lang w:eastAsia="ru-RU"/>
              </w:rPr>
            </w:pPr>
            <w:r w:rsidRPr="00985891">
              <w:rPr>
                <w:rFonts w:ascii="Times New Roman" w:eastAsia="Times New Roman" w:hAnsi="Times New Roman" w:cs="Times New Roman"/>
                <w:b/>
                <w:iCs/>
                <w:color w:val="000000"/>
                <w:sz w:val="20"/>
                <w:szCs w:val="20"/>
                <w:lang w:eastAsia="ru-RU"/>
              </w:rPr>
              <w:lastRenderedPageBreak/>
              <w:t>Регулятивные УУД:</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определять и формулировать цель выполнения заданий на </w:t>
            </w:r>
            <w:proofErr w:type="gramStart"/>
            <w:r w:rsidRPr="00985891">
              <w:rPr>
                <w:rFonts w:ascii="Times New Roman" w:eastAsia="Times New Roman" w:hAnsi="Times New Roman" w:cs="Times New Roman"/>
                <w:color w:val="000000"/>
                <w:sz w:val="20"/>
                <w:szCs w:val="20"/>
                <w:lang w:eastAsia="ru-RU"/>
              </w:rPr>
              <w:t xml:space="preserve">уро </w:t>
            </w:r>
            <w:proofErr w:type="spellStart"/>
            <w:r w:rsidRPr="00985891">
              <w:rPr>
                <w:rFonts w:ascii="Times New Roman" w:eastAsia="Times New Roman" w:hAnsi="Times New Roman" w:cs="Times New Roman"/>
                <w:color w:val="000000"/>
                <w:sz w:val="20"/>
                <w:szCs w:val="20"/>
                <w:lang w:eastAsia="ru-RU"/>
              </w:rPr>
              <w:t>ке</w:t>
            </w:r>
            <w:proofErr w:type="spellEnd"/>
            <w:proofErr w:type="gramEnd"/>
            <w:r w:rsidRPr="00985891">
              <w:rPr>
                <w:rFonts w:ascii="Times New Roman" w:eastAsia="Times New Roman" w:hAnsi="Times New Roman" w:cs="Times New Roman"/>
                <w:color w:val="000000"/>
                <w:sz w:val="20"/>
                <w:szCs w:val="20"/>
                <w:lang w:eastAsia="ru-RU"/>
              </w:rPr>
              <w:t xml:space="preserve"> под руководством учителя;</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понимать смысл инструкции учителя и принимать учебную задач</w:t>
            </w:r>
            <w:proofErr w:type="gramStart"/>
            <w:r w:rsidRPr="00985891">
              <w:rPr>
                <w:rFonts w:ascii="Times New Roman" w:eastAsia="Times New Roman" w:hAnsi="Times New Roman" w:cs="Times New Roman"/>
                <w:color w:val="000000"/>
                <w:sz w:val="20"/>
                <w:szCs w:val="20"/>
                <w:lang w:eastAsia="ru-RU"/>
              </w:rPr>
              <w:t>у-</w:t>
            </w:r>
            <w:proofErr w:type="gramEnd"/>
            <w:r w:rsidRPr="00985891">
              <w:rPr>
                <w:rFonts w:ascii="Times New Roman" w:eastAsia="Times New Roman" w:hAnsi="Times New Roman" w:cs="Times New Roman"/>
                <w:color w:val="000000"/>
                <w:sz w:val="20"/>
                <w:szCs w:val="20"/>
                <w:lang w:eastAsia="ru-RU"/>
              </w:rPr>
              <w:t xml:space="preserve"> учиться готовить рабочее место и выполнять практическую работу по предложенному учите </w:t>
            </w:r>
            <w:proofErr w:type="spellStart"/>
            <w:r w:rsidRPr="00985891">
              <w:rPr>
                <w:rFonts w:ascii="Times New Roman" w:eastAsia="Times New Roman" w:hAnsi="Times New Roman" w:cs="Times New Roman"/>
                <w:color w:val="000000"/>
                <w:sz w:val="20"/>
                <w:szCs w:val="20"/>
                <w:lang w:eastAsia="ru-RU"/>
              </w:rPr>
              <w:t>лем</w:t>
            </w:r>
            <w:proofErr w:type="spellEnd"/>
            <w:r w:rsidRPr="00985891">
              <w:rPr>
                <w:rFonts w:ascii="Times New Roman" w:eastAsia="Times New Roman" w:hAnsi="Times New Roman" w:cs="Times New Roman"/>
                <w:color w:val="000000"/>
                <w:sz w:val="20"/>
                <w:szCs w:val="20"/>
                <w:lang w:eastAsia="ru-RU"/>
              </w:rPr>
              <w:t xml:space="preserve"> плану с опорой на образцы, рисунки учебника  - выполнять </w:t>
            </w:r>
            <w:r w:rsidRPr="00985891">
              <w:rPr>
                <w:rFonts w:ascii="Times New Roman" w:eastAsia="Times New Roman" w:hAnsi="Times New Roman" w:cs="Times New Roman"/>
                <w:color w:val="000000"/>
                <w:sz w:val="20"/>
                <w:szCs w:val="20"/>
                <w:lang w:eastAsia="ru-RU"/>
              </w:rPr>
              <w:lastRenderedPageBreak/>
              <w:t>контроль точности разметки деталей с помощью шаблона;</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оценивать совместно с </w:t>
            </w:r>
            <w:proofErr w:type="gramStart"/>
            <w:r w:rsidRPr="00985891">
              <w:rPr>
                <w:rFonts w:ascii="Times New Roman" w:eastAsia="Times New Roman" w:hAnsi="Times New Roman" w:cs="Times New Roman"/>
                <w:color w:val="000000"/>
                <w:sz w:val="20"/>
                <w:szCs w:val="20"/>
                <w:lang w:eastAsia="ru-RU"/>
              </w:rPr>
              <w:t xml:space="preserve">учите </w:t>
            </w:r>
            <w:proofErr w:type="spellStart"/>
            <w:r w:rsidRPr="00985891">
              <w:rPr>
                <w:rFonts w:ascii="Times New Roman" w:eastAsia="Times New Roman" w:hAnsi="Times New Roman" w:cs="Times New Roman"/>
                <w:color w:val="000000"/>
                <w:sz w:val="20"/>
                <w:szCs w:val="20"/>
                <w:lang w:eastAsia="ru-RU"/>
              </w:rPr>
              <w:t>лем</w:t>
            </w:r>
            <w:proofErr w:type="spellEnd"/>
            <w:proofErr w:type="gramEnd"/>
            <w:r w:rsidRPr="00985891">
              <w:rPr>
                <w:rFonts w:ascii="Times New Roman" w:eastAsia="Times New Roman" w:hAnsi="Times New Roman" w:cs="Times New Roman"/>
                <w:color w:val="000000"/>
                <w:sz w:val="20"/>
                <w:szCs w:val="20"/>
                <w:lang w:eastAsia="ru-RU"/>
              </w:rPr>
              <w:t xml:space="preserve"> или одноклассниками </w:t>
            </w:r>
            <w:proofErr w:type="spellStart"/>
            <w:r w:rsidRPr="00985891">
              <w:rPr>
                <w:rFonts w:ascii="Times New Roman" w:eastAsia="Times New Roman" w:hAnsi="Times New Roman" w:cs="Times New Roman"/>
                <w:color w:val="000000"/>
                <w:sz w:val="20"/>
                <w:szCs w:val="20"/>
                <w:lang w:eastAsia="ru-RU"/>
              </w:rPr>
              <w:t>резуль</w:t>
            </w:r>
            <w:proofErr w:type="spellEnd"/>
            <w:r w:rsidRPr="00985891">
              <w:rPr>
                <w:rFonts w:ascii="Times New Roman" w:eastAsia="Times New Roman" w:hAnsi="Times New Roman" w:cs="Times New Roman"/>
                <w:color w:val="000000"/>
                <w:sz w:val="20"/>
                <w:szCs w:val="20"/>
                <w:lang w:eastAsia="ru-RU"/>
              </w:rPr>
              <w:t xml:space="preserve"> тат своих действий, вносить </w:t>
            </w:r>
            <w:proofErr w:type="spellStart"/>
            <w:r w:rsidRPr="00985891">
              <w:rPr>
                <w:rFonts w:ascii="Times New Roman" w:eastAsia="Times New Roman" w:hAnsi="Times New Roman" w:cs="Times New Roman"/>
                <w:color w:val="000000"/>
                <w:sz w:val="20"/>
                <w:szCs w:val="20"/>
                <w:lang w:eastAsia="ru-RU"/>
              </w:rPr>
              <w:t>соот</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ветствующие</w:t>
            </w:r>
            <w:proofErr w:type="spellEnd"/>
            <w:r w:rsidRPr="00985891">
              <w:rPr>
                <w:rFonts w:ascii="Times New Roman" w:eastAsia="Times New Roman" w:hAnsi="Times New Roman" w:cs="Times New Roman"/>
                <w:color w:val="000000"/>
                <w:sz w:val="20"/>
                <w:szCs w:val="20"/>
                <w:lang w:eastAsia="ru-RU"/>
              </w:rPr>
              <w:t xml:space="preserve"> коррективы;</w:t>
            </w:r>
          </w:p>
          <w:p w:rsidR="00985891" w:rsidRPr="00985891" w:rsidRDefault="00985891" w:rsidP="00985891">
            <w:pPr>
              <w:rPr>
                <w:rFonts w:ascii="Times New Roman" w:eastAsia="Times New Roman" w:hAnsi="Times New Roman" w:cs="Times New Roman"/>
                <w:b/>
                <w:iCs/>
                <w:color w:val="000000"/>
                <w:sz w:val="20"/>
                <w:szCs w:val="20"/>
                <w:lang w:eastAsia="ru-RU"/>
              </w:rPr>
            </w:pPr>
            <w:r w:rsidRPr="00985891">
              <w:rPr>
                <w:rFonts w:ascii="Times New Roman" w:eastAsia="Times New Roman" w:hAnsi="Times New Roman" w:cs="Times New Roman"/>
                <w:b/>
                <w:iCs/>
                <w:color w:val="000000"/>
                <w:sz w:val="20"/>
                <w:szCs w:val="20"/>
                <w:lang w:eastAsia="ru-RU"/>
              </w:rPr>
              <w:t>Познавательные УУД:</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ориентироваться в учебнике: оп </w:t>
            </w:r>
            <w:proofErr w:type="spellStart"/>
            <w:r w:rsidRPr="00985891">
              <w:rPr>
                <w:rFonts w:ascii="Times New Roman" w:eastAsia="Times New Roman" w:hAnsi="Times New Roman" w:cs="Times New Roman"/>
                <w:color w:val="000000"/>
                <w:sz w:val="20"/>
                <w:szCs w:val="20"/>
                <w:lang w:eastAsia="ru-RU"/>
              </w:rPr>
              <w:t>ределять</w:t>
            </w:r>
            <w:proofErr w:type="spellEnd"/>
            <w:r w:rsidRPr="00985891">
              <w:rPr>
                <w:rFonts w:ascii="Times New Roman" w:eastAsia="Times New Roman" w:hAnsi="Times New Roman" w:cs="Times New Roman"/>
                <w:color w:val="000000"/>
                <w:sz w:val="20"/>
                <w:szCs w:val="20"/>
                <w:lang w:eastAsia="ru-RU"/>
              </w:rPr>
              <w:t xml:space="preserve"> умения, которые будут сформированы на основе </w:t>
            </w:r>
            <w:proofErr w:type="spellStart"/>
            <w:r w:rsidRPr="00985891">
              <w:rPr>
                <w:rFonts w:ascii="Times New Roman" w:eastAsia="Times New Roman" w:hAnsi="Times New Roman" w:cs="Times New Roman"/>
                <w:color w:val="000000"/>
                <w:sz w:val="20"/>
                <w:szCs w:val="20"/>
                <w:lang w:eastAsia="ru-RU"/>
              </w:rPr>
              <w:t>изуче</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ния</w:t>
            </w:r>
            <w:proofErr w:type="spellEnd"/>
            <w:r w:rsidRPr="00985891">
              <w:rPr>
                <w:rFonts w:ascii="Times New Roman" w:eastAsia="Times New Roman" w:hAnsi="Times New Roman" w:cs="Times New Roman"/>
                <w:color w:val="000000"/>
                <w:sz w:val="20"/>
                <w:szCs w:val="20"/>
                <w:lang w:eastAsia="ru-RU"/>
              </w:rPr>
              <w:t xml:space="preserve"> данного раздела</w:t>
            </w:r>
            <w:proofErr w:type="gramStart"/>
            <w:r w:rsidRPr="00985891">
              <w:rPr>
                <w:rFonts w:ascii="Times New Roman" w:eastAsia="Times New Roman" w:hAnsi="Times New Roman" w:cs="Times New Roman"/>
                <w:color w:val="000000"/>
                <w:sz w:val="20"/>
                <w:szCs w:val="20"/>
                <w:lang w:eastAsia="ru-RU"/>
              </w:rPr>
              <w:t>.</w:t>
            </w:r>
            <w:proofErr w:type="gramEnd"/>
            <w:r w:rsidRPr="00985891">
              <w:rPr>
                <w:rFonts w:ascii="Times New Roman" w:eastAsia="Times New Roman" w:hAnsi="Times New Roman" w:cs="Times New Roman"/>
                <w:color w:val="000000"/>
                <w:sz w:val="20"/>
                <w:szCs w:val="20"/>
                <w:lang w:eastAsia="ru-RU"/>
              </w:rPr>
              <w:t xml:space="preserve"> - </w:t>
            </w:r>
            <w:proofErr w:type="gramStart"/>
            <w:r w:rsidRPr="00985891">
              <w:rPr>
                <w:rFonts w:ascii="Times New Roman" w:eastAsia="Times New Roman" w:hAnsi="Times New Roman" w:cs="Times New Roman"/>
                <w:color w:val="000000"/>
                <w:sz w:val="20"/>
                <w:szCs w:val="20"/>
                <w:lang w:eastAsia="ru-RU"/>
              </w:rPr>
              <w:t>о</w:t>
            </w:r>
            <w:proofErr w:type="gramEnd"/>
            <w:r w:rsidRPr="00985891">
              <w:rPr>
                <w:rFonts w:ascii="Times New Roman" w:eastAsia="Times New Roman" w:hAnsi="Times New Roman" w:cs="Times New Roman"/>
                <w:color w:val="000000"/>
                <w:sz w:val="20"/>
                <w:szCs w:val="20"/>
                <w:lang w:eastAsia="ru-RU"/>
              </w:rPr>
              <w:t>твечать на простые вопросы учителя, находить нужную информацию в учебнике. делать выводы в результате совместной работы всего класса;</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понимать знаки, символы, моде ли, схемы, приведенные </w:t>
            </w:r>
            <w:proofErr w:type="gramStart"/>
            <w:r w:rsidRPr="00985891">
              <w:rPr>
                <w:rFonts w:ascii="Times New Roman" w:eastAsia="Times New Roman" w:hAnsi="Times New Roman" w:cs="Times New Roman"/>
                <w:color w:val="000000"/>
                <w:sz w:val="20"/>
                <w:szCs w:val="20"/>
                <w:lang w:eastAsia="ru-RU"/>
              </w:rPr>
              <w:t>в</w:t>
            </w:r>
            <w:proofErr w:type="gramEnd"/>
            <w:r w:rsidRPr="00985891">
              <w:rPr>
                <w:rFonts w:ascii="Times New Roman" w:eastAsia="Times New Roman" w:hAnsi="Times New Roman" w:cs="Times New Roman"/>
                <w:color w:val="000000"/>
                <w:sz w:val="20"/>
                <w:szCs w:val="20"/>
                <w:lang w:eastAsia="ru-RU"/>
              </w:rPr>
              <w:t xml:space="preserve"> </w:t>
            </w:r>
            <w:proofErr w:type="gramStart"/>
            <w:r w:rsidRPr="00985891">
              <w:rPr>
                <w:rFonts w:ascii="Times New Roman" w:eastAsia="Times New Roman" w:hAnsi="Times New Roman" w:cs="Times New Roman"/>
                <w:color w:val="000000"/>
                <w:sz w:val="20"/>
                <w:szCs w:val="20"/>
                <w:lang w:eastAsia="ru-RU"/>
              </w:rPr>
              <w:t>учеб</w:t>
            </w:r>
            <w:proofErr w:type="gram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нике</w:t>
            </w:r>
            <w:proofErr w:type="spellEnd"/>
            <w:r w:rsidRPr="00985891">
              <w:rPr>
                <w:rFonts w:ascii="Times New Roman" w:eastAsia="Times New Roman" w:hAnsi="Times New Roman" w:cs="Times New Roman"/>
                <w:color w:val="000000"/>
                <w:sz w:val="20"/>
                <w:szCs w:val="20"/>
                <w:lang w:eastAsia="ru-RU"/>
              </w:rPr>
              <w:t xml:space="preserve"> и учебных пособиях;</w:t>
            </w:r>
          </w:p>
          <w:p w:rsidR="00985891" w:rsidRPr="00985891" w:rsidRDefault="00985891" w:rsidP="00985891">
            <w:pPr>
              <w:rPr>
                <w:rFonts w:ascii="Times New Roman" w:eastAsia="Times New Roman" w:hAnsi="Times New Roman" w:cs="Times New Roman"/>
                <w:b/>
                <w:iCs/>
                <w:color w:val="000000"/>
                <w:sz w:val="20"/>
                <w:szCs w:val="20"/>
                <w:lang w:eastAsia="ru-RU"/>
              </w:rPr>
            </w:pPr>
            <w:r w:rsidRPr="00985891">
              <w:rPr>
                <w:rFonts w:ascii="Times New Roman" w:eastAsia="Times New Roman" w:hAnsi="Times New Roman" w:cs="Times New Roman"/>
                <w:b/>
                <w:iCs/>
                <w:color w:val="000000"/>
                <w:sz w:val="20"/>
                <w:szCs w:val="20"/>
                <w:lang w:eastAsia="ru-RU"/>
              </w:rPr>
              <w:t>Коммуникативные УУД:</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-участвовать в диалоге на уроке и в жизненных ситуациях; </w:t>
            </w:r>
            <w:proofErr w:type="gramStart"/>
            <w:r w:rsidRPr="00985891">
              <w:rPr>
                <w:rFonts w:ascii="Times New Roman" w:eastAsia="Times New Roman" w:hAnsi="Times New Roman" w:cs="Times New Roman"/>
                <w:color w:val="000000"/>
                <w:sz w:val="20"/>
                <w:szCs w:val="20"/>
                <w:lang w:eastAsia="ru-RU"/>
              </w:rPr>
              <w:t>-</w:t>
            </w:r>
            <w:proofErr w:type="spellStart"/>
            <w:r w:rsidRPr="00985891">
              <w:rPr>
                <w:rFonts w:ascii="Times New Roman" w:eastAsia="Times New Roman" w:hAnsi="Times New Roman" w:cs="Times New Roman"/>
                <w:color w:val="000000"/>
                <w:sz w:val="20"/>
                <w:szCs w:val="20"/>
                <w:lang w:eastAsia="ru-RU"/>
              </w:rPr>
              <w:t>с</w:t>
            </w:r>
            <w:proofErr w:type="gramEnd"/>
            <w:r w:rsidRPr="00985891">
              <w:rPr>
                <w:rFonts w:ascii="Times New Roman" w:eastAsia="Times New Roman" w:hAnsi="Times New Roman" w:cs="Times New Roman"/>
                <w:color w:val="000000"/>
                <w:sz w:val="20"/>
                <w:szCs w:val="20"/>
                <w:lang w:eastAsia="ru-RU"/>
              </w:rPr>
              <w:t>луша</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ть</w:t>
            </w:r>
            <w:proofErr w:type="spellEnd"/>
            <w:r w:rsidRPr="00985891">
              <w:rPr>
                <w:rFonts w:ascii="Times New Roman" w:eastAsia="Times New Roman" w:hAnsi="Times New Roman" w:cs="Times New Roman"/>
                <w:color w:val="000000"/>
                <w:sz w:val="20"/>
                <w:szCs w:val="20"/>
                <w:lang w:eastAsia="ru-RU"/>
              </w:rPr>
              <w:t xml:space="preserve"> и понимать речь других;</w:t>
            </w:r>
          </w:p>
          <w:p w:rsidR="000E170F" w:rsidRDefault="00985891" w:rsidP="00985891">
            <w:pPr>
              <w:rPr>
                <w:rFonts w:ascii="Times New Roman" w:eastAsia="Times New Roman" w:hAnsi="Times New Roman" w:cs="Times New Roman"/>
                <w:sz w:val="20"/>
                <w:szCs w:val="20"/>
                <w:lang w:eastAsia="ru-RU"/>
              </w:rPr>
            </w:pPr>
            <w:r w:rsidRPr="00985891">
              <w:rPr>
                <w:rFonts w:ascii="Times New Roman" w:eastAsia="Times New Roman" w:hAnsi="Times New Roman" w:cs="Times New Roman"/>
                <w:color w:val="000000"/>
                <w:sz w:val="20"/>
                <w:szCs w:val="20"/>
                <w:lang w:eastAsia="ru-RU"/>
              </w:rPr>
              <w:t xml:space="preserve">-принимать участие в </w:t>
            </w:r>
            <w:proofErr w:type="gramStart"/>
            <w:r w:rsidRPr="00985891">
              <w:rPr>
                <w:rFonts w:ascii="Times New Roman" w:eastAsia="Times New Roman" w:hAnsi="Times New Roman" w:cs="Times New Roman"/>
                <w:color w:val="000000"/>
                <w:sz w:val="20"/>
                <w:szCs w:val="20"/>
                <w:lang w:eastAsia="ru-RU"/>
              </w:rPr>
              <w:t xml:space="preserve">коллектив </w:t>
            </w:r>
            <w:proofErr w:type="spellStart"/>
            <w:r w:rsidRPr="00985891">
              <w:rPr>
                <w:rFonts w:ascii="Times New Roman" w:eastAsia="Times New Roman" w:hAnsi="Times New Roman" w:cs="Times New Roman"/>
                <w:color w:val="000000"/>
                <w:sz w:val="20"/>
                <w:szCs w:val="20"/>
                <w:lang w:eastAsia="ru-RU"/>
              </w:rPr>
              <w:t>ных</w:t>
            </w:r>
            <w:proofErr w:type="spellEnd"/>
            <w:proofErr w:type="gramEnd"/>
            <w:r w:rsidRPr="00985891">
              <w:rPr>
                <w:rFonts w:ascii="Times New Roman" w:eastAsia="Times New Roman" w:hAnsi="Times New Roman" w:cs="Times New Roman"/>
                <w:color w:val="000000"/>
                <w:sz w:val="20"/>
                <w:szCs w:val="20"/>
                <w:lang w:eastAsia="ru-RU"/>
              </w:rPr>
              <w:t xml:space="preserve"> работах, работах парами и группами; - контролировать свои действия при совместной работе. </w:t>
            </w:r>
          </w:p>
          <w:p w:rsidR="00985891" w:rsidRPr="000E170F" w:rsidRDefault="00985891" w:rsidP="000E170F">
            <w:pPr>
              <w:rPr>
                <w:rFonts w:ascii="Times New Roman" w:eastAsia="Times New Roman" w:hAnsi="Times New Roman" w:cs="Times New Roman"/>
                <w:sz w:val="20"/>
                <w:szCs w:val="20"/>
                <w:lang w:eastAsia="ru-RU"/>
              </w:rPr>
            </w:pPr>
          </w:p>
        </w:tc>
        <w:tc>
          <w:tcPr>
            <w:tcW w:w="2835" w:type="dxa"/>
            <w:vMerge w:val="restart"/>
            <w:shd w:val="clear" w:color="auto" w:fill="FFFFFF"/>
          </w:tcPr>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lastRenderedPageBreak/>
              <w:t xml:space="preserve">- называть и объяснять свои чувства и ощущения от </w:t>
            </w:r>
            <w:proofErr w:type="spellStart"/>
            <w:proofErr w:type="gramStart"/>
            <w:r w:rsidRPr="00985891">
              <w:rPr>
                <w:rFonts w:ascii="Times New Roman" w:eastAsia="Times New Roman" w:hAnsi="Times New Roman" w:cs="Times New Roman"/>
                <w:color w:val="000000"/>
                <w:sz w:val="20"/>
                <w:szCs w:val="20"/>
                <w:lang w:eastAsia="ru-RU"/>
              </w:rPr>
              <w:t>созерца</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емых</w:t>
            </w:r>
            <w:proofErr w:type="spellEnd"/>
            <w:proofErr w:type="gramEnd"/>
            <w:r w:rsidRPr="00985891">
              <w:rPr>
                <w:rFonts w:ascii="Times New Roman" w:eastAsia="Times New Roman" w:hAnsi="Times New Roman" w:cs="Times New Roman"/>
                <w:color w:val="000000"/>
                <w:sz w:val="20"/>
                <w:szCs w:val="20"/>
                <w:lang w:eastAsia="ru-RU"/>
              </w:rPr>
              <w:t xml:space="preserve"> произведений искусства, объяснять свое отношение к по ступкам с позиции </w:t>
            </w:r>
            <w:proofErr w:type="spellStart"/>
            <w:r w:rsidRPr="00985891">
              <w:rPr>
                <w:rFonts w:ascii="Times New Roman" w:eastAsia="Times New Roman" w:hAnsi="Times New Roman" w:cs="Times New Roman"/>
                <w:color w:val="000000"/>
                <w:sz w:val="20"/>
                <w:szCs w:val="20"/>
                <w:lang w:eastAsia="ru-RU"/>
              </w:rPr>
              <w:t>общечелове</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ческих</w:t>
            </w:r>
            <w:proofErr w:type="spellEnd"/>
            <w:r w:rsidRPr="00985891">
              <w:rPr>
                <w:rFonts w:ascii="Times New Roman" w:eastAsia="Times New Roman" w:hAnsi="Times New Roman" w:cs="Times New Roman"/>
                <w:color w:val="000000"/>
                <w:sz w:val="20"/>
                <w:szCs w:val="20"/>
                <w:lang w:eastAsia="ru-RU"/>
              </w:rPr>
              <w:t xml:space="preserve"> нравственных </w:t>
            </w:r>
            <w:proofErr w:type="spellStart"/>
            <w:r w:rsidRPr="00985891">
              <w:rPr>
                <w:rFonts w:ascii="Times New Roman" w:eastAsia="Times New Roman" w:hAnsi="Times New Roman" w:cs="Times New Roman"/>
                <w:color w:val="000000"/>
                <w:sz w:val="20"/>
                <w:szCs w:val="20"/>
                <w:lang w:eastAsia="ru-RU"/>
              </w:rPr>
              <w:t>ценнос</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тей</w:t>
            </w:r>
            <w:proofErr w:type="spellEnd"/>
            <w:r w:rsidRPr="00985891">
              <w:rPr>
                <w:rFonts w:ascii="Times New Roman" w:eastAsia="Times New Roman" w:hAnsi="Times New Roman" w:cs="Times New Roman"/>
                <w:color w:val="000000"/>
                <w:sz w:val="20"/>
                <w:szCs w:val="20"/>
                <w:lang w:eastAsia="ru-RU"/>
              </w:rPr>
              <w:t>;</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w:t>
            </w:r>
            <w:proofErr w:type="gramStart"/>
            <w:r w:rsidRPr="00985891">
              <w:rPr>
                <w:rFonts w:ascii="Times New Roman" w:eastAsia="Times New Roman" w:hAnsi="Times New Roman" w:cs="Times New Roman"/>
                <w:color w:val="000000"/>
                <w:sz w:val="20"/>
                <w:szCs w:val="20"/>
                <w:lang w:eastAsia="ru-RU"/>
              </w:rPr>
              <w:t>положительное</w:t>
            </w:r>
            <w:proofErr w:type="gramEnd"/>
            <w:r w:rsidRPr="00985891">
              <w:rPr>
                <w:rFonts w:ascii="Times New Roman" w:eastAsia="Times New Roman" w:hAnsi="Times New Roman" w:cs="Times New Roman"/>
                <w:color w:val="000000"/>
                <w:sz w:val="20"/>
                <w:szCs w:val="20"/>
                <w:lang w:eastAsia="ru-RU"/>
              </w:rPr>
              <w:t xml:space="preserve"> относиться к занятиям предметно-</w:t>
            </w:r>
            <w:proofErr w:type="spellStart"/>
            <w:r w:rsidRPr="00985891">
              <w:rPr>
                <w:rFonts w:ascii="Times New Roman" w:eastAsia="Times New Roman" w:hAnsi="Times New Roman" w:cs="Times New Roman"/>
                <w:color w:val="000000"/>
                <w:sz w:val="20"/>
                <w:szCs w:val="20"/>
                <w:lang w:eastAsia="ru-RU"/>
              </w:rPr>
              <w:t>практичес</w:t>
            </w:r>
            <w:proofErr w:type="spellEnd"/>
            <w:r w:rsidRPr="00985891">
              <w:rPr>
                <w:rFonts w:ascii="Times New Roman" w:eastAsia="Times New Roman" w:hAnsi="Times New Roman" w:cs="Times New Roman"/>
                <w:color w:val="000000"/>
                <w:sz w:val="20"/>
                <w:szCs w:val="20"/>
                <w:lang w:eastAsia="ru-RU"/>
              </w:rPr>
              <w:t xml:space="preserve"> кой деятельностью;</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знать о причины успеха в пред </w:t>
            </w:r>
            <w:proofErr w:type="spellStart"/>
            <w:r w:rsidRPr="00985891">
              <w:rPr>
                <w:rFonts w:ascii="Times New Roman" w:eastAsia="Times New Roman" w:hAnsi="Times New Roman" w:cs="Times New Roman"/>
                <w:color w:val="000000"/>
                <w:sz w:val="20"/>
                <w:szCs w:val="20"/>
                <w:lang w:eastAsia="ru-RU"/>
              </w:rPr>
              <w:lastRenderedPageBreak/>
              <w:t>метно</w:t>
            </w:r>
            <w:proofErr w:type="spellEnd"/>
            <w:r w:rsidRPr="00985891">
              <w:rPr>
                <w:rFonts w:ascii="Times New Roman" w:eastAsia="Times New Roman" w:hAnsi="Times New Roman" w:cs="Times New Roman"/>
                <w:color w:val="000000"/>
                <w:sz w:val="20"/>
                <w:szCs w:val="20"/>
                <w:lang w:eastAsia="ru-RU"/>
              </w:rPr>
              <w:t xml:space="preserve">-практической </w:t>
            </w:r>
            <w:proofErr w:type="gramStart"/>
            <w:r w:rsidRPr="00985891">
              <w:rPr>
                <w:rFonts w:ascii="Times New Roman" w:eastAsia="Times New Roman" w:hAnsi="Times New Roman" w:cs="Times New Roman"/>
                <w:color w:val="000000"/>
                <w:sz w:val="20"/>
                <w:szCs w:val="20"/>
                <w:lang w:eastAsia="ru-RU"/>
              </w:rPr>
              <w:t xml:space="preserve">деятельно </w:t>
            </w:r>
            <w:proofErr w:type="spellStart"/>
            <w:r w:rsidRPr="00985891">
              <w:rPr>
                <w:rFonts w:ascii="Times New Roman" w:eastAsia="Times New Roman" w:hAnsi="Times New Roman" w:cs="Times New Roman"/>
                <w:color w:val="000000"/>
                <w:sz w:val="20"/>
                <w:szCs w:val="20"/>
                <w:lang w:eastAsia="ru-RU"/>
              </w:rPr>
              <w:t>сти</w:t>
            </w:r>
            <w:proofErr w:type="spellEnd"/>
            <w:proofErr w:type="gramEnd"/>
            <w:r w:rsidRPr="00985891">
              <w:rPr>
                <w:rFonts w:ascii="Times New Roman" w:eastAsia="Times New Roman" w:hAnsi="Times New Roman" w:cs="Times New Roman"/>
                <w:color w:val="000000"/>
                <w:sz w:val="20"/>
                <w:szCs w:val="20"/>
                <w:lang w:eastAsia="ru-RU"/>
              </w:rPr>
              <w:t>;</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-ориентироваться на оценку </w:t>
            </w:r>
            <w:proofErr w:type="gramStart"/>
            <w:r w:rsidRPr="00985891">
              <w:rPr>
                <w:rFonts w:ascii="Times New Roman" w:eastAsia="Times New Roman" w:hAnsi="Times New Roman" w:cs="Times New Roman"/>
                <w:color w:val="000000"/>
                <w:sz w:val="20"/>
                <w:szCs w:val="20"/>
                <w:lang w:eastAsia="ru-RU"/>
              </w:rPr>
              <w:t xml:space="preserve">ре </w:t>
            </w:r>
            <w:proofErr w:type="spellStart"/>
            <w:r w:rsidRPr="00985891">
              <w:rPr>
                <w:rFonts w:ascii="Times New Roman" w:eastAsia="Times New Roman" w:hAnsi="Times New Roman" w:cs="Times New Roman"/>
                <w:color w:val="000000"/>
                <w:sz w:val="20"/>
                <w:szCs w:val="20"/>
                <w:lang w:eastAsia="ru-RU"/>
              </w:rPr>
              <w:t>зультатов</w:t>
            </w:r>
            <w:proofErr w:type="spellEnd"/>
            <w:proofErr w:type="gramEnd"/>
            <w:r w:rsidRPr="00985891">
              <w:rPr>
                <w:rFonts w:ascii="Times New Roman" w:eastAsia="Times New Roman" w:hAnsi="Times New Roman" w:cs="Times New Roman"/>
                <w:color w:val="000000"/>
                <w:sz w:val="20"/>
                <w:szCs w:val="20"/>
                <w:lang w:eastAsia="ru-RU"/>
              </w:rPr>
              <w:t xml:space="preserve"> собственной деятель </w:t>
            </w:r>
            <w:proofErr w:type="spellStart"/>
            <w:r w:rsidRPr="00985891">
              <w:rPr>
                <w:rFonts w:ascii="Times New Roman" w:eastAsia="Times New Roman" w:hAnsi="Times New Roman" w:cs="Times New Roman"/>
                <w:color w:val="000000"/>
                <w:sz w:val="20"/>
                <w:szCs w:val="20"/>
                <w:lang w:eastAsia="ru-RU"/>
              </w:rPr>
              <w:t>ностью</w:t>
            </w:r>
            <w:proofErr w:type="spellEnd"/>
            <w:r w:rsidRPr="00985891">
              <w:rPr>
                <w:rFonts w:ascii="Times New Roman" w:eastAsia="Times New Roman" w:hAnsi="Times New Roman" w:cs="Times New Roman"/>
                <w:color w:val="000000"/>
                <w:sz w:val="20"/>
                <w:szCs w:val="20"/>
                <w:lang w:eastAsia="ru-RU"/>
              </w:rPr>
              <w:t>;</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самостоятельно определять и объяснять свои чувства и </w:t>
            </w:r>
            <w:proofErr w:type="spellStart"/>
            <w:proofErr w:type="gramStart"/>
            <w:r w:rsidRPr="00985891">
              <w:rPr>
                <w:rFonts w:ascii="Times New Roman" w:eastAsia="Times New Roman" w:hAnsi="Times New Roman" w:cs="Times New Roman"/>
                <w:color w:val="000000"/>
                <w:sz w:val="20"/>
                <w:szCs w:val="20"/>
                <w:lang w:eastAsia="ru-RU"/>
              </w:rPr>
              <w:t>ощу</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щения</w:t>
            </w:r>
            <w:proofErr w:type="spellEnd"/>
            <w:proofErr w:type="gramEnd"/>
            <w:r w:rsidRPr="00985891">
              <w:rPr>
                <w:rFonts w:ascii="Times New Roman" w:eastAsia="Times New Roman" w:hAnsi="Times New Roman" w:cs="Times New Roman"/>
                <w:color w:val="000000"/>
                <w:sz w:val="20"/>
                <w:szCs w:val="20"/>
                <w:lang w:eastAsia="ru-RU"/>
              </w:rPr>
              <w:t xml:space="preserve">, возникающие в </w:t>
            </w:r>
            <w:proofErr w:type="spellStart"/>
            <w:r w:rsidRPr="00985891">
              <w:rPr>
                <w:rFonts w:ascii="Times New Roman" w:eastAsia="Times New Roman" w:hAnsi="Times New Roman" w:cs="Times New Roman"/>
                <w:color w:val="000000"/>
                <w:sz w:val="20"/>
                <w:szCs w:val="20"/>
                <w:lang w:eastAsia="ru-RU"/>
              </w:rPr>
              <w:t>резуль</w:t>
            </w:r>
            <w:proofErr w:type="spellEnd"/>
            <w:r w:rsidRPr="00985891">
              <w:rPr>
                <w:rFonts w:ascii="Times New Roman" w:eastAsia="Times New Roman" w:hAnsi="Times New Roman" w:cs="Times New Roman"/>
                <w:color w:val="000000"/>
                <w:sz w:val="20"/>
                <w:szCs w:val="20"/>
                <w:lang w:eastAsia="ru-RU"/>
              </w:rPr>
              <w:t xml:space="preserve"> тате созерцания, рассуждения, обсуждения, самые простые общие для всех людей правила поведения (основы </w:t>
            </w:r>
            <w:proofErr w:type="spellStart"/>
            <w:r w:rsidRPr="00985891">
              <w:rPr>
                <w:rFonts w:ascii="Times New Roman" w:eastAsia="Times New Roman" w:hAnsi="Times New Roman" w:cs="Times New Roman"/>
                <w:color w:val="000000"/>
                <w:sz w:val="20"/>
                <w:szCs w:val="20"/>
                <w:lang w:eastAsia="ru-RU"/>
              </w:rPr>
              <w:t>общечелове</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ческих</w:t>
            </w:r>
            <w:proofErr w:type="spellEnd"/>
            <w:r w:rsidRPr="00985891">
              <w:rPr>
                <w:rFonts w:ascii="Times New Roman" w:eastAsia="Times New Roman" w:hAnsi="Times New Roman" w:cs="Times New Roman"/>
                <w:color w:val="000000"/>
                <w:sz w:val="20"/>
                <w:szCs w:val="20"/>
                <w:lang w:eastAsia="ru-RU"/>
              </w:rPr>
              <w:t xml:space="preserve"> нравственных </w:t>
            </w:r>
            <w:proofErr w:type="spellStart"/>
            <w:r w:rsidRPr="00985891">
              <w:rPr>
                <w:rFonts w:ascii="Times New Roman" w:eastAsia="Times New Roman" w:hAnsi="Times New Roman" w:cs="Times New Roman"/>
                <w:color w:val="000000"/>
                <w:sz w:val="20"/>
                <w:szCs w:val="20"/>
                <w:lang w:eastAsia="ru-RU"/>
              </w:rPr>
              <w:t>ценнос</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тей</w:t>
            </w:r>
            <w:proofErr w:type="spellEnd"/>
            <w:r w:rsidRPr="00985891">
              <w:rPr>
                <w:rFonts w:ascii="Times New Roman" w:eastAsia="Times New Roman" w:hAnsi="Times New Roman" w:cs="Times New Roman"/>
                <w:color w:val="000000"/>
                <w:sz w:val="20"/>
                <w:szCs w:val="20"/>
                <w:lang w:eastAsia="ru-RU"/>
              </w:rPr>
              <w:t>);</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-знать основные моральные нормы поведения;</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-соблюдать гигиену учебного труда и уметь организовать рабочее место;</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-в предложенных ситуациях, опираясь на общие для всех простые правила поведения, делать выбор, какой поступок совершить.</w:t>
            </w:r>
          </w:p>
        </w:tc>
        <w:tc>
          <w:tcPr>
            <w:tcW w:w="3402" w:type="dxa"/>
            <w:tcBorders>
              <w:right w:val="single" w:sz="4" w:space="0" w:color="auto"/>
            </w:tcBorders>
            <w:shd w:val="clear" w:color="auto" w:fill="FFFFFF"/>
          </w:tcPr>
          <w:p w:rsidR="00985891" w:rsidRPr="00985891" w:rsidRDefault="00985891" w:rsidP="00985891">
            <w:pPr>
              <w:rPr>
                <w:rFonts w:ascii="Times New Roman" w:eastAsia="Times New Roman" w:hAnsi="Times New Roman" w:cs="Times New Roman"/>
                <w:b/>
                <w:sz w:val="20"/>
                <w:szCs w:val="20"/>
                <w:lang w:eastAsia="ru-RU"/>
              </w:rPr>
            </w:pPr>
            <w:r w:rsidRPr="00985891">
              <w:rPr>
                <w:rFonts w:ascii="Times New Roman" w:eastAsia="Times New Roman" w:hAnsi="Times New Roman" w:cs="Times New Roman"/>
                <w:b/>
                <w:sz w:val="20"/>
                <w:szCs w:val="20"/>
                <w:lang w:eastAsia="ru-RU"/>
              </w:rPr>
              <w:lastRenderedPageBreak/>
              <w:t xml:space="preserve">Осуществлять </w:t>
            </w:r>
            <w:r w:rsidRPr="00985891">
              <w:rPr>
                <w:rFonts w:ascii="Times New Roman" w:eastAsia="Times New Roman" w:hAnsi="Times New Roman" w:cs="Times New Roman"/>
                <w:sz w:val="20"/>
                <w:szCs w:val="20"/>
                <w:lang w:eastAsia="ru-RU"/>
              </w:rPr>
              <w:t xml:space="preserve">поиск необходимой информации об использовании ветра, о птицах, о полетах человека, </w:t>
            </w:r>
            <w:proofErr w:type="spellStart"/>
            <w:proofErr w:type="gramStart"/>
            <w:r w:rsidRPr="00985891">
              <w:rPr>
                <w:rFonts w:ascii="Times New Roman" w:eastAsia="Times New Roman" w:hAnsi="Times New Roman" w:cs="Times New Roman"/>
                <w:sz w:val="20"/>
                <w:szCs w:val="20"/>
                <w:lang w:eastAsia="ru-RU"/>
              </w:rPr>
              <w:t>летате</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льных</w:t>
            </w:r>
            <w:proofErr w:type="spellEnd"/>
            <w:proofErr w:type="gramEnd"/>
            <w:r w:rsidRPr="00985891">
              <w:rPr>
                <w:rFonts w:ascii="Times New Roman" w:eastAsia="Times New Roman" w:hAnsi="Times New Roman" w:cs="Times New Roman"/>
                <w:sz w:val="20"/>
                <w:szCs w:val="20"/>
                <w:lang w:eastAsia="ru-RU"/>
              </w:rPr>
              <w:t xml:space="preserve"> аппаратах.  </w:t>
            </w:r>
            <w:r w:rsidRPr="00985891">
              <w:rPr>
                <w:rFonts w:ascii="Times New Roman" w:eastAsia="Times New Roman" w:hAnsi="Times New Roman" w:cs="Times New Roman"/>
                <w:b/>
                <w:sz w:val="20"/>
                <w:szCs w:val="20"/>
                <w:lang w:eastAsia="ru-RU"/>
              </w:rPr>
              <w:t>Сопоставлять</w:t>
            </w:r>
            <w:r w:rsidRPr="00985891">
              <w:rPr>
                <w:rFonts w:ascii="Times New Roman" w:eastAsia="Times New Roman" w:hAnsi="Times New Roman" w:cs="Times New Roman"/>
                <w:sz w:val="20"/>
                <w:szCs w:val="20"/>
                <w:lang w:eastAsia="ru-RU"/>
              </w:rPr>
              <w:t xml:space="preserve"> по лученную информацию со знаниями, полученными на других предметах, из собственных наблюдений и </w:t>
            </w:r>
            <w:proofErr w:type="gramStart"/>
            <w:r w:rsidRPr="00985891">
              <w:rPr>
                <w:rFonts w:ascii="Times New Roman" w:eastAsia="Times New Roman" w:hAnsi="Times New Roman" w:cs="Times New Roman"/>
                <w:sz w:val="20"/>
                <w:szCs w:val="20"/>
                <w:lang w:eastAsia="ru-RU"/>
              </w:rPr>
              <w:t xml:space="preserve">прочитан </w:t>
            </w:r>
            <w:proofErr w:type="spellStart"/>
            <w:r w:rsidRPr="00985891">
              <w:rPr>
                <w:rFonts w:ascii="Times New Roman" w:eastAsia="Times New Roman" w:hAnsi="Times New Roman" w:cs="Times New Roman"/>
                <w:sz w:val="20"/>
                <w:szCs w:val="20"/>
                <w:lang w:eastAsia="ru-RU"/>
              </w:rPr>
              <w:t>ных</w:t>
            </w:r>
            <w:proofErr w:type="spellEnd"/>
            <w:proofErr w:type="gramEnd"/>
            <w:r w:rsidRPr="00985891">
              <w:rPr>
                <w:rFonts w:ascii="Times New Roman" w:eastAsia="Times New Roman" w:hAnsi="Times New Roman" w:cs="Times New Roman"/>
                <w:sz w:val="20"/>
                <w:szCs w:val="20"/>
                <w:lang w:eastAsia="ru-RU"/>
              </w:rPr>
              <w:t xml:space="preserve"> книг. </w:t>
            </w:r>
            <w:r w:rsidRPr="00985891">
              <w:rPr>
                <w:rFonts w:ascii="Times New Roman" w:eastAsia="Times New Roman" w:hAnsi="Times New Roman" w:cs="Times New Roman"/>
                <w:b/>
                <w:sz w:val="20"/>
                <w:szCs w:val="20"/>
                <w:lang w:eastAsia="ru-RU"/>
              </w:rPr>
              <w:t xml:space="preserve">Сравнивать </w:t>
            </w:r>
            <w:r w:rsidRPr="00985891">
              <w:rPr>
                <w:rFonts w:ascii="Times New Roman" w:eastAsia="Times New Roman" w:hAnsi="Times New Roman" w:cs="Times New Roman"/>
                <w:sz w:val="20"/>
                <w:szCs w:val="20"/>
                <w:lang w:eastAsia="ru-RU"/>
              </w:rPr>
              <w:t xml:space="preserve">современные и старинные  виды летательных </w:t>
            </w:r>
            <w:proofErr w:type="spellStart"/>
            <w:proofErr w:type="gramStart"/>
            <w:r w:rsidRPr="00985891">
              <w:rPr>
                <w:rFonts w:ascii="Times New Roman" w:eastAsia="Times New Roman" w:hAnsi="Times New Roman" w:cs="Times New Roman"/>
                <w:sz w:val="20"/>
                <w:szCs w:val="20"/>
                <w:lang w:eastAsia="ru-RU"/>
              </w:rPr>
              <w:t>аппа</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ратов</w:t>
            </w:r>
            <w:proofErr w:type="spellEnd"/>
            <w:proofErr w:type="gramEnd"/>
            <w:r w:rsidRPr="00985891">
              <w:rPr>
                <w:rFonts w:ascii="Times New Roman" w:eastAsia="Times New Roman" w:hAnsi="Times New Roman" w:cs="Times New Roman"/>
                <w:sz w:val="20"/>
                <w:szCs w:val="20"/>
                <w:lang w:eastAsia="ru-RU"/>
              </w:rPr>
              <w:t>.</w:t>
            </w:r>
            <w:r w:rsidRPr="00985891">
              <w:rPr>
                <w:rFonts w:ascii="Times New Roman" w:eastAsia="Times New Roman" w:hAnsi="Times New Roman" w:cs="Times New Roman"/>
                <w:b/>
                <w:sz w:val="20"/>
                <w:szCs w:val="20"/>
                <w:lang w:eastAsia="ru-RU"/>
              </w:rPr>
              <w:t xml:space="preserve"> Приводить </w:t>
            </w:r>
            <w:r w:rsidRPr="00985891">
              <w:rPr>
                <w:rFonts w:ascii="Times New Roman" w:eastAsia="Times New Roman" w:hAnsi="Times New Roman" w:cs="Times New Roman"/>
                <w:sz w:val="20"/>
                <w:szCs w:val="20"/>
                <w:lang w:eastAsia="ru-RU"/>
              </w:rPr>
              <w:t xml:space="preserve"> собственные </w:t>
            </w:r>
            <w:proofErr w:type="gramStart"/>
            <w:r w:rsidRPr="00985891">
              <w:rPr>
                <w:rFonts w:ascii="Times New Roman" w:eastAsia="Times New Roman" w:hAnsi="Times New Roman" w:cs="Times New Roman"/>
                <w:sz w:val="20"/>
                <w:szCs w:val="20"/>
                <w:lang w:eastAsia="ru-RU"/>
              </w:rPr>
              <w:t>при</w:t>
            </w:r>
            <w:proofErr w:type="gramEnd"/>
            <w:r w:rsidRPr="00985891">
              <w:rPr>
                <w:rFonts w:ascii="Times New Roman" w:eastAsia="Times New Roman" w:hAnsi="Times New Roman" w:cs="Times New Roman"/>
                <w:sz w:val="20"/>
                <w:szCs w:val="20"/>
                <w:lang w:eastAsia="ru-RU"/>
              </w:rPr>
              <w:t xml:space="preserve"> меры, делать выводы и обобщения, </w:t>
            </w:r>
            <w:r w:rsidRPr="00985891">
              <w:rPr>
                <w:rFonts w:ascii="Times New Roman" w:eastAsia="Times New Roman" w:hAnsi="Times New Roman" w:cs="Times New Roman"/>
                <w:sz w:val="20"/>
                <w:szCs w:val="20"/>
                <w:lang w:eastAsia="ru-RU"/>
              </w:rPr>
              <w:lastRenderedPageBreak/>
              <w:t xml:space="preserve">аргументировать свои ответы. </w:t>
            </w:r>
            <w:proofErr w:type="spellStart"/>
            <w:proofErr w:type="gramStart"/>
            <w:r w:rsidRPr="00985891">
              <w:rPr>
                <w:rFonts w:ascii="Times New Roman" w:eastAsia="Times New Roman" w:hAnsi="Times New Roman" w:cs="Times New Roman"/>
                <w:b/>
                <w:sz w:val="20"/>
                <w:szCs w:val="20"/>
                <w:lang w:eastAsia="ru-RU"/>
              </w:rPr>
              <w:t>Осваи</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вать</w:t>
            </w:r>
            <w:proofErr w:type="spellEnd"/>
            <w:proofErr w:type="gramEnd"/>
            <w:r w:rsidRPr="00985891">
              <w:rPr>
                <w:rFonts w:ascii="Times New Roman" w:eastAsia="Times New Roman" w:hAnsi="Times New Roman" w:cs="Times New Roman"/>
                <w:sz w:val="20"/>
                <w:szCs w:val="20"/>
                <w:lang w:eastAsia="ru-RU"/>
              </w:rPr>
              <w:t xml:space="preserve"> технологию моделирования в практической деятельности при </w:t>
            </w:r>
            <w:proofErr w:type="spellStart"/>
            <w:r w:rsidRPr="00985891">
              <w:rPr>
                <w:rFonts w:ascii="Times New Roman" w:eastAsia="Times New Roman" w:hAnsi="Times New Roman" w:cs="Times New Roman"/>
                <w:sz w:val="20"/>
                <w:szCs w:val="20"/>
                <w:lang w:eastAsia="ru-RU"/>
              </w:rPr>
              <w:t>изго</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товлении</w:t>
            </w:r>
            <w:proofErr w:type="spellEnd"/>
            <w:r w:rsidRPr="00985891">
              <w:rPr>
                <w:rFonts w:ascii="Times New Roman" w:eastAsia="Times New Roman" w:hAnsi="Times New Roman" w:cs="Times New Roman"/>
                <w:sz w:val="20"/>
                <w:szCs w:val="20"/>
                <w:lang w:eastAsia="ru-RU"/>
              </w:rPr>
              <w:t xml:space="preserve"> вертушки. </w:t>
            </w:r>
            <w:r w:rsidRPr="00985891">
              <w:rPr>
                <w:rFonts w:ascii="Times New Roman" w:eastAsia="Times New Roman" w:hAnsi="Times New Roman" w:cs="Times New Roman"/>
                <w:b/>
                <w:sz w:val="20"/>
                <w:szCs w:val="20"/>
                <w:lang w:eastAsia="ru-RU"/>
              </w:rPr>
              <w:t>Выполнять</w:t>
            </w:r>
            <w:r w:rsidRPr="00985891">
              <w:rPr>
                <w:rFonts w:ascii="Times New Roman" w:eastAsia="Times New Roman" w:hAnsi="Times New Roman" w:cs="Times New Roman"/>
                <w:sz w:val="20"/>
                <w:szCs w:val="20"/>
                <w:lang w:eastAsia="ru-RU"/>
              </w:rPr>
              <w:t xml:space="preserve"> раз метку деталей по линейке. </w:t>
            </w:r>
            <w:r w:rsidRPr="00985891">
              <w:rPr>
                <w:rFonts w:ascii="Times New Roman" w:eastAsia="Times New Roman" w:hAnsi="Times New Roman" w:cs="Times New Roman"/>
                <w:b/>
                <w:sz w:val="20"/>
                <w:szCs w:val="20"/>
                <w:lang w:eastAsia="ru-RU"/>
              </w:rPr>
              <w:t xml:space="preserve">Осваивать </w:t>
            </w:r>
            <w:r w:rsidRPr="00985891">
              <w:rPr>
                <w:rFonts w:ascii="Times New Roman" w:eastAsia="Times New Roman" w:hAnsi="Times New Roman" w:cs="Times New Roman"/>
                <w:sz w:val="20"/>
                <w:szCs w:val="20"/>
                <w:lang w:eastAsia="ru-RU"/>
              </w:rPr>
              <w:t xml:space="preserve">соединение деталей с помощью кноп </w:t>
            </w:r>
            <w:proofErr w:type="spellStart"/>
            <w:r w:rsidRPr="00985891">
              <w:rPr>
                <w:rFonts w:ascii="Times New Roman" w:eastAsia="Times New Roman" w:hAnsi="Times New Roman" w:cs="Times New Roman"/>
                <w:sz w:val="20"/>
                <w:szCs w:val="20"/>
                <w:lang w:eastAsia="ru-RU"/>
              </w:rPr>
              <w:t>ки</w:t>
            </w:r>
            <w:proofErr w:type="spellEnd"/>
            <w:r w:rsidRPr="00985891">
              <w:rPr>
                <w:rFonts w:ascii="Times New Roman" w:eastAsia="Times New Roman" w:hAnsi="Times New Roman" w:cs="Times New Roman"/>
                <w:sz w:val="20"/>
                <w:szCs w:val="20"/>
                <w:lang w:eastAsia="ru-RU"/>
              </w:rPr>
              <w:t xml:space="preserve">. </w:t>
            </w:r>
            <w:r w:rsidRPr="00985891">
              <w:rPr>
                <w:rFonts w:ascii="Times New Roman" w:eastAsia="Times New Roman" w:hAnsi="Times New Roman" w:cs="Times New Roman"/>
                <w:b/>
                <w:sz w:val="20"/>
                <w:szCs w:val="20"/>
                <w:lang w:eastAsia="ru-RU"/>
              </w:rPr>
              <w:t xml:space="preserve">Использовать </w:t>
            </w:r>
            <w:r w:rsidRPr="00985891">
              <w:rPr>
                <w:rFonts w:ascii="Times New Roman" w:eastAsia="Times New Roman" w:hAnsi="Times New Roman" w:cs="Times New Roman"/>
                <w:sz w:val="20"/>
                <w:szCs w:val="20"/>
                <w:lang w:eastAsia="ru-RU"/>
              </w:rPr>
              <w:t>приемы работы с бумагой.</w:t>
            </w:r>
            <w:r w:rsidRPr="00985891">
              <w:rPr>
                <w:rFonts w:ascii="Times New Roman" w:eastAsia="Times New Roman" w:hAnsi="Times New Roman" w:cs="Times New Roman"/>
                <w:b/>
                <w:sz w:val="20"/>
                <w:szCs w:val="20"/>
                <w:lang w:eastAsia="ru-RU"/>
              </w:rPr>
              <w:t xml:space="preserve"> Выполнять</w:t>
            </w:r>
            <w:r w:rsidRPr="00985891">
              <w:rPr>
                <w:rFonts w:ascii="Times New Roman" w:eastAsia="Times New Roman" w:hAnsi="Times New Roman" w:cs="Times New Roman"/>
                <w:sz w:val="20"/>
                <w:szCs w:val="20"/>
                <w:lang w:eastAsia="ru-RU"/>
              </w:rPr>
              <w:t xml:space="preserve"> украшение изделия по собственному замыслу.</w:t>
            </w:r>
          </w:p>
        </w:tc>
        <w:tc>
          <w:tcPr>
            <w:tcW w:w="709" w:type="dxa"/>
            <w:tcBorders>
              <w:left w:val="single" w:sz="4" w:space="0" w:color="auto"/>
            </w:tcBorders>
            <w:shd w:val="clear" w:color="auto" w:fill="FFFFFF"/>
          </w:tcPr>
          <w:p w:rsidR="00985891" w:rsidRPr="00985891" w:rsidRDefault="00BE3540" w:rsidP="00985891">
            <w:pPr>
              <w:shd w:val="clear" w:color="auto" w:fill="FFFFFF"/>
              <w:autoSpaceDE w:val="0"/>
              <w:autoSpaceDN w:val="0"/>
              <w:adjustRightInd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19</w:t>
            </w:r>
            <w:r w:rsidR="00985891" w:rsidRPr="00985891">
              <w:rPr>
                <w:rFonts w:ascii="Times New Roman" w:eastAsia="Times New Roman" w:hAnsi="Times New Roman" w:cs="Times New Roman"/>
                <w:color w:val="000000"/>
                <w:sz w:val="20"/>
                <w:szCs w:val="20"/>
                <w:lang w:eastAsia="ru-RU"/>
              </w:rPr>
              <w:t>.04</w:t>
            </w:r>
          </w:p>
        </w:tc>
      </w:tr>
      <w:tr w:rsidR="00985891" w:rsidRPr="00985891" w:rsidTr="00985891">
        <w:trPr>
          <w:trHeight w:val="901"/>
        </w:trPr>
        <w:tc>
          <w:tcPr>
            <w:tcW w:w="718" w:type="dxa"/>
            <w:tcBorders>
              <w:bottom w:val="single" w:sz="6" w:space="0" w:color="auto"/>
            </w:tcBorders>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r w:rsidRPr="00985891">
              <w:rPr>
                <w:rFonts w:ascii="Times New Roman" w:eastAsia="Times New Roman" w:hAnsi="Times New Roman" w:cs="Times New Roman"/>
                <w:b/>
                <w:color w:val="000000"/>
                <w:sz w:val="24"/>
                <w:szCs w:val="20"/>
                <w:lang w:eastAsia="ru-RU"/>
              </w:rPr>
              <w:lastRenderedPageBreak/>
              <w:t>29</w:t>
            </w:r>
            <w:r w:rsidR="000E170F">
              <w:rPr>
                <w:rFonts w:ascii="Times New Roman" w:eastAsia="Times New Roman" w:hAnsi="Times New Roman" w:cs="Times New Roman"/>
                <w:b/>
                <w:color w:val="000000"/>
                <w:sz w:val="24"/>
                <w:szCs w:val="20"/>
                <w:lang w:eastAsia="ru-RU"/>
              </w:rPr>
              <w:t>/2</w:t>
            </w:r>
          </w:p>
          <w:p w:rsidR="00985891" w:rsidRPr="00985891" w:rsidRDefault="00985891" w:rsidP="000E170F">
            <w:pPr>
              <w:shd w:val="clear" w:color="auto" w:fill="FFFFFF"/>
              <w:autoSpaceDE w:val="0"/>
              <w:autoSpaceDN w:val="0"/>
              <w:adjustRightInd w:val="0"/>
              <w:jc w:val="center"/>
              <w:rPr>
                <w:rFonts w:ascii="Times New Roman" w:eastAsia="Times New Roman" w:hAnsi="Times New Roman" w:cs="Times New Roman"/>
                <w:b/>
                <w:sz w:val="24"/>
                <w:szCs w:val="20"/>
                <w:lang w:eastAsia="ru-RU"/>
              </w:rPr>
            </w:pPr>
          </w:p>
        </w:tc>
        <w:tc>
          <w:tcPr>
            <w:tcW w:w="2410" w:type="dxa"/>
            <w:tcBorders>
              <w:bottom w:val="single" w:sz="6" w:space="0" w:color="auto"/>
            </w:tcBorders>
            <w:shd w:val="clear" w:color="auto" w:fill="FFFFFF"/>
          </w:tcPr>
          <w:p w:rsidR="00985891" w:rsidRPr="00EB197F" w:rsidRDefault="00985891" w:rsidP="00985891">
            <w:pPr>
              <w:rPr>
                <w:rFonts w:ascii="Times New Roman" w:eastAsia="Times New Roman" w:hAnsi="Times New Roman" w:cs="Times New Roman"/>
                <w:b/>
                <w:lang w:eastAsia="ru-RU"/>
              </w:rPr>
            </w:pPr>
            <w:r w:rsidRPr="00EB197F">
              <w:rPr>
                <w:rFonts w:ascii="Times New Roman" w:eastAsia="Times New Roman" w:hAnsi="Times New Roman" w:cs="Times New Roman"/>
                <w:b/>
                <w:lang w:eastAsia="ru-RU"/>
              </w:rPr>
              <w:t>Полеты птиц.</w:t>
            </w:r>
          </w:p>
          <w:p w:rsidR="00985891" w:rsidRPr="00985891" w:rsidRDefault="00985891" w:rsidP="00985891">
            <w:pPr>
              <w:rPr>
                <w:rFonts w:ascii="Times New Roman" w:eastAsia="Times New Roman" w:hAnsi="Times New Roman" w:cs="Times New Roman"/>
                <w:sz w:val="24"/>
                <w:szCs w:val="20"/>
                <w:lang w:eastAsia="ru-RU"/>
              </w:rPr>
            </w:pPr>
            <w:r w:rsidRPr="00EB197F">
              <w:rPr>
                <w:rFonts w:ascii="Times New Roman" w:eastAsia="Times New Roman" w:hAnsi="Times New Roman" w:cs="Times New Roman"/>
                <w:b/>
                <w:lang w:eastAsia="ru-RU"/>
              </w:rPr>
              <w:t>Изделие «Попугай»</w:t>
            </w:r>
          </w:p>
        </w:tc>
        <w:tc>
          <w:tcPr>
            <w:tcW w:w="2410" w:type="dxa"/>
            <w:vMerge/>
            <w:tcBorders>
              <w:bottom w:val="single" w:sz="6" w:space="0" w:color="auto"/>
            </w:tcBorders>
            <w:shd w:val="clear" w:color="auto" w:fill="FFFFFF"/>
          </w:tcPr>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tc>
        <w:tc>
          <w:tcPr>
            <w:tcW w:w="2976" w:type="dxa"/>
            <w:vMerge/>
            <w:tcBorders>
              <w:bottom w:val="single" w:sz="6" w:space="0" w:color="auto"/>
            </w:tcBorders>
            <w:shd w:val="clear" w:color="auto" w:fill="FFFFFF"/>
          </w:tcPr>
          <w:p w:rsidR="00985891" w:rsidRPr="00985891" w:rsidRDefault="00985891" w:rsidP="00985891">
            <w:pPr>
              <w:rPr>
                <w:rFonts w:ascii="Times New Roman" w:eastAsia="Times New Roman" w:hAnsi="Times New Roman" w:cs="Times New Roman"/>
                <w:i/>
                <w:iCs/>
                <w:color w:val="000000"/>
                <w:sz w:val="20"/>
                <w:szCs w:val="20"/>
                <w:lang w:eastAsia="ru-RU"/>
              </w:rPr>
            </w:pPr>
          </w:p>
        </w:tc>
        <w:tc>
          <w:tcPr>
            <w:tcW w:w="2835" w:type="dxa"/>
            <w:vMerge/>
            <w:shd w:val="clear" w:color="auto" w:fill="FFFFFF"/>
          </w:tcPr>
          <w:p w:rsidR="00985891" w:rsidRPr="00985891" w:rsidRDefault="00985891" w:rsidP="00985891">
            <w:pPr>
              <w:rPr>
                <w:rFonts w:ascii="Times New Roman" w:eastAsia="Times New Roman" w:hAnsi="Times New Roman" w:cs="Times New Roman"/>
                <w:color w:val="000000"/>
                <w:sz w:val="20"/>
                <w:szCs w:val="20"/>
                <w:lang w:eastAsia="ru-RU"/>
              </w:rPr>
            </w:pPr>
          </w:p>
        </w:tc>
        <w:tc>
          <w:tcPr>
            <w:tcW w:w="3402" w:type="dxa"/>
            <w:vMerge w:val="restart"/>
            <w:tcBorders>
              <w:right w:val="single" w:sz="4" w:space="0" w:color="auto"/>
            </w:tcBorders>
            <w:shd w:val="clear" w:color="auto" w:fill="FFFFFF"/>
          </w:tcPr>
          <w:p w:rsidR="00985891" w:rsidRPr="00985891" w:rsidRDefault="00985891" w:rsidP="000E170F">
            <w:pPr>
              <w:rPr>
                <w:rFonts w:ascii="Times New Roman" w:eastAsia="Times New Roman" w:hAnsi="Times New Roman" w:cs="Times New Roman"/>
                <w:b/>
                <w:sz w:val="20"/>
                <w:szCs w:val="20"/>
                <w:lang w:eastAsia="ru-RU"/>
              </w:rPr>
            </w:pPr>
            <w:r w:rsidRPr="00985891">
              <w:rPr>
                <w:rFonts w:ascii="Times New Roman" w:eastAsia="Times New Roman" w:hAnsi="Times New Roman" w:cs="Times New Roman"/>
                <w:b/>
                <w:sz w:val="20"/>
                <w:szCs w:val="20"/>
                <w:lang w:eastAsia="ru-RU"/>
              </w:rPr>
              <w:t xml:space="preserve">Осваивать </w:t>
            </w:r>
            <w:r w:rsidRPr="00985891">
              <w:rPr>
                <w:rFonts w:ascii="Times New Roman" w:eastAsia="Times New Roman" w:hAnsi="Times New Roman" w:cs="Times New Roman"/>
                <w:sz w:val="20"/>
                <w:szCs w:val="20"/>
                <w:lang w:eastAsia="ru-RU"/>
              </w:rPr>
              <w:t xml:space="preserve">новый способ </w:t>
            </w:r>
            <w:proofErr w:type="spellStart"/>
            <w:proofErr w:type="gramStart"/>
            <w:r w:rsidRPr="00985891">
              <w:rPr>
                <w:rFonts w:ascii="Times New Roman" w:eastAsia="Times New Roman" w:hAnsi="Times New Roman" w:cs="Times New Roman"/>
                <w:sz w:val="20"/>
                <w:szCs w:val="20"/>
                <w:lang w:eastAsia="ru-RU"/>
              </w:rPr>
              <w:t>изготовле</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ния</w:t>
            </w:r>
            <w:proofErr w:type="spellEnd"/>
            <w:proofErr w:type="gramEnd"/>
            <w:r w:rsidRPr="00985891">
              <w:rPr>
                <w:rFonts w:ascii="Times New Roman" w:eastAsia="Times New Roman" w:hAnsi="Times New Roman" w:cs="Times New Roman"/>
                <w:sz w:val="20"/>
                <w:szCs w:val="20"/>
                <w:lang w:eastAsia="ru-RU"/>
              </w:rPr>
              <w:t xml:space="preserve">  мозаики, применяя технику «рва ной бумаги».. </w:t>
            </w:r>
            <w:r w:rsidRPr="00985891">
              <w:rPr>
                <w:rFonts w:ascii="Times New Roman" w:eastAsia="Times New Roman" w:hAnsi="Times New Roman" w:cs="Times New Roman"/>
                <w:b/>
                <w:sz w:val="20"/>
                <w:szCs w:val="20"/>
                <w:lang w:eastAsia="ru-RU"/>
              </w:rPr>
              <w:t>Изготавливать</w:t>
            </w:r>
            <w:r w:rsidRPr="00985891">
              <w:rPr>
                <w:rFonts w:ascii="Times New Roman" w:eastAsia="Times New Roman" w:hAnsi="Times New Roman" w:cs="Times New Roman"/>
                <w:sz w:val="20"/>
                <w:szCs w:val="20"/>
                <w:lang w:eastAsia="ru-RU"/>
              </w:rPr>
              <w:t xml:space="preserve"> по образцу в соответствии с планом аппликацию из бумаги, </w:t>
            </w:r>
            <w:r w:rsidRPr="00985891">
              <w:rPr>
                <w:rFonts w:ascii="Times New Roman" w:eastAsia="Times New Roman" w:hAnsi="Times New Roman" w:cs="Times New Roman"/>
                <w:b/>
                <w:sz w:val="20"/>
                <w:szCs w:val="20"/>
                <w:lang w:eastAsia="ru-RU"/>
              </w:rPr>
              <w:t xml:space="preserve">корректировать  и контроли </w:t>
            </w:r>
            <w:proofErr w:type="spellStart"/>
            <w:r w:rsidRPr="00985891">
              <w:rPr>
                <w:rFonts w:ascii="Times New Roman" w:eastAsia="Times New Roman" w:hAnsi="Times New Roman" w:cs="Times New Roman"/>
                <w:b/>
                <w:sz w:val="20"/>
                <w:szCs w:val="20"/>
                <w:lang w:eastAsia="ru-RU"/>
              </w:rPr>
              <w:t>ровать</w:t>
            </w:r>
            <w:proofErr w:type="spellEnd"/>
            <w:r w:rsidRPr="00985891">
              <w:rPr>
                <w:rFonts w:ascii="Times New Roman" w:eastAsia="Times New Roman" w:hAnsi="Times New Roman" w:cs="Times New Roman"/>
                <w:b/>
                <w:sz w:val="20"/>
                <w:szCs w:val="20"/>
                <w:lang w:eastAsia="ru-RU"/>
              </w:rPr>
              <w:t xml:space="preserve"> </w:t>
            </w:r>
            <w:r w:rsidRPr="00985891">
              <w:rPr>
                <w:rFonts w:ascii="Times New Roman" w:eastAsia="Times New Roman" w:hAnsi="Times New Roman" w:cs="Times New Roman"/>
                <w:sz w:val="20"/>
                <w:szCs w:val="20"/>
                <w:lang w:eastAsia="ru-RU"/>
              </w:rPr>
              <w:t xml:space="preserve">последовательность </w:t>
            </w:r>
            <w:proofErr w:type="spellStart"/>
            <w:r w:rsidRPr="00985891">
              <w:rPr>
                <w:rFonts w:ascii="Times New Roman" w:eastAsia="Times New Roman" w:hAnsi="Times New Roman" w:cs="Times New Roman"/>
                <w:sz w:val="20"/>
                <w:szCs w:val="20"/>
                <w:lang w:eastAsia="ru-RU"/>
              </w:rPr>
              <w:t>выполне</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ния</w:t>
            </w:r>
            <w:proofErr w:type="spellEnd"/>
            <w:r w:rsidRPr="00985891">
              <w:rPr>
                <w:rFonts w:ascii="Times New Roman" w:eastAsia="Times New Roman" w:hAnsi="Times New Roman" w:cs="Times New Roman"/>
                <w:sz w:val="20"/>
                <w:szCs w:val="20"/>
                <w:lang w:eastAsia="ru-RU"/>
              </w:rPr>
              <w:t xml:space="preserve">. </w:t>
            </w:r>
            <w:r w:rsidRPr="00985891">
              <w:rPr>
                <w:rFonts w:ascii="Times New Roman" w:eastAsia="Times New Roman" w:hAnsi="Times New Roman" w:cs="Times New Roman"/>
                <w:b/>
                <w:sz w:val="20"/>
                <w:szCs w:val="20"/>
                <w:lang w:eastAsia="ru-RU"/>
              </w:rPr>
              <w:t>Выполнять</w:t>
            </w:r>
            <w:r w:rsidRPr="00985891">
              <w:rPr>
                <w:rFonts w:ascii="Times New Roman" w:eastAsia="Times New Roman" w:hAnsi="Times New Roman" w:cs="Times New Roman"/>
                <w:sz w:val="20"/>
                <w:szCs w:val="20"/>
                <w:lang w:eastAsia="ru-RU"/>
              </w:rPr>
              <w:t xml:space="preserve"> заготовки для </w:t>
            </w:r>
            <w:proofErr w:type="spellStart"/>
            <w:proofErr w:type="gramStart"/>
            <w:r w:rsidRPr="00985891">
              <w:rPr>
                <w:rFonts w:ascii="Times New Roman" w:eastAsia="Times New Roman" w:hAnsi="Times New Roman" w:cs="Times New Roman"/>
                <w:sz w:val="20"/>
                <w:szCs w:val="20"/>
                <w:lang w:eastAsia="ru-RU"/>
              </w:rPr>
              <w:t>моза</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ики</w:t>
            </w:r>
            <w:proofErr w:type="spellEnd"/>
            <w:proofErr w:type="gramEnd"/>
            <w:r w:rsidRPr="00985891">
              <w:rPr>
                <w:rFonts w:ascii="Times New Roman" w:eastAsia="Times New Roman" w:hAnsi="Times New Roman" w:cs="Times New Roman"/>
                <w:sz w:val="20"/>
                <w:szCs w:val="20"/>
                <w:lang w:eastAsia="ru-RU"/>
              </w:rPr>
              <w:t xml:space="preserve"> в группе. </w:t>
            </w:r>
            <w:r w:rsidRPr="00985891">
              <w:rPr>
                <w:rFonts w:ascii="Times New Roman" w:eastAsia="Times New Roman" w:hAnsi="Times New Roman" w:cs="Times New Roman"/>
                <w:b/>
                <w:sz w:val="20"/>
                <w:szCs w:val="20"/>
                <w:lang w:eastAsia="ru-RU"/>
              </w:rPr>
              <w:t>Подготавливать</w:t>
            </w:r>
            <w:r w:rsidRPr="00985891">
              <w:rPr>
                <w:rFonts w:ascii="Times New Roman" w:eastAsia="Times New Roman" w:hAnsi="Times New Roman" w:cs="Times New Roman"/>
                <w:sz w:val="20"/>
                <w:szCs w:val="20"/>
                <w:lang w:eastAsia="ru-RU"/>
              </w:rPr>
              <w:t xml:space="preserve"> своё рабочее место, </w:t>
            </w:r>
            <w:r w:rsidRPr="00985891">
              <w:rPr>
                <w:rFonts w:ascii="Times New Roman" w:eastAsia="Times New Roman" w:hAnsi="Times New Roman" w:cs="Times New Roman"/>
                <w:b/>
                <w:sz w:val="20"/>
                <w:szCs w:val="20"/>
                <w:lang w:eastAsia="ru-RU"/>
              </w:rPr>
              <w:t xml:space="preserve">размещать </w:t>
            </w:r>
            <w:r w:rsidRPr="00985891">
              <w:rPr>
                <w:rFonts w:ascii="Times New Roman" w:eastAsia="Times New Roman" w:hAnsi="Times New Roman" w:cs="Times New Roman"/>
                <w:sz w:val="20"/>
                <w:szCs w:val="20"/>
                <w:lang w:eastAsia="ru-RU"/>
              </w:rPr>
              <w:t xml:space="preserve">материалы и инструменты, </w:t>
            </w:r>
            <w:r w:rsidRPr="00985891">
              <w:rPr>
                <w:rFonts w:ascii="Times New Roman" w:eastAsia="Times New Roman" w:hAnsi="Times New Roman" w:cs="Times New Roman"/>
                <w:b/>
                <w:sz w:val="20"/>
                <w:szCs w:val="20"/>
                <w:lang w:eastAsia="ru-RU"/>
              </w:rPr>
              <w:t>соблюдать</w:t>
            </w:r>
            <w:r w:rsidRPr="00985891">
              <w:rPr>
                <w:rFonts w:ascii="Times New Roman" w:eastAsia="Times New Roman" w:hAnsi="Times New Roman" w:cs="Times New Roman"/>
                <w:sz w:val="20"/>
                <w:szCs w:val="20"/>
                <w:lang w:eastAsia="ru-RU"/>
              </w:rPr>
              <w:t xml:space="preserve"> технику безопасности, закрепляя навыки </w:t>
            </w:r>
            <w:proofErr w:type="gramStart"/>
            <w:r w:rsidRPr="00985891">
              <w:rPr>
                <w:rFonts w:ascii="Times New Roman" w:eastAsia="Times New Roman" w:hAnsi="Times New Roman" w:cs="Times New Roman"/>
                <w:sz w:val="20"/>
                <w:szCs w:val="20"/>
                <w:lang w:eastAsia="ru-RU"/>
              </w:rPr>
              <w:t>само организации</w:t>
            </w:r>
            <w:proofErr w:type="gramEnd"/>
            <w:r w:rsidRPr="00985891">
              <w:rPr>
                <w:rFonts w:ascii="Times New Roman" w:eastAsia="Times New Roman" w:hAnsi="Times New Roman" w:cs="Times New Roman"/>
                <w:sz w:val="20"/>
                <w:szCs w:val="20"/>
                <w:lang w:eastAsia="ru-RU"/>
              </w:rPr>
              <w:t xml:space="preserve"> в деятельности. </w:t>
            </w:r>
            <w:proofErr w:type="spellStart"/>
            <w:proofErr w:type="gramStart"/>
            <w:r w:rsidRPr="00985891">
              <w:rPr>
                <w:rFonts w:ascii="Times New Roman" w:eastAsia="Times New Roman" w:hAnsi="Times New Roman" w:cs="Times New Roman"/>
                <w:b/>
                <w:sz w:val="20"/>
                <w:szCs w:val="20"/>
                <w:lang w:eastAsia="ru-RU"/>
              </w:rPr>
              <w:t>Осваива</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ть</w:t>
            </w:r>
            <w:proofErr w:type="spellEnd"/>
            <w:proofErr w:type="gramEnd"/>
            <w:r w:rsidRPr="00985891">
              <w:rPr>
                <w:rFonts w:ascii="Times New Roman" w:eastAsia="Times New Roman" w:hAnsi="Times New Roman" w:cs="Times New Roman"/>
                <w:sz w:val="20"/>
                <w:szCs w:val="20"/>
                <w:lang w:eastAsia="ru-RU"/>
              </w:rPr>
              <w:t xml:space="preserve"> технологию моделирования. </w:t>
            </w:r>
            <w:proofErr w:type="spellStart"/>
            <w:proofErr w:type="gramStart"/>
            <w:r w:rsidRPr="00985891">
              <w:rPr>
                <w:rFonts w:ascii="Times New Roman" w:eastAsia="Times New Roman" w:hAnsi="Times New Roman" w:cs="Times New Roman"/>
                <w:sz w:val="20"/>
                <w:szCs w:val="20"/>
                <w:lang w:eastAsia="ru-RU"/>
              </w:rPr>
              <w:t>Испо</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льзовать</w:t>
            </w:r>
            <w:proofErr w:type="spellEnd"/>
            <w:proofErr w:type="gramEnd"/>
            <w:r w:rsidRPr="00985891">
              <w:rPr>
                <w:rFonts w:ascii="Times New Roman" w:eastAsia="Times New Roman" w:hAnsi="Times New Roman" w:cs="Times New Roman"/>
                <w:sz w:val="20"/>
                <w:szCs w:val="20"/>
                <w:lang w:eastAsia="ru-RU"/>
              </w:rPr>
              <w:t xml:space="preserve"> навыки работы с бумагой, правила работы с ножницами и клеем. Самостоятельно </w:t>
            </w:r>
            <w:r w:rsidRPr="00985891">
              <w:rPr>
                <w:rFonts w:ascii="Times New Roman" w:eastAsia="Times New Roman" w:hAnsi="Times New Roman" w:cs="Times New Roman"/>
                <w:b/>
                <w:sz w:val="20"/>
                <w:szCs w:val="20"/>
                <w:lang w:eastAsia="ru-RU"/>
              </w:rPr>
              <w:t xml:space="preserve">создавать </w:t>
            </w:r>
            <w:r w:rsidRPr="00985891">
              <w:rPr>
                <w:rFonts w:ascii="Times New Roman" w:eastAsia="Times New Roman" w:hAnsi="Times New Roman" w:cs="Times New Roman"/>
                <w:sz w:val="20"/>
                <w:szCs w:val="20"/>
                <w:lang w:eastAsia="ru-RU"/>
              </w:rPr>
              <w:t xml:space="preserve">изделие, </w:t>
            </w:r>
            <w:r w:rsidRPr="00985891">
              <w:rPr>
                <w:rFonts w:ascii="Times New Roman" w:eastAsia="Times New Roman" w:hAnsi="Times New Roman" w:cs="Times New Roman"/>
                <w:b/>
                <w:sz w:val="20"/>
                <w:szCs w:val="20"/>
                <w:lang w:eastAsia="ru-RU"/>
              </w:rPr>
              <w:t>использовать</w:t>
            </w:r>
            <w:r w:rsidRPr="00985891">
              <w:rPr>
                <w:rFonts w:ascii="Times New Roman" w:eastAsia="Times New Roman" w:hAnsi="Times New Roman" w:cs="Times New Roman"/>
                <w:sz w:val="20"/>
                <w:szCs w:val="20"/>
                <w:lang w:eastAsia="ru-RU"/>
              </w:rPr>
              <w:t xml:space="preserve"> технику «оригами». </w:t>
            </w:r>
          </w:p>
        </w:tc>
        <w:tc>
          <w:tcPr>
            <w:tcW w:w="709" w:type="dxa"/>
            <w:tcBorders>
              <w:left w:val="single" w:sz="4" w:space="0" w:color="auto"/>
              <w:bottom w:val="single" w:sz="6" w:space="0" w:color="auto"/>
            </w:tcBorders>
            <w:shd w:val="clear" w:color="auto" w:fill="FFFFFF"/>
          </w:tcPr>
          <w:p w:rsidR="00985891" w:rsidRPr="00985891" w:rsidRDefault="00BE3540" w:rsidP="00985891">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26.04</w:t>
            </w:r>
          </w:p>
        </w:tc>
      </w:tr>
      <w:tr w:rsidR="00985891" w:rsidRPr="00985891" w:rsidTr="00985891">
        <w:trPr>
          <w:trHeight w:val="735"/>
        </w:trPr>
        <w:tc>
          <w:tcPr>
            <w:tcW w:w="718" w:type="dxa"/>
            <w:shd w:val="clear" w:color="auto" w:fill="FFFFFF"/>
          </w:tcPr>
          <w:p w:rsidR="00985891" w:rsidRPr="00985891" w:rsidRDefault="000E170F"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30/3</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p>
        </w:tc>
        <w:tc>
          <w:tcPr>
            <w:tcW w:w="2410" w:type="dxa"/>
            <w:shd w:val="clear" w:color="auto" w:fill="FFFFFF"/>
          </w:tcPr>
          <w:p w:rsidR="00985891" w:rsidRPr="00EB197F" w:rsidRDefault="00985891" w:rsidP="00985891">
            <w:pPr>
              <w:rPr>
                <w:rFonts w:ascii="Times New Roman" w:eastAsia="Times New Roman" w:hAnsi="Times New Roman" w:cs="Times New Roman"/>
                <w:b/>
                <w:lang w:eastAsia="ru-RU"/>
              </w:rPr>
            </w:pPr>
            <w:r w:rsidRPr="00EB197F">
              <w:rPr>
                <w:rFonts w:ascii="Times New Roman" w:eastAsia="Times New Roman" w:hAnsi="Times New Roman" w:cs="Times New Roman"/>
                <w:b/>
                <w:lang w:eastAsia="ru-RU"/>
              </w:rPr>
              <w:t>Полеты человека.</w:t>
            </w:r>
          </w:p>
          <w:p w:rsidR="00985891" w:rsidRPr="00EB197F" w:rsidRDefault="00985891" w:rsidP="00985891">
            <w:pPr>
              <w:rPr>
                <w:rFonts w:ascii="Times New Roman" w:eastAsia="Times New Roman" w:hAnsi="Times New Roman" w:cs="Times New Roman"/>
                <w:b/>
                <w:lang w:eastAsia="ru-RU"/>
              </w:rPr>
            </w:pPr>
            <w:r w:rsidRPr="00EB197F">
              <w:rPr>
                <w:rFonts w:ascii="Times New Roman" w:eastAsia="Times New Roman" w:hAnsi="Times New Roman" w:cs="Times New Roman"/>
                <w:b/>
                <w:lang w:eastAsia="ru-RU"/>
              </w:rPr>
              <w:t xml:space="preserve"> Изделия «Самолет», «Парашют».</w:t>
            </w:r>
          </w:p>
          <w:p w:rsidR="00985891" w:rsidRPr="00985891" w:rsidRDefault="00985891" w:rsidP="00985891">
            <w:pPr>
              <w:rPr>
                <w:rFonts w:ascii="Times New Roman" w:eastAsia="Times New Roman" w:hAnsi="Times New Roman" w:cs="Times New Roman"/>
                <w:b/>
                <w:sz w:val="24"/>
                <w:szCs w:val="20"/>
                <w:lang w:eastAsia="ru-RU"/>
              </w:rPr>
            </w:pPr>
          </w:p>
        </w:tc>
        <w:tc>
          <w:tcPr>
            <w:tcW w:w="2410" w:type="dxa"/>
            <w:tcBorders>
              <w:top w:val="nil"/>
            </w:tcBorders>
            <w:shd w:val="clear" w:color="auto" w:fill="FFFFFF"/>
          </w:tcPr>
          <w:p w:rsidR="00985891" w:rsidRPr="00985891" w:rsidRDefault="00985891" w:rsidP="00985891">
            <w:pPr>
              <w:tabs>
                <w:tab w:val="num" w:pos="303"/>
              </w:tabs>
              <w:ind w:left="123"/>
              <w:rPr>
                <w:rFonts w:ascii="Times New Roman" w:eastAsia="Times New Roman" w:hAnsi="Times New Roman" w:cs="Times New Roman"/>
                <w:b/>
                <w:sz w:val="20"/>
                <w:szCs w:val="20"/>
                <w:lang w:eastAsia="ru-RU"/>
              </w:rPr>
            </w:pPr>
            <w:r w:rsidRPr="00985891">
              <w:rPr>
                <w:rFonts w:ascii="Times New Roman" w:eastAsia="Times New Roman" w:hAnsi="Times New Roman" w:cs="Times New Roman"/>
                <w:b/>
                <w:sz w:val="20"/>
                <w:szCs w:val="20"/>
                <w:lang w:eastAsia="ru-RU"/>
              </w:rPr>
              <w:t xml:space="preserve">Обучающийся научится </w:t>
            </w:r>
          </w:p>
          <w:p w:rsidR="00EB197F"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 xml:space="preserve">- выполнять макет и </w:t>
            </w:r>
            <w:proofErr w:type="spellStart"/>
            <w:proofErr w:type="gramStart"/>
            <w:r w:rsidRPr="00985891">
              <w:rPr>
                <w:rFonts w:ascii="Times New Roman" w:eastAsia="Times New Roman" w:hAnsi="Times New Roman" w:cs="Times New Roman"/>
                <w:sz w:val="20"/>
                <w:szCs w:val="20"/>
                <w:lang w:eastAsia="ru-RU"/>
              </w:rPr>
              <w:t>мо</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дель</w:t>
            </w:r>
            <w:proofErr w:type="spellEnd"/>
            <w:proofErr w:type="gramEnd"/>
            <w:r w:rsidRPr="00985891">
              <w:rPr>
                <w:rFonts w:ascii="Times New Roman" w:eastAsia="Times New Roman" w:hAnsi="Times New Roman" w:cs="Times New Roman"/>
                <w:sz w:val="20"/>
                <w:szCs w:val="20"/>
                <w:lang w:eastAsia="ru-RU"/>
              </w:rPr>
              <w:t xml:space="preserve"> изделия из </w:t>
            </w:r>
            <w:proofErr w:type="spellStart"/>
            <w:r w:rsidRPr="00985891">
              <w:rPr>
                <w:rFonts w:ascii="Times New Roman" w:eastAsia="Times New Roman" w:hAnsi="Times New Roman" w:cs="Times New Roman"/>
                <w:sz w:val="20"/>
                <w:szCs w:val="20"/>
                <w:lang w:eastAsia="ru-RU"/>
              </w:rPr>
              <w:t>различ</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ных</w:t>
            </w:r>
            <w:proofErr w:type="spellEnd"/>
            <w:r w:rsidRPr="00985891">
              <w:rPr>
                <w:rFonts w:ascii="Times New Roman" w:eastAsia="Times New Roman" w:hAnsi="Times New Roman" w:cs="Times New Roman"/>
                <w:sz w:val="20"/>
                <w:szCs w:val="20"/>
                <w:lang w:eastAsia="ru-RU"/>
              </w:rPr>
              <w:t xml:space="preserve"> материалов; - </w:t>
            </w:r>
            <w:proofErr w:type="spellStart"/>
            <w:r w:rsidRPr="00985891">
              <w:rPr>
                <w:rFonts w:ascii="Times New Roman" w:eastAsia="Times New Roman" w:hAnsi="Times New Roman" w:cs="Times New Roman"/>
                <w:sz w:val="20"/>
                <w:szCs w:val="20"/>
                <w:lang w:eastAsia="ru-RU"/>
              </w:rPr>
              <w:t>разме</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чать</w:t>
            </w:r>
            <w:proofErr w:type="spellEnd"/>
            <w:r w:rsidRPr="00985891">
              <w:rPr>
                <w:rFonts w:ascii="Times New Roman" w:eastAsia="Times New Roman" w:hAnsi="Times New Roman" w:cs="Times New Roman"/>
                <w:sz w:val="20"/>
                <w:szCs w:val="20"/>
                <w:lang w:eastAsia="ru-RU"/>
              </w:rPr>
              <w:t xml:space="preserve"> изделие с помощью шаблона. </w:t>
            </w:r>
          </w:p>
          <w:p w:rsidR="00EB197F" w:rsidRDefault="00EB197F" w:rsidP="00985891">
            <w:pPr>
              <w:tabs>
                <w:tab w:val="num" w:pos="303"/>
              </w:tabs>
              <w:ind w:left="123"/>
              <w:rPr>
                <w:rFonts w:ascii="Times New Roman" w:eastAsia="Times New Roman" w:hAnsi="Times New Roman" w:cs="Times New Roman"/>
                <w:sz w:val="20"/>
                <w:szCs w:val="20"/>
                <w:lang w:eastAsia="ru-RU"/>
              </w:rPr>
            </w:pPr>
          </w:p>
          <w:p w:rsidR="00985891" w:rsidRPr="00985891" w:rsidRDefault="00985891" w:rsidP="00985891">
            <w:pPr>
              <w:tabs>
                <w:tab w:val="num" w:pos="303"/>
              </w:tabs>
              <w:ind w:left="123"/>
              <w:rPr>
                <w:rFonts w:ascii="Times New Roman" w:eastAsia="Times New Roman" w:hAnsi="Times New Roman" w:cs="Times New Roman"/>
                <w:b/>
                <w:sz w:val="20"/>
                <w:szCs w:val="20"/>
                <w:lang w:eastAsia="ru-RU"/>
              </w:rPr>
            </w:pPr>
            <w:r w:rsidRPr="00985891">
              <w:rPr>
                <w:rFonts w:ascii="Times New Roman" w:eastAsia="Times New Roman" w:hAnsi="Times New Roman" w:cs="Times New Roman"/>
                <w:b/>
                <w:sz w:val="20"/>
                <w:szCs w:val="20"/>
                <w:lang w:eastAsia="ru-RU"/>
              </w:rPr>
              <w:t xml:space="preserve">Обучающийся </w:t>
            </w:r>
            <w:r w:rsidRPr="00985891">
              <w:rPr>
                <w:rFonts w:ascii="Times New Roman" w:eastAsia="Times New Roman" w:hAnsi="Times New Roman" w:cs="Times New Roman"/>
                <w:sz w:val="20"/>
                <w:szCs w:val="20"/>
                <w:lang w:eastAsia="ru-RU"/>
              </w:rPr>
              <w:t xml:space="preserve">в совместной </w:t>
            </w:r>
            <w:proofErr w:type="gramStart"/>
            <w:r w:rsidRPr="00985891">
              <w:rPr>
                <w:rFonts w:ascii="Times New Roman" w:eastAsia="Times New Roman" w:hAnsi="Times New Roman" w:cs="Times New Roman"/>
                <w:sz w:val="20"/>
                <w:szCs w:val="20"/>
                <w:lang w:eastAsia="ru-RU"/>
              </w:rPr>
              <w:t xml:space="preserve">деятельно </w:t>
            </w:r>
            <w:proofErr w:type="spellStart"/>
            <w:r w:rsidRPr="00985891">
              <w:rPr>
                <w:rFonts w:ascii="Times New Roman" w:eastAsia="Times New Roman" w:hAnsi="Times New Roman" w:cs="Times New Roman"/>
                <w:sz w:val="20"/>
                <w:szCs w:val="20"/>
                <w:lang w:eastAsia="ru-RU"/>
              </w:rPr>
              <w:t>сти</w:t>
            </w:r>
            <w:proofErr w:type="spellEnd"/>
            <w:proofErr w:type="gramEnd"/>
            <w:r w:rsidRPr="00985891">
              <w:rPr>
                <w:rFonts w:ascii="Times New Roman" w:eastAsia="Times New Roman" w:hAnsi="Times New Roman" w:cs="Times New Roman"/>
                <w:sz w:val="20"/>
                <w:szCs w:val="20"/>
                <w:lang w:eastAsia="ru-RU"/>
              </w:rPr>
              <w:t xml:space="preserve"> с учителем </w:t>
            </w:r>
            <w:r w:rsidRPr="00985891">
              <w:rPr>
                <w:rFonts w:ascii="Times New Roman" w:eastAsia="Times New Roman" w:hAnsi="Times New Roman" w:cs="Times New Roman"/>
                <w:b/>
                <w:sz w:val="20"/>
                <w:szCs w:val="20"/>
                <w:lang w:eastAsia="ru-RU"/>
              </w:rPr>
              <w:t>получит возможность научиться</w:t>
            </w:r>
            <w:r w:rsidRPr="00985891">
              <w:rPr>
                <w:rFonts w:ascii="Times New Roman" w:eastAsia="Times New Roman" w:hAnsi="Times New Roman" w:cs="Times New Roman"/>
                <w:sz w:val="20"/>
                <w:szCs w:val="20"/>
                <w:lang w:eastAsia="ru-RU"/>
              </w:rPr>
              <w:t xml:space="preserve"> строить вопросительные предложения об </w:t>
            </w:r>
            <w:proofErr w:type="spellStart"/>
            <w:r w:rsidRPr="00985891">
              <w:rPr>
                <w:rFonts w:ascii="Times New Roman" w:eastAsia="Times New Roman" w:hAnsi="Times New Roman" w:cs="Times New Roman"/>
                <w:sz w:val="20"/>
                <w:szCs w:val="20"/>
                <w:lang w:eastAsia="ru-RU"/>
              </w:rPr>
              <w:t>окружа</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ющем</w:t>
            </w:r>
            <w:proofErr w:type="spellEnd"/>
            <w:r w:rsidRPr="00985891">
              <w:rPr>
                <w:rFonts w:ascii="Times New Roman" w:eastAsia="Times New Roman" w:hAnsi="Times New Roman" w:cs="Times New Roman"/>
                <w:sz w:val="20"/>
                <w:szCs w:val="20"/>
                <w:lang w:eastAsia="ru-RU"/>
              </w:rPr>
              <w:t xml:space="preserve"> мире.</w:t>
            </w:r>
          </w:p>
        </w:tc>
        <w:tc>
          <w:tcPr>
            <w:tcW w:w="2976" w:type="dxa"/>
            <w:vMerge/>
            <w:shd w:val="clear" w:color="auto" w:fill="FFFFFF"/>
          </w:tcPr>
          <w:p w:rsidR="00985891" w:rsidRPr="00985891" w:rsidRDefault="00985891" w:rsidP="00985891">
            <w:pPr>
              <w:rPr>
                <w:rFonts w:ascii="Times New Roman" w:eastAsia="Times New Roman" w:hAnsi="Times New Roman" w:cs="Times New Roman"/>
                <w:b/>
                <w:iCs/>
                <w:color w:val="000000"/>
                <w:sz w:val="20"/>
                <w:szCs w:val="20"/>
                <w:lang w:eastAsia="ru-RU"/>
              </w:rPr>
            </w:pPr>
          </w:p>
        </w:tc>
        <w:tc>
          <w:tcPr>
            <w:tcW w:w="2835" w:type="dxa"/>
            <w:vMerge/>
            <w:shd w:val="clear" w:color="auto" w:fill="FFFFFF"/>
          </w:tcPr>
          <w:p w:rsidR="00985891" w:rsidRPr="00985891" w:rsidRDefault="00985891" w:rsidP="00985891">
            <w:pPr>
              <w:rPr>
                <w:rFonts w:ascii="Times New Roman" w:eastAsia="Times New Roman" w:hAnsi="Times New Roman" w:cs="Times New Roman"/>
                <w:color w:val="000000"/>
                <w:sz w:val="20"/>
                <w:szCs w:val="20"/>
                <w:lang w:eastAsia="ru-RU"/>
              </w:rPr>
            </w:pPr>
          </w:p>
        </w:tc>
        <w:tc>
          <w:tcPr>
            <w:tcW w:w="3402" w:type="dxa"/>
            <w:vMerge/>
            <w:tcBorders>
              <w:right w:val="single" w:sz="4" w:space="0" w:color="auto"/>
            </w:tcBorders>
            <w:shd w:val="clear" w:color="auto" w:fill="FFFFFF"/>
          </w:tcPr>
          <w:p w:rsidR="00985891" w:rsidRPr="00985891" w:rsidRDefault="00985891" w:rsidP="00985891">
            <w:pPr>
              <w:rPr>
                <w:rFonts w:ascii="Times New Roman" w:eastAsia="Times New Roman" w:hAnsi="Times New Roman" w:cs="Times New Roman"/>
                <w:b/>
                <w:sz w:val="20"/>
                <w:szCs w:val="20"/>
                <w:lang w:eastAsia="ru-RU"/>
              </w:rPr>
            </w:pPr>
          </w:p>
        </w:tc>
        <w:tc>
          <w:tcPr>
            <w:tcW w:w="709" w:type="dxa"/>
            <w:tcBorders>
              <w:left w:val="single" w:sz="4" w:space="0" w:color="auto"/>
            </w:tcBorders>
            <w:shd w:val="clear" w:color="auto" w:fill="FFFFFF"/>
          </w:tcPr>
          <w:p w:rsidR="00985891" w:rsidRPr="00985891" w:rsidRDefault="00BE3540" w:rsidP="00985891">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03.05</w:t>
            </w:r>
          </w:p>
        </w:tc>
      </w:tr>
      <w:tr w:rsidR="00985891" w:rsidRPr="00985891" w:rsidTr="00985891">
        <w:trPr>
          <w:trHeight w:val="735"/>
        </w:trPr>
        <w:tc>
          <w:tcPr>
            <w:tcW w:w="15460" w:type="dxa"/>
            <w:gridSpan w:val="7"/>
            <w:shd w:val="clear" w:color="auto" w:fill="FFFFFF"/>
          </w:tcPr>
          <w:p w:rsidR="00985891" w:rsidRPr="00985891" w:rsidRDefault="00985891" w:rsidP="00985891">
            <w:pPr>
              <w:shd w:val="clear" w:color="auto" w:fill="FFFFFF"/>
              <w:autoSpaceDE w:val="0"/>
              <w:autoSpaceDN w:val="0"/>
              <w:adjustRightInd w:val="0"/>
              <w:rPr>
                <w:rFonts w:ascii="Times New Roman" w:eastAsia="Times New Roman" w:hAnsi="Times New Roman" w:cs="Times New Roman"/>
                <w:color w:val="000000"/>
                <w:sz w:val="20"/>
                <w:szCs w:val="20"/>
                <w:lang w:eastAsia="ru-RU"/>
              </w:rPr>
            </w:pPr>
          </w:p>
          <w:p w:rsidR="00985891" w:rsidRPr="00985891" w:rsidRDefault="00985891" w:rsidP="00985891">
            <w:pPr>
              <w:tabs>
                <w:tab w:val="left" w:pos="5583"/>
              </w:tabs>
              <w:spacing w:after="200" w:line="276" w:lineRule="auto"/>
              <w:rPr>
                <w:rFonts w:ascii="Times New Roman" w:eastAsia="Times New Roman" w:hAnsi="Times New Roman" w:cs="Times New Roman"/>
                <w:b/>
                <w:sz w:val="20"/>
                <w:szCs w:val="20"/>
                <w:lang w:eastAsia="ru-RU"/>
              </w:rPr>
            </w:pPr>
            <w:r w:rsidRPr="00985891">
              <w:rPr>
                <w:rFonts w:ascii="Times New Roman" w:eastAsia="Times New Roman" w:hAnsi="Times New Roman" w:cs="Times New Roman"/>
                <w:sz w:val="20"/>
                <w:szCs w:val="20"/>
                <w:lang w:eastAsia="ru-RU"/>
              </w:rPr>
              <w:tab/>
            </w:r>
            <w:r w:rsidR="007C60B7" w:rsidRPr="007C60B7">
              <w:rPr>
                <w:rFonts w:ascii="Times New Roman" w:eastAsia="Times New Roman" w:hAnsi="Times New Roman" w:cs="Times New Roman"/>
                <w:b/>
                <w:sz w:val="24"/>
                <w:szCs w:val="24"/>
                <w:lang w:eastAsia="ru-RU"/>
              </w:rPr>
              <w:t xml:space="preserve">Раздел </w:t>
            </w:r>
            <w:r w:rsidR="007C60B7">
              <w:rPr>
                <w:rFonts w:ascii="Times New Roman" w:eastAsia="Times New Roman" w:hAnsi="Times New Roman" w:cs="Times New Roman"/>
                <w:b/>
                <w:sz w:val="24"/>
                <w:szCs w:val="24"/>
                <w:lang w:val="en-US" w:eastAsia="ru-RU"/>
              </w:rPr>
              <w:t>V</w:t>
            </w:r>
            <w:r w:rsidR="007C60B7" w:rsidRPr="007C60B7">
              <w:rPr>
                <w:rFonts w:ascii="Times New Roman" w:eastAsia="Times New Roman" w:hAnsi="Times New Roman" w:cs="Times New Roman"/>
                <w:b/>
                <w:sz w:val="24"/>
                <w:szCs w:val="24"/>
                <w:lang w:eastAsia="ru-RU"/>
              </w:rPr>
              <w:t>: «</w:t>
            </w:r>
            <w:r w:rsidRPr="007C60B7">
              <w:rPr>
                <w:rFonts w:ascii="Times New Roman" w:eastAsia="Times New Roman" w:hAnsi="Times New Roman" w:cs="Times New Roman"/>
                <w:b/>
                <w:sz w:val="24"/>
                <w:szCs w:val="24"/>
                <w:lang w:eastAsia="ru-RU"/>
              </w:rPr>
              <w:t>Человек и информация</w:t>
            </w:r>
            <w:r w:rsidR="007C60B7">
              <w:rPr>
                <w:rFonts w:ascii="Times New Roman" w:eastAsia="Times New Roman" w:hAnsi="Times New Roman" w:cs="Times New Roman"/>
                <w:b/>
                <w:sz w:val="24"/>
                <w:szCs w:val="20"/>
                <w:lang w:eastAsia="ru-RU"/>
              </w:rPr>
              <w:t>»</w:t>
            </w:r>
            <w:r w:rsidRPr="00985891">
              <w:rPr>
                <w:rFonts w:ascii="Times New Roman" w:eastAsia="Times New Roman" w:hAnsi="Times New Roman" w:cs="Times New Roman"/>
                <w:b/>
                <w:sz w:val="24"/>
                <w:szCs w:val="20"/>
                <w:lang w:eastAsia="ru-RU"/>
              </w:rPr>
              <w:t xml:space="preserve"> (3ч</w:t>
            </w:r>
            <w:r w:rsidR="007C60B7">
              <w:rPr>
                <w:rFonts w:ascii="Times New Roman" w:eastAsia="Times New Roman" w:hAnsi="Times New Roman" w:cs="Times New Roman"/>
                <w:b/>
                <w:sz w:val="24"/>
                <w:szCs w:val="20"/>
                <w:lang w:eastAsia="ru-RU"/>
              </w:rPr>
              <w:t>.</w:t>
            </w:r>
            <w:r w:rsidRPr="00985891">
              <w:rPr>
                <w:rFonts w:ascii="Times New Roman" w:eastAsia="Times New Roman" w:hAnsi="Times New Roman" w:cs="Times New Roman"/>
                <w:b/>
                <w:sz w:val="24"/>
                <w:szCs w:val="20"/>
                <w:lang w:eastAsia="ru-RU"/>
              </w:rPr>
              <w:t>)</w:t>
            </w:r>
          </w:p>
        </w:tc>
      </w:tr>
      <w:tr w:rsidR="00985891" w:rsidRPr="00985891" w:rsidTr="00985891">
        <w:trPr>
          <w:trHeight w:val="735"/>
        </w:trPr>
        <w:tc>
          <w:tcPr>
            <w:tcW w:w="718" w:type="dxa"/>
            <w:shd w:val="clear" w:color="auto" w:fill="FFFFFF"/>
          </w:tcPr>
          <w:p w:rsidR="00985891" w:rsidRPr="00985891" w:rsidRDefault="000E170F"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31/1</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p>
        </w:tc>
        <w:tc>
          <w:tcPr>
            <w:tcW w:w="2410" w:type="dxa"/>
            <w:shd w:val="clear" w:color="auto" w:fill="FFFFFF"/>
          </w:tcPr>
          <w:p w:rsidR="00985891" w:rsidRPr="00EB197F" w:rsidRDefault="00985891" w:rsidP="00985891">
            <w:pPr>
              <w:rPr>
                <w:rFonts w:ascii="Times New Roman" w:eastAsia="Times New Roman" w:hAnsi="Times New Roman" w:cs="Times New Roman"/>
                <w:b/>
                <w:lang w:eastAsia="ru-RU"/>
              </w:rPr>
            </w:pPr>
            <w:r w:rsidRPr="00EB197F">
              <w:rPr>
                <w:rFonts w:ascii="Times New Roman" w:eastAsia="Times New Roman" w:hAnsi="Times New Roman" w:cs="Times New Roman"/>
                <w:b/>
                <w:lang w:eastAsia="ru-RU"/>
              </w:rPr>
              <w:t>Способы общения.</w:t>
            </w:r>
          </w:p>
          <w:p w:rsidR="00985891" w:rsidRPr="00EB197F" w:rsidRDefault="00985891" w:rsidP="00985891">
            <w:pPr>
              <w:rPr>
                <w:rFonts w:ascii="Times New Roman" w:eastAsia="Times New Roman" w:hAnsi="Times New Roman" w:cs="Times New Roman"/>
                <w:b/>
                <w:lang w:eastAsia="ru-RU"/>
              </w:rPr>
            </w:pPr>
            <w:r w:rsidRPr="00EB197F">
              <w:rPr>
                <w:rFonts w:ascii="Times New Roman" w:eastAsia="Times New Roman" w:hAnsi="Times New Roman" w:cs="Times New Roman"/>
                <w:b/>
                <w:lang w:eastAsia="ru-RU"/>
              </w:rPr>
              <w:t>Изделия «Письмо на глиняной дощечке»,</w:t>
            </w:r>
          </w:p>
          <w:p w:rsidR="00985891" w:rsidRPr="00EB197F" w:rsidRDefault="00985891" w:rsidP="00985891">
            <w:pPr>
              <w:rPr>
                <w:rFonts w:ascii="Times New Roman" w:eastAsia="Times New Roman" w:hAnsi="Times New Roman" w:cs="Times New Roman"/>
                <w:b/>
                <w:lang w:eastAsia="ru-RU"/>
              </w:rPr>
            </w:pPr>
            <w:r w:rsidRPr="00EB197F">
              <w:rPr>
                <w:rFonts w:ascii="Times New Roman" w:eastAsia="Times New Roman" w:hAnsi="Times New Roman" w:cs="Times New Roman"/>
                <w:b/>
                <w:lang w:eastAsia="ru-RU"/>
              </w:rPr>
              <w:t>«Зашифрованное письмо».</w:t>
            </w:r>
          </w:p>
          <w:p w:rsidR="00985891" w:rsidRPr="00EB197F" w:rsidRDefault="00985891" w:rsidP="00985891">
            <w:pPr>
              <w:jc w:val="center"/>
              <w:rPr>
                <w:rFonts w:ascii="Times New Roman" w:eastAsia="Times New Roman" w:hAnsi="Times New Roman" w:cs="Times New Roman"/>
                <w:lang w:eastAsia="ru-RU"/>
              </w:rPr>
            </w:pPr>
          </w:p>
          <w:p w:rsidR="00985891" w:rsidRPr="00EB197F" w:rsidRDefault="00985891" w:rsidP="00985891">
            <w:pPr>
              <w:jc w:val="center"/>
              <w:rPr>
                <w:rFonts w:ascii="Times New Roman" w:eastAsia="Times New Roman" w:hAnsi="Times New Roman" w:cs="Times New Roman"/>
                <w:lang w:eastAsia="ru-RU"/>
              </w:rPr>
            </w:pPr>
          </w:p>
          <w:p w:rsidR="00985891" w:rsidRPr="00985891" w:rsidRDefault="00985891" w:rsidP="00985891">
            <w:pPr>
              <w:jc w:val="center"/>
              <w:rPr>
                <w:rFonts w:ascii="Times New Roman" w:eastAsia="Times New Roman" w:hAnsi="Times New Roman" w:cs="Times New Roman"/>
                <w:sz w:val="24"/>
                <w:szCs w:val="20"/>
                <w:lang w:eastAsia="ru-RU"/>
              </w:rPr>
            </w:pPr>
          </w:p>
          <w:p w:rsidR="00985891" w:rsidRPr="00985891" w:rsidRDefault="00985891" w:rsidP="00985891">
            <w:pPr>
              <w:jc w:val="center"/>
              <w:rPr>
                <w:rFonts w:ascii="Times New Roman" w:eastAsia="Times New Roman" w:hAnsi="Times New Roman" w:cs="Times New Roman"/>
                <w:sz w:val="24"/>
                <w:szCs w:val="20"/>
                <w:lang w:eastAsia="ru-RU"/>
              </w:rPr>
            </w:pPr>
          </w:p>
          <w:p w:rsidR="00985891" w:rsidRPr="00985891" w:rsidRDefault="00985891" w:rsidP="00985891">
            <w:pPr>
              <w:jc w:val="center"/>
              <w:rPr>
                <w:rFonts w:ascii="Times New Roman" w:eastAsia="Times New Roman" w:hAnsi="Times New Roman" w:cs="Times New Roman"/>
                <w:sz w:val="24"/>
                <w:szCs w:val="20"/>
                <w:lang w:eastAsia="ru-RU"/>
              </w:rPr>
            </w:pPr>
          </w:p>
          <w:p w:rsidR="00985891" w:rsidRPr="00985891" w:rsidRDefault="00985891" w:rsidP="00985891">
            <w:pPr>
              <w:jc w:val="center"/>
              <w:rPr>
                <w:rFonts w:ascii="Times New Roman" w:eastAsia="Times New Roman" w:hAnsi="Times New Roman" w:cs="Times New Roman"/>
                <w:sz w:val="24"/>
                <w:szCs w:val="20"/>
                <w:lang w:eastAsia="ru-RU"/>
              </w:rPr>
            </w:pPr>
          </w:p>
          <w:p w:rsidR="00985891" w:rsidRPr="00985891" w:rsidRDefault="00985891" w:rsidP="00985891">
            <w:pPr>
              <w:jc w:val="center"/>
              <w:rPr>
                <w:rFonts w:ascii="Times New Roman" w:eastAsia="Times New Roman" w:hAnsi="Times New Roman" w:cs="Times New Roman"/>
                <w:sz w:val="24"/>
                <w:szCs w:val="20"/>
                <w:lang w:eastAsia="ru-RU"/>
              </w:rPr>
            </w:pPr>
          </w:p>
          <w:p w:rsidR="00985891" w:rsidRPr="00985891" w:rsidRDefault="00985891" w:rsidP="00985891">
            <w:pPr>
              <w:jc w:val="center"/>
              <w:rPr>
                <w:rFonts w:ascii="Times New Roman" w:eastAsia="Times New Roman" w:hAnsi="Times New Roman" w:cs="Times New Roman"/>
                <w:sz w:val="24"/>
                <w:szCs w:val="20"/>
                <w:lang w:eastAsia="ru-RU"/>
              </w:rPr>
            </w:pPr>
          </w:p>
          <w:p w:rsidR="00985891" w:rsidRPr="00985891" w:rsidRDefault="00985891" w:rsidP="00985891">
            <w:pPr>
              <w:jc w:val="center"/>
              <w:rPr>
                <w:rFonts w:ascii="Times New Roman" w:eastAsia="Times New Roman" w:hAnsi="Times New Roman" w:cs="Times New Roman"/>
                <w:sz w:val="24"/>
                <w:szCs w:val="20"/>
                <w:lang w:eastAsia="ru-RU"/>
              </w:rPr>
            </w:pPr>
          </w:p>
          <w:p w:rsidR="00985891" w:rsidRPr="00985891" w:rsidRDefault="00985891" w:rsidP="00985891">
            <w:pPr>
              <w:jc w:val="center"/>
              <w:rPr>
                <w:rFonts w:ascii="Times New Roman" w:eastAsia="Times New Roman" w:hAnsi="Times New Roman" w:cs="Times New Roman"/>
                <w:sz w:val="24"/>
                <w:szCs w:val="20"/>
                <w:lang w:eastAsia="ru-RU"/>
              </w:rPr>
            </w:pPr>
          </w:p>
        </w:tc>
        <w:tc>
          <w:tcPr>
            <w:tcW w:w="2410" w:type="dxa"/>
            <w:vMerge w:val="restart"/>
            <w:shd w:val="clear" w:color="auto" w:fill="FFFFFF"/>
          </w:tcPr>
          <w:p w:rsidR="00985891" w:rsidRPr="00985891" w:rsidRDefault="00985891" w:rsidP="00985891">
            <w:pPr>
              <w:tabs>
                <w:tab w:val="num" w:pos="303"/>
              </w:tabs>
              <w:ind w:left="123"/>
              <w:rPr>
                <w:rFonts w:ascii="Times New Roman" w:eastAsia="Times New Roman" w:hAnsi="Times New Roman" w:cs="Times New Roman"/>
                <w:b/>
                <w:sz w:val="20"/>
                <w:szCs w:val="20"/>
                <w:lang w:eastAsia="ru-RU"/>
              </w:rPr>
            </w:pPr>
            <w:r w:rsidRPr="00985891">
              <w:rPr>
                <w:rFonts w:ascii="Times New Roman" w:eastAsia="Times New Roman" w:hAnsi="Times New Roman" w:cs="Times New Roman"/>
                <w:b/>
                <w:sz w:val="20"/>
                <w:szCs w:val="20"/>
                <w:lang w:eastAsia="ru-RU"/>
              </w:rPr>
              <w:lastRenderedPageBreak/>
              <w:t xml:space="preserve">Обучающийся научится </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 xml:space="preserve">- кодировать и </w:t>
            </w:r>
            <w:proofErr w:type="spellStart"/>
            <w:proofErr w:type="gramStart"/>
            <w:r w:rsidRPr="00985891">
              <w:rPr>
                <w:rFonts w:ascii="Times New Roman" w:eastAsia="Times New Roman" w:hAnsi="Times New Roman" w:cs="Times New Roman"/>
                <w:sz w:val="20"/>
                <w:szCs w:val="20"/>
                <w:lang w:eastAsia="ru-RU"/>
              </w:rPr>
              <w:t>шифро</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вать</w:t>
            </w:r>
            <w:proofErr w:type="spellEnd"/>
            <w:proofErr w:type="gramEnd"/>
            <w:r w:rsidRPr="00985891">
              <w:rPr>
                <w:rFonts w:ascii="Times New Roman" w:eastAsia="Times New Roman" w:hAnsi="Times New Roman" w:cs="Times New Roman"/>
                <w:sz w:val="20"/>
                <w:szCs w:val="20"/>
                <w:lang w:eastAsia="ru-RU"/>
              </w:rPr>
              <w:t xml:space="preserve"> информацию;</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-графически обозначать безопасный маршрут.</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r w:rsidRPr="00985891">
              <w:rPr>
                <w:rFonts w:ascii="Times New Roman" w:eastAsia="Times New Roman" w:hAnsi="Times New Roman" w:cs="Times New Roman"/>
                <w:b/>
                <w:sz w:val="20"/>
                <w:szCs w:val="20"/>
                <w:lang w:eastAsia="ru-RU"/>
              </w:rPr>
              <w:t>Обучающийся в</w:t>
            </w:r>
            <w:r w:rsidRPr="00985891">
              <w:rPr>
                <w:rFonts w:ascii="Times New Roman" w:eastAsia="Times New Roman" w:hAnsi="Times New Roman" w:cs="Times New Roman"/>
                <w:sz w:val="20"/>
                <w:szCs w:val="20"/>
                <w:lang w:eastAsia="ru-RU"/>
              </w:rPr>
              <w:t xml:space="preserve"> </w:t>
            </w:r>
            <w:proofErr w:type="spellStart"/>
            <w:proofErr w:type="gramStart"/>
            <w:r w:rsidRPr="00985891">
              <w:rPr>
                <w:rFonts w:ascii="Times New Roman" w:eastAsia="Times New Roman" w:hAnsi="Times New Roman" w:cs="Times New Roman"/>
                <w:sz w:val="20"/>
                <w:szCs w:val="20"/>
                <w:lang w:eastAsia="ru-RU"/>
              </w:rPr>
              <w:t>совме</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стной</w:t>
            </w:r>
            <w:proofErr w:type="spellEnd"/>
            <w:proofErr w:type="gramEnd"/>
            <w:r w:rsidRPr="00985891">
              <w:rPr>
                <w:rFonts w:ascii="Times New Roman" w:eastAsia="Times New Roman" w:hAnsi="Times New Roman" w:cs="Times New Roman"/>
                <w:sz w:val="20"/>
                <w:szCs w:val="20"/>
                <w:lang w:eastAsia="ru-RU"/>
              </w:rPr>
              <w:t xml:space="preserve"> деятельности с учи </w:t>
            </w:r>
            <w:proofErr w:type="spellStart"/>
            <w:r w:rsidRPr="00985891">
              <w:rPr>
                <w:rFonts w:ascii="Times New Roman" w:eastAsia="Times New Roman" w:hAnsi="Times New Roman" w:cs="Times New Roman"/>
                <w:sz w:val="20"/>
                <w:szCs w:val="20"/>
                <w:lang w:eastAsia="ru-RU"/>
              </w:rPr>
              <w:t>телем</w:t>
            </w:r>
            <w:proofErr w:type="spellEnd"/>
            <w:r w:rsidRPr="00985891">
              <w:rPr>
                <w:rFonts w:ascii="Times New Roman" w:eastAsia="Times New Roman" w:hAnsi="Times New Roman" w:cs="Times New Roman"/>
                <w:sz w:val="20"/>
                <w:szCs w:val="20"/>
                <w:lang w:eastAsia="ru-RU"/>
              </w:rPr>
              <w:t xml:space="preserve"> </w:t>
            </w:r>
            <w:r w:rsidRPr="00985891">
              <w:rPr>
                <w:rFonts w:ascii="Times New Roman" w:eastAsia="Times New Roman" w:hAnsi="Times New Roman" w:cs="Times New Roman"/>
                <w:b/>
                <w:sz w:val="20"/>
                <w:szCs w:val="20"/>
                <w:lang w:eastAsia="ru-RU"/>
              </w:rPr>
              <w:t xml:space="preserve">получит </w:t>
            </w:r>
            <w:proofErr w:type="spellStart"/>
            <w:r w:rsidRPr="00985891">
              <w:rPr>
                <w:rFonts w:ascii="Times New Roman" w:eastAsia="Times New Roman" w:hAnsi="Times New Roman" w:cs="Times New Roman"/>
                <w:b/>
                <w:sz w:val="20"/>
                <w:szCs w:val="20"/>
                <w:lang w:eastAsia="ru-RU"/>
              </w:rPr>
              <w:t>возмож</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ность</w:t>
            </w:r>
            <w:proofErr w:type="spellEnd"/>
            <w:r w:rsidRPr="00985891">
              <w:rPr>
                <w:rFonts w:ascii="Times New Roman" w:eastAsia="Times New Roman" w:hAnsi="Times New Roman" w:cs="Times New Roman"/>
                <w:b/>
                <w:sz w:val="20"/>
                <w:szCs w:val="20"/>
                <w:lang w:eastAsia="ru-RU"/>
              </w:rPr>
              <w:t xml:space="preserve"> научиться</w:t>
            </w:r>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нахо</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lastRenderedPageBreak/>
              <w:t>дить</w:t>
            </w:r>
            <w:proofErr w:type="spellEnd"/>
            <w:r w:rsidRPr="00985891">
              <w:rPr>
                <w:rFonts w:ascii="Times New Roman" w:eastAsia="Times New Roman" w:hAnsi="Times New Roman" w:cs="Times New Roman"/>
                <w:sz w:val="20"/>
                <w:szCs w:val="20"/>
                <w:lang w:eastAsia="ru-RU"/>
              </w:rPr>
              <w:t xml:space="preserve"> нужную </w:t>
            </w:r>
            <w:proofErr w:type="spellStart"/>
            <w:r w:rsidRPr="00985891">
              <w:rPr>
                <w:rFonts w:ascii="Times New Roman" w:eastAsia="Times New Roman" w:hAnsi="Times New Roman" w:cs="Times New Roman"/>
                <w:sz w:val="20"/>
                <w:szCs w:val="20"/>
                <w:lang w:eastAsia="ru-RU"/>
              </w:rPr>
              <w:t>информа</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цию</w:t>
            </w:r>
            <w:proofErr w:type="spellEnd"/>
            <w:r w:rsidRPr="00985891">
              <w:rPr>
                <w:rFonts w:ascii="Times New Roman" w:eastAsia="Times New Roman" w:hAnsi="Times New Roman" w:cs="Times New Roman"/>
                <w:sz w:val="20"/>
                <w:szCs w:val="20"/>
                <w:lang w:eastAsia="ru-RU"/>
              </w:rPr>
              <w:t xml:space="preserve"> в Интернете и </w:t>
            </w:r>
            <w:proofErr w:type="spellStart"/>
            <w:r w:rsidRPr="00985891">
              <w:rPr>
                <w:rFonts w:ascii="Times New Roman" w:eastAsia="Times New Roman" w:hAnsi="Times New Roman" w:cs="Times New Roman"/>
                <w:sz w:val="20"/>
                <w:szCs w:val="20"/>
                <w:lang w:eastAsia="ru-RU"/>
              </w:rPr>
              <w:t>дру</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гих</w:t>
            </w:r>
            <w:proofErr w:type="spellEnd"/>
            <w:r w:rsidRPr="00985891">
              <w:rPr>
                <w:rFonts w:ascii="Times New Roman" w:eastAsia="Times New Roman" w:hAnsi="Times New Roman" w:cs="Times New Roman"/>
                <w:sz w:val="20"/>
                <w:szCs w:val="20"/>
                <w:lang w:eastAsia="ru-RU"/>
              </w:rPr>
              <w:t xml:space="preserve"> справочных пособи </w:t>
            </w:r>
            <w:proofErr w:type="spellStart"/>
            <w:r w:rsidRPr="00985891">
              <w:rPr>
                <w:rFonts w:ascii="Times New Roman" w:eastAsia="Times New Roman" w:hAnsi="Times New Roman" w:cs="Times New Roman"/>
                <w:sz w:val="20"/>
                <w:szCs w:val="20"/>
                <w:lang w:eastAsia="ru-RU"/>
              </w:rPr>
              <w:t>ях</w:t>
            </w:r>
            <w:proofErr w:type="spellEnd"/>
            <w:r w:rsidRPr="00985891">
              <w:rPr>
                <w:rFonts w:ascii="Times New Roman" w:eastAsia="Times New Roman" w:hAnsi="Times New Roman" w:cs="Times New Roman"/>
                <w:sz w:val="20"/>
                <w:szCs w:val="20"/>
                <w:lang w:eastAsia="ru-RU"/>
              </w:rPr>
              <w:t>.</w:t>
            </w:r>
          </w:p>
          <w:p w:rsidR="00985891" w:rsidRPr="00985891" w:rsidRDefault="00985891" w:rsidP="00985891">
            <w:pPr>
              <w:tabs>
                <w:tab w:val="num" w:pos="303"/>
              </w:tabs>
              <w:ind w:left="123"/>
              <w:rPr>
                <w:rFonts w:ascii="Times New Roman" w:eastAsia="Times New Roman" w:hAnsi="Times New Roman" w:cs="Times New Roman"/>
                <w:sz w:val="20"/>
                <w:szCs w:val="20"/>
                <w:lang w:eastAsia="ru-RU"/>
              </w:rPr>
            </w:pPr>
          </w:p>
        </w:tc>
        <w:tc>
          <w:tcPr>
            <w:tcW w:w="2976" w:type="dxa"/>
            <w:vMerge w:val="restart"/>
            <w:shd w:val="clear" w:color="auto" w:fill="FFFFFF"/>
          </w:tcPr>
          <w:p w:rsidR="00985891" w:rsidRPr="00985891" w:rsidRDefault="00985891" w:rsidP="00985891">
            <w:pPr>
              <w:rPr>
                <w:rFonts w:ascii="Times New Roman" w:eastAsia="Times New Roman" w:hAnsi="Times New Roman" w:cs="Times New Roman"/>
                <w:b/>
                <w:iCs/>
                <w:color w:val="000000"/>
                <w:sz w:val="20"/>
                <w:szCs w:val="20"/>
                <w:lang w:eastAsia="ru-RU"/>
              </w:rPr>
            </w:pPr>
            <w:r w:rsidRPr="00985891">
              <w:rPr>
                <w:rFonts w:ascii="Times New Roman" w:eastAsia="Times New Roman" w:hAnsi="Times New Roman" w:cs="Times New Roman"/>
                <w:b/>
                <w:iCs/>
                <w:color w:val="000000"/>
                <w:sz w:val="20"/>
                <w:szCs w:val="20"/>
                <w:lang w:eastAsia="ru-RU"/>
              </w:rPr>
              <w:lastRenderedPageBreak/>
              <w:t>Регулятивные УУД:</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определять и формулировать цель выполнения заданий на </w:t>
            </w:r>
            <w:proofErr w:type="gramStart"/>
            <w:r w:rsidRPr="00985891">
              <w:rPr>
                <w:rFonts w:ascii="Times New Roman" w:eastAsia="Times New Roman" w:hAnsi="Times New Roman" w:cs="Times New Roman"/>
                <w:color w:val="000000"/>
                <w:sz w:val="20"/>
                <w:szCs w:val="20"/>
                <w:lang w:eastAsia="ru-RU"/>
              </w:rPr>
              <w:t xml:space="preserve">уро </w:t>
            </w:r>
            <w:proofErr w:type="spellStart"/>
            <w:r w:rsidRPr="00985891">
              <w:rPr>
                <w:rFonts w:ascii="Times New Roman" w:eastAsia="Times New Roman" w:hAnsi="Times New Roman" w:cs="Times New Roman"/>
                <w:color w:val="000000"/>
                <w:sz w:val="20"/>
                <w:szCs w:val="20"/>
                <w:lang w:eastAsia="ru-RU"/>
              </w:rPr>
              <w:t>ке</w:t>
            </w:r>
            <w:proofErr w:type="spellEnd"/>
            <w:proofErr w:type="gramEnd"/>
            <w:r w:rsidRPr="00985891">
              <w:rPr>
                <w:rFonts w:ascii="Times New Roman" w:eastAsia="Times New Roman" w:hAnsi="Times New Roman" w:cs="Times New Roman"/>
                <w:color w:val="000000"/>
                <w:sz w:val="20"/>
                <w:szCs w:val="20"/>
                <w:lang w:eastAsia="ru-RU"/>
              </w:rPr>
              <w:t xml:space="preserve"> под руководством учителя;</w:t>
            </w:r>
          </w:p>
          <w:p w:rsid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учиться высказывать свое пред положение (версию) на основе работы с иллюстрацией </w:t>
            </w:r>
            <w:proofErr w:type="spellStart"/>
            <w:proofErr w:type="gramStart"/>
            <w:r w:rsidRPr="00985891">
              <w:rPr>
                <w:rFonts w:ascii="Times New Roman" w:eastAsia="Times New Roman" w:hAnsi="Times New Roman" w:cs="Times New Roman"/>
                <w:color w:val="000000"/>
                <w:sz w:val="20"/>
                <w:szCs w:val="20"/>
                <w:lang w:eastAsia="ru-RU"/>
              </w:rPr>
              <w:t>учебни</w:t>
            </w:r>
            <w:proofErr w:type="spellEnd"/>
            <w:r w:rsidRPr="00985891">
              <w:rPr>
                <w:rFonts w:ascii="Times New Roman" w:eastAsia="Times New Roman" w:hAnsi="Times New Roman" w:cs="Times New Roman"/>
                <w:color w:val="000000"/>
                <w:sz w:val="20"/>
                <w:szCs w:val="20"/>
                <w:lang w:eastAsia="ru-RU"/>
              </w:rPr>
              <w:t xml:space="preserve"> ка</w:t>
            </w:r>
            <w:proofErr w:type="gramEnd"/>
            <w:r w:rsidRPr="00985891">
              <w:rPr>
                <w:rFonts w:ascii="Times New Roman" w:eastAsia="Times New Roman" w:hAnsi="Times New Roman" w:cs="Times New Roman"/>
                <w:color w:val="000000"/>
                <w:sz w:val="20"/>
                <w:szCs w:val="20"/>
                <w:lang w:eastAsia="ru-RU"/>
              </w:rPr>
              <w:t xml:space="preserve">; - с помощью учителя </w:t>
            </w:r>
            <w:proofErr w:type="spellStart"/>
            <w:r w:rsidRPr="00985891">
              <w:rPr>
                <w:rFonts w:ascii="Times New Roman" w:eastAsia="Times New Roman" w:hAnsi="Times New Roman" w:cs="Times New Roman"/>
                <w:color w:val="000000"/>
                <w:sz w:val="20"/>
                <w:szCs w:val="20"/>
                <w:lang w:eastAsia="ru-RU"/>
              </w:rPr>
              <w:t>объяс</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нять</w:t>
            </w:r>
            <w:proofErr w:type="spellEnd"/>
            <w:r w:rsidRPr="00985891">
              <w:rPr>
                <w:rFonts w:ascii="Times New Roman" w:eastAsia="Times New Roman" w:hAnsi="Times New Roman" w:cs="Times New Roman"/>
                <w:color w:val="000000"/>
                <w:sz w:val="20"/>
                <w:szCs w:val="20"/>
                <w:lang w:eastAsia="ru-RU"/>
              </w:rPr>
              <w:t xml:space="preserve"> выбор наиболее подходя </w:t>
            </w:r>
            <w:proofErr w:type="spellStart"/>
            <w:r w:rsidRPr="00985891">
              <w:rPr>
                <w:rFonts w:ascii="Times New Roman" w:eastAsia="Times New Roman" w:hAnsi="Times New Roman" w:cs="Times New Roman"/>
                <w:color w:val="000000"/>
                <w:sz w:val="20"/>
                <w:szCs w:val="20"/>
                <w:lang w:eastAsia="ru-RU"/>
              </w:rPr>
              <w:lastRenderedPageBreak/>
              <w:t>щих</w:t>
            </w:r>
            <w:proofErr w:type="spellEnd"/>
            <w:r w:rsidRPr="00985891">
              <w:rPr>
                <w:rFonts w:ascii="Times New Roman" w:eastAsia="Times New Roman" w:hAnsi="Times New Roman" w:cs="Times New Roman"/>
                <w:color w:val="000000"/>
                <w:sz w:val="20"/>
                <w:szCs w:val="20"/>
                <w:lang w:eastAsia="ru-RU"/>
              </w:rPr>
              <w:t xml:space="preserve"> для выполнения задания </w:t>
            </w:r>
            <w:proofErr w:type="spellStart"/>
            <w:r w:rsidRPr="00985891">
              <w:rPr>
                <w:rFonts w:ascii="Times New Roman" w:eastAsia="Times New Roman" w:hAnsi="Times New Roman" w:cs="Times New Roman"/>
                <w:color w:val="000000"/>
                <w:sz w:val="20"/>
                <w:szCs w:val="20"/>
                <w:lang w:eastAsia="ru-RU"/>
              </w:rPr>
              <w:t>ма</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териалов</w:t>
            </w:r>
            <w:proofErr w:type="spellEnd"/>
            <w:r w:rsidRPr="00985891">
              <w:rPr>
                <w:rFonts w:ascii="Times New Roman" w:eastAsia="Times New Roman" w:hAnsi="Times New Roman" w:cs="Times New Roman"/>
                <w:color w:val="000000"/>
                <w:sz w:val="20"/>
                <w:szCs w:val="20"/>
                <w:lang w:eastAsia="ru-RU"/>
              </w:rPr>
              <w:t xml:space="preserve"> и инструментов</w:t>
            </w:r>
          </w:p>
          <w:p w:rsidR="00985891" w:rsidRPr="00985891" w:rsidRDefault="00985891" w:rsidP="00985891">
            <w:pPr>
              <w:rPr>
                <w:rFonts w:ascii="Times New Roman" w:eastAsia="Times New Roman" w:hAnsi="Times New Roman" w:cs="Times New Roman"/>
                <w:b/>
                <w:iCs/>
                <w:color w:val="000000"/>
                <w:sz w:val="20"/>
                <w:szCs w:val="20"/>
                <w:lang w:eastAsia="ru-RU"/>
              </w:rPr>
            </w:pPr>
            <w:r w:rsidRPr="00985891">
              <w:rPr>
                <w:rFonts w:ascii="Times New Roman" w:eastAsia="Times New Roman" w:hAnsi="Times New Roman" w:cs="Times New Roman"/>
                <w:b/>
                <w:iCs/>
                <w:color w:val="000000"/>
                <w:sz w:val="20"/>
                <w:szCs w:val="20"/>
                <w:lang w:eastAsia="ru-RU"/>
              </w:rPr>
              <w:t>Познавательные УУД:</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ориентироваться в учебнике: </w:t>
            </w:r>
            <w:proofErr w:type="gramStart"/>
            <w:r w:rsidRPr="00985891">
              <w:rPr>
                <w:rFonts w:ascii="Times New Roman" w:eastAsia="Times New Roman" w:hAnsi="Times New Roman" w:cs="Times New Roman"/>
                <w:color w:val="000000"/>
                <w:sz w:val="20"/>
                <w:szCs w:val="20"/>
                <w:lang w:eastAsia="ru-RU"/>
              </w:rPr>
              <w:t xml:space="preserve">оп </w:t>
            </w:r>
            <w:proofErr w:type="spellStart"/>
            <w:r w:rsidRPr="00985891">
              <w:rPr>
                <w:rFonts w:ascii="Times New Roman" w:eastAsia="Times New Roman" w:hAnsi="Times New Roman" w:cs="Times New Roman"/>
                <w:color w:val="000000"/>
                <w:sz w:val="20"/>
                <w:szCs w:val="20"/>
                <w:lang w:eastAsia="ru-RU"/>
              </w:rPr>
              <w:t>ределять</w:t>
            </w:r>
            <w:proofErr w:type="spellEnd"/>
            <w:proofErr w:type="gramEnd"/>
            <w:r w:rsidRPr="00985891">
              <w:rPr>
                <w:rFonts w:ascii="Times New Roman" w:eastAsia="Times New Roman" w:hAnsi="Times New Roman" w:cs="Times New Roman"/>
                <w:color w:val="000000"/>
                <w:sz w:val="20"/>
                <w:szCs w:val="20"/>
                <w:lang w:eastAsia="ru-RU"/>
              </w:rPr>
              <w:t xml:space="preserve"> умения, которые будут сформированы на основе </w:t>
            </w:r>
            <w:proofErr w:type="spellStart"/>
            <w:r w:rsidRPr="00985891">
              <w:rPr>
                <w:rFonts w:ascii="Times New Roman" w:eastAsia="Times New Roman" w:hAnsi="Times New Roman" w:cs="Times New Roman"/>
                <w:color w:val="000000"/>
                <w:sz w:val="20"/>
                <w:szCs w:val="20"/>
                <w:lang w:eastAsia="ru-RU"/>
              </w:rPr>
              <w:t>изуче</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ния</w:t>
            </w:r>
            <w:proofErr w:type="spellEnd"/>
            <w:r w:rsidRPr="00985891">
              <w:rPr>
                <w:rFonts w:ascii="Times New Roman" w:eastAsia="Times New Roman" w:hAnsi="Times New Roman" w:cs="Times New Roman"/>
                <w:color w:val="000000"/>
                <w:sz w:val="20"/>
                <w:szCs w:val="20"/>
                <w:lang w:eastAsia="ru-RU"/>
              </w:rPr>
              <w:t xml:space="preserve"> данного раздела; - отвечать на простые вопросы учителя, находить нужную инфо </w:t>
            </w:r>
            <w:proofErr w:type="spellStart"/>
            <w:r w:rsidRPr="00985891">
              <w:rPr>
                <w:rFonts w:ascii="Times New Roman" w:eastAsia="Times New Roman" w:hAnsi="Times New Roman" w:cs="Times New Roman"/>
                <w:color w:val="000000"/>
                <w:sz w:val="20"/>
                <w:szCs w:val="20"/>
                <w:lang w:eastAsia="ru-RU"/>
              </w:rPr>
              <w:t>рмацию</w:t>
            </w:r>
            <w:proofErr w:type="spellEnd"/>
            <w:r w:rsidRPr="00985891">
              <w:rPr>
                <w:rFonts w:ascii="Times New Roman" w:eastAsia="Times New Roman" w:hAnsi="Times New Roman" w:cs="Times New Roman"/>
                <w:color w:val="000000"/>
                <w:sz w:val="20"/>
                <w:szCs w:val="20"/>
                <w:lang w:eastAsia="ru-RU"/>
              </w:rPr>
              <w:t xml:space="preserve"> в учебнике и других исто </w:t>
            </w:r>
            <w:proofErr w:type="spellStart"/>
            <w:r w:rsidRPr="00985891">
              <w:rPr>
                <w:rFonts w:ascii="Times New Roman" w:eastAsia="Times New Roman" w:hAnsi="Times New Roman" w:cs="Times New Roman"/>
                <w:color w:val="000000"/>
                <w:sz w:val="20"/>
                <w:szCs w:val="20"/>
                <w:lang w:eastAsia="ru-RU"/>
              </w:rPr>
              <w:t>чниках</w:t>
            </w:r>
            <w:proofErr w:type="spellEnd"/>
            <w:r w:rsidRPr="00985891">
              <w:rPr>
                <w:rFonts w:ascii="Times New Roman" w:eastAsia="Times New Roman" w:hAnsi="Times New Roman" w:cs="Times New Roman"/>
                <w:color w:val="000000"/>
                <w:sz w:val="20"/>
                <w:szCs w:val="20"/>
                <w:lang w:eastAsia="ru-RU"/>
              </w:rPr>
              <w:t>;</w:t>
            </w:r>
          </w:p>
          <w:p w:rsidR="00985891" w:rsidRDefault="00985891" w:rsidP="00985891">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добыва</w:t>
            </w:r>
            <w:r w:rsidRPr="00985891">
              <w:rPr>
                <w:rFonts w:ascii="Times New Roman" w:eastAsia="Times New Roman" w:hAnsi="Times New Roman" w:cs="Times New Roman"/>
                <w:color w:val="000000"/>
                <w:sz w:val="20"/>
                <w:szCs w:val="20"/>
                <w:lang w:eastAsia="ru-RU"/>
              </w:rPr>
              <w:t>ть новые знания</w:t>
            </w:r>
            <w:r>
              <w:rPr>
                <w:rFonts w:ascii="Times New Roman" w:eastAsia="Times New Roman" w:hAnsi="Times New Roman" w:cs="Times New Roman"/>
                <w:color w:val="000000"/>
                <w:sz w:val="20"/>
                <w:szCs w:val="20"/>
                <w:lang w:eastAsia="ru-RU"/>
              </w:rPr>
              <w:t>: находить отве</w:t>
            </w:r>
            <w:r w:rsidRPr="00985891">
              <w:rPr>
                <w:rFonts w:ascii="Times New Roman" w:eastAsia="Times New Roman" w:hAnsi="Times New Roman" w:cs="Times New Roman"/>
                <w:color w:val="000000"/>
                <w:sz w:val="20"/>
                <w:szCs w:val="20"/>
                <w:lang w:eastAsia="ru-RU"/>
              </w:rPr>
              <w:t xml:space="preserve">ты на вопросы, используя учеб ник, свой жизненный опыт </w:t>
            </w:r>
            <w:r>
              <w:rPr>
                <w:rFonts w:ascii="Times New Roman" w:eastAsia="Times New Roman" w:hAnsi="Times New Roman" w:cs="Times New Roman"/>
                <w:color w:val="000000"/>
                <w:sz w:val="20"/>
                <w:szCs w:val="20"/>
                <w:lang w:eastAsia="ru-RU"/>
              </w:rPr>
              <w:t xml:space="preserve">и информацию, полученную на уроке; </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понимать заданный вопрос, в соответствии с ним строить ответ в устной форме;</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устанавливать причинно – </w:t>
            </w:r>
            <w:proofErr w:type="gramStart"/>
            <w:r w:rsidRPr="00985891">
              <w:rPr>
                <w:rFonts w:ascii="Times New Roman" w:eastAsia="Times New Roman" w:hAnsi="Times New Roman" w:cs="Times New Roman"/>
                <w:color w:val="000000"/>
                <w:sz w:val="20"/>
                <w:szCs w:val="20"/>
                <w:lang w:eastAsia="ru-RU"/>
              </w:rPr>
              <w:t xml:space="preserve">след </w:t>
            </w:r>
            <w:proofErr w:type="spellStart"/>
            <w:r w:rsidRPr="00985891">
              <w:rPr>
                <w:rFonts w:ascii="Times New Roman" w:eastAsia="Times New Roman" w:hAnsi="Times New Roman" w:cs="Times New Roman"/>
                <w:color w:val="000000"/>
                <w:sz w:val="20"/>
                <w:szCs w:val="20"/>
                <w:lang w:eastAsia="ru-RU"/>
              </w:rPr>
              <w:t>ственные</w:t>
            </w:r>
            <w:proofErr w:type="spellEnd"/>
            <w:proofErr w:type="gramEnd"/>
            <w:r w:rsidRPr="00985891">
              <w:rPr>
                <w:rFonts w:ascii="Times New Roman" w:eastAsia="Times New Roman" w:hAnsi="Times New Roman" w:cs="Times New Roman"/>
                <w:color w:val="000000"/>
                <w:sz w:val="20"/>
                <w:szCs w:val="20"/>
                <w:lang w:eastAsia="ru-RU"/>
              </w:rPr>
              <w:t xml:space="preserve"> связи в изучаемом </w:t>
            </w:r>
            <w:proofErr w:type="spellStart"/>
            <w:r w:rsidRPr="00985891">
              <w:rPr>
                <w:rFonts w:ascii="Times New Roman" w:eastAsia="Times New Roman" w:hAnsi="Times New Roman" w:cs="Times New Roman"/>
                <w:color w:val="000000"/>
                <w:sz w:val="20"/>
                <w:szCs w:val="20"/>
                <w:lang w:eastAsia="ru-RU"/>
              </w:rPr>
              <w:t>кру</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ге</w:t>
            </w:r>
            <w:proofErr w:type="spellEnd"/>
            <w:r w:rsidRPr="00985891">
              <w:rPr>
                <w:rFonts w:ascii="Times New Roman" w:eastAsia="Times New Roman" w:hAnsi="Times New Roman" w:cs="Times New Roman"/>
                <w:color w:val="000000"/>
                <w:sz w:val="20"/>
                <w:szCs w:val="20"/>
                <w:lang w:eastAsia="ru-RU"/>
              </w:rPr>
              <w:t xml:space="preserve"> явлений; - обобщать – </w:t>
            </w:r>
            <w:proofErr w:type="spellStart"/>
            <w:r w:rsidRPr="00985891">
              <w:rPr>
                <w:rFonts w:ascii="Times New Roman" w:eastAsia="Times New Roman" w:hAnsi="Times New Roman" w:cs="Times New Roman"/>
                <w:color w:val="000000"/>
                <w:sz w:val="20"/>
                <w:szCs w:val="20"/>
                <w:lang w:eastAsia="ru-RU"/>
              </w:rPr>
              <w:t>выде</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лять</w:t>
            </w:r>
            <w:proofErr w:type="spellEnd"/>
            <w:r w:rsidRPr="00985891">
              <w:rPr>
                <w:rFonts w:ascii="Times New Roman" w:eastAsia="Times New Roman" w:hAnsi="Times New Roman" w:cs="Times New Roman"/>
                <w:color w:val="000000"/>
                <w:sz w:val="20"/>
                <w:szCs w:val="20"/>
                <w:lang w:eastAsia="ru-RU"/>
              </w:rPr>
              <w:t xml:space="preserve"> класс объектов по задан ному признаку.</w:t>
            </w:r>
          </w:p>
          <w:p w:rsidR="00985891" w:rsidRPr="00985891" w:rsidRDefault="00985891" w:rsidP="00985891">
            <w:pPr>
              <w:rPr>
                <w:rFonts w:ascii="Times New Roman" w:eastAsia="Times New Roman" w:hAnsi="Times New Roman" w:cs="Times New Roman"/>
                <w:b/>
                <w:iCs/>
                <w:color w:val="000000"/>
                <w:sz w:val="20"/>
                <w:szCs w:val="20"/>
                <w:lang w:eastAsia="ru-RU"/>
              </w:rPr>
            </w:pPr>
            <w:r w:rsidRPr="00985891">
              <w:rPr>
                <w:rFonts w:ascii="Times New Roman" w:eastAsia="Times New Roman" w:hAnsi="Times New Roman" w:cs="Times New Roman"/>
                <w:b/>
                <w:iCs/>
                <w:color w:val="000000"/>
                <w:sz w:val="20"/>
                <w:szCs w:val="20"/>
                <w:lang w:eastAsia="ru-RU"/>
              </w:rPr>
              <w:t>Коммуникативные УУД:</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участвовать в диалоге на уроке;</w:t>
            </w:r>
          </w:p>
          <w:p w:rsidR="00985891" w:rsidRPr="00985891" w:rsidRDefault="00985891" w:rsidP="00985891">
            <w:pPr>
              <w:rPr>
                <w:rFonts w:ascii="Times New Roman" w:eastAsia="Times New Roman" w:hAnsi="Times New Roman" w:cs="Times New Roman"/>
                <w:sz w:val="20"/>
                <w:szCs w:val="20"/>
                <w:lang w:eastAsia="ru-RU"/>
              </w:rPr>
            </w:pPr>
            <w:r w:rsidRPr="00985891">
              <w:rPr>
                <w:rFonts w:ascii="Times New Roman" w:eastAsia="Times New Roman" w:hAnsi="Times New Roman" w:cs="Times New Roman"/>
                <w:color w:val="000000"/>
                <w:sz w:val="20"/>
                <w:szCs w:val="20"/>
                <w:lang w:eastAsia="ru-RU"/>
              </w:rPr>
              <w:t xml:space="preserve">- отвечать на вопросы учителя, товарищей по классу; - </w:t>
            </w:r>
            <w:proofErr w:type="spellStart"/>
            <w:proofErr w:type="gramStart"/>
            <w:r w:rsidRPr="00985891">
              <w:rPr>
                <w:rFonts w:ascii="Times New Roman" w:eastAsia="Times New Roman" w:hAnsi="Times New Roman" w:cs="Times New Roman"/>
                <w:color w:val="000000"/>
                <w:sz w:val="20"/>
                <w:szCs w:val="20"/>
                <w:lang w:eastAsia="ru-RU"/>
              </w:rPr>
              <w:t>соблю</w:t>
            </w:r>
            <w:proofErr w:type="spellEnd"/>
            <w:r w:rsidRPr="00985891">
              <w:rPr>
                <w:rFonts w:ascii="Times New Roman" w:eastAsia="Times New Roman" w:hAnsi="Times New Roman" w:cs="Times New Roman"/>
                <w:color w:val="000000"/>
                <w:sz w:val="20"/>
                <w:szCs w:val="20"/>
                <w:lang w:eastAsia="ru-RU"/>
              </w:rPr>
              <w:t xml:space="preserve"> дать</w:t>
            </w:r>
            <w:proofErr w:type="gramEnd"/>
            <w:r w:rsidRPr="00985891">
              <w:rPr>
                <w:rFonts w:ascii="Times New Roman" w:eastAsia="Times New Roman" w:hAnsi="Times New Roman" w:cs="Times New Roman"/>
                <w:color w:val="000000"/>
                <w:sz w:val="20"/>
                <w:szCs w:val="20"/>
                <w:lang w:eastAsia="ru-RU"/>
              </w:rPr>
              <w:t xml:space="preserve"> простейшие нормы речевого этикета</w:t>
            </w:r>
          </w:p>
          <w:p w:rsidR="00985891" w:rsidRPr="00985891" w:rsidRDefault="00985891" w:rsidP="00985891">
            <w:pPr>
              <w:rPr>
                <w:rFonts w:ascii="Times New Roman" w:eastAsia="Times New Roman" w:hAnsi="Times New Roman" w:cs="Times New Roman"/>
                <w:sz w:val="20"/>
                <w:szCs w:val="20"/>
                <w:lang w:eastAsia="ru-RU"/>
              </w:rPr>
            </w:pPr>
          </w:p>
        </w:tc>
        <w:tc>
          <w:tcPr>
            <w:tcW w:w="2835" w:type="dxa"/>
            <w:vMerge w:val="restart"/>
            <w:shd w:val="clear" w:color="auto" w:fill="FFFFFF"/>
          </w:tcPr>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lastRenderedPageBreak/>
              <w:t xml:space="preserve">- оценивать жизненные </w:t>
            </w:r>
            <w:proofErr w:type="spellStart"/>
            <w:proofErr w:type="gramStart"/>
            <w:r w:rsidRPr="00985891">
              <w:rPr>
                <w:rFonts w:ascii="Times New Roman" w:eastAsia="Times New Roman" w:hAnsi="Times New Roman" w:cs="Times New Roman"/>
                <w:color w:val="000000"/>
                <w:sz w:val="20"/>
                <w:szCs w:val="20"/>
                <w:lang w:eastAsia="ru-RU"/>
              </w:rPr>
              <w:t>ситуа</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ции</w:t>
            </w:r>
            <w:proofErr w:type="spellEnd"/>
            <w:proofErr w:type="gramEnd"/>
            <w:r w:rsidRPr="00985891">
              <w:rPr>
                <w:rFonts w:ascii="Times New Roman" w:eastAsia="Times New Roman" w:hAnsi="Times New Roman" w:cs="Times New Roman"/>
                <w:color w:val="000000"/>
                <w:sz w:val="20"/>
                <w:szCs w:val="20"/>
                <w:lang w:eastAsia="ru-RU"/>
              </w:rPr>
              <w:t xml:space="preserve"> (поступки, явления, </w:t>
            </w:r>
            <w:proofErr w:type="spellStart"/>
            <w:r w:rsidRPr="00985891">
              <w:rPr>
                <w:rFonts w:ascii="Times New Roman" w:eastAsia="Times New Roman" w:hAnsi="Times New Roman" w:cs="Times New Roman"/>
                <w:color w:val="000000"/>
                <w:sz w:val="20"/>
                <w:szCs w:val="20"/>
                <w:lang w:eastAsia="ru-RU"/>
              </w:rPr>
              <w:t>собы</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тия</w:t>
            </w:r>
            <w:proofErr w:type="spellEnd"/>
            <w:r w:rsidRPr="00985891">
              <w:rPr>
                <w:rFonts w:ascii="Times New Roman" w:eastAsia="Times New Roman" w:hAnsi="Times New Roman" w:cs="Times New Roman"/>
                <w:color w:val="000000"/>
                <w:sz w:val="20"/>
                <w:szCs w:val="20"/>
                <w:lang w:eastAsia="ru-RU"/>
              </w:rPr>
              <w:t xml:space="preserve">) с точки зрения </w:t>
            </w:r>
            <w:proofErr w:type="spellStart"/>
            <w:r w:rsidRPr="00985891">
              <w:rPr>
                <w:rFonts w:ascii="Times New Roman" w:eastAsia="Times New Roman" w:hAnsi="Times New Roman" w:cs="Times New Roman"/>
                <w:color w:val="000000"/>
                <w:sz w:val="20"/>
                <w:szCs w:val="20"/>
                <w:lang w:eastAsia="ru-RU"/>
              </w:rPr>
              <w:t>собствен</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ных</w:t>
            </w:r>
            <w:proofErr w:type="spellEnd"/>
            <w:r w:rsidRPr="00985891">
              <w:rPr>
                <w:rFonts w:ascii="Times New Roman" w:eastAsia="Times New Roman" w:hAnsi="Times New Roman" w:cs="Times New Roman"/>
                <w:color w:val="000000"/>
                <w:sz w:val="20"/>
                <w:szCs w:val="20"/>
                <w:lang w:eastAsia="ru-RU"/>
              </w:rPr>
              <w:t xml:space="preserve"> ощущений (явления, </w:t>
            </w:r>
            <w:proofErr w:type="spellStart"/>
            <w:r w:rsidRPr="00985891">
              <w:rPr>
                <w:rFonts w:ascii="Times New Roman" w:eastAsia="Times New Roman" w:hAnsi="Times New Roman" w:cs="Times New Roman"/>
                <w:color w:val="000000"/>
                <w:sz w:val="20"/>
                <w:szCs w:val="20"/>
                <w:lang w:eastAsia="ru-RU"/>
              </w:rPr>
              <w:t>собы</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тия</w:t>
            </w:r>
            <w:proofErr w:type="spellEnd"/>
            <w:r w:rsidRPr="00985891">
              <w:rPr>
                <w:rFonts w:ascii="Times New Roman" w:eastAsia="Times New Roman" w:hAnsi="Times New Roman" w:cs="Times New Roman"/>
                <w:color w:val="000000"/>
                <w:sz w:val="20"/>
                <w:szCs w:val="20"/>
                <w:lang w:eastAsia="ru-RU"/>
              </w:rPr>
              <w:t xml:space="preserve">), в предложенных ситуации </w:t>
            </w:r>
            <w:proofErr w:type="spellStart"/>
            <w:r w:rsidRPr="00985891">
              <w:rPr>
                <w:rFonts w:ascii="Times New Roman" w:eastAsia="Times New Roman" w:hAnsi="Times New Roman" w:cs="Times New Roman"/>
                <w:color w:val="000000"/>
                <w:sz w:val="20"/>
                <w:szCs w:val="20"/>
                <w:lang w:eastAsia="ru-RU"/>
              </w:rPr>
              <w:t>ях</w:t>
            </w:r>
            <w:proofErr w:type="spellEnd"/>
            <w:r w:rsidRPr="00985891">
              <w:rPr>
                <w:rFonts w:ascii="Times New Roman" w:eastAsia="Times New Roman" w:hAnsi="Times New Roman" w:cs="Times New Roman"/>
                <w:color w:val="000000"/>
                <w:sz w:val="20"/>
                <w:szCs w:val="20"/>
                <w:lang w:eastAsia="ru-RU"/>
              </w:rPr>
              <w:t xml:space="preserve"> отмечать конкретные посту </w:t>
            </w:r>
            <w:proofErr w:type="spellStart"/>
            <w:r w:rsidRPr="00985891">
              <w:rPr>
                <w:rFonts w:ascii="Times New Roman" w:eastAsia="Times New Roman" w:hAnsi="Times New Roman" w:cs="Times New Roman"/>
                <w:color w:val="000000"/>
                <w:sz w:val="20"/>
                <w:szCs w:val="20"/>
                <w:lang w:eastAsia="ru-RU"/>
              </w:rPr>
              <w:t>пки</w:t>
            </w:r>
            <w:proofErr w:type="spellEnd"/>
            <w:r w:rsidRPr="00985891">
              <w:rPr>
                <w:rFonts w:ascii="Times New Roman" w:eastAsia="Times New Roman" w:hAnsi="Times New Roman" w:cs="Times New Roman"/>
                <w:color w:val="000000"/>
                <w:sz w:val="20"/>
                <w:szCs w:val="20"/>
                <w:lang w:eastAsia="ru-RU"/>
              </w:rPr>
              <w:t>, которые можно оценить как хорошие или плохие;</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называть и объяснять свои </w:t>
            </w:r>
            <w:r w:rsidRPr="00985891">
              <w:rPr>
                <w:rFonts w:ascii="Times New Roman" w:eastAsia="Times New Roman" w:hAnsi="Times New Roman" w:cs="Times New Roman"/>
                <w:color w:val="000000"/>
                <w:sz w:val="20"/>
                <w:szCs w:val="20"/>
                <w:lang w:eastAsia="ru-RU"/>
              </w:rPr>
              <w:lastRenderedPageBreak/>
              <w:t xml:space="preserve">чувства и ощущения от </w:t>
            </w:r>
            <w:proofErr w:type="spellStart"/>
            <w:proofErr w:type="gramStart"/>
            <w:r w:rsidRPr="00985891">
              <w:rPr>
                <w:rFonts w:ascii="Times New Roman" w:eastAsia="Times New Roman" w:hAnsi="Times New Roman" w:cs="Times New Roman"/>
                <w:color w:val="000000"/>
                <w:sz w:val="20"/>
                <w:szCs w:val="20"/>
                <w:lang w:eastAsia="ru-RU"/>
              </w:rPr>
              <w:t>созерца</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емых</w:t>
            </w:r>
            <w:proofErr w:type="spellEnd"/>
            <w:proofErr w:type="gramEnd"/>
            <w:r w:rsidRPr="00985891">
              <w:rPr>
                <w:rFonts w:ascii="Times New Roman" w:eastAsia="Times New Roman" w:hAnsi="Times New Roman" w:cs="Times New Roman"/>
                <w:color w:val="000000"/>
                <w:sz w:val="20"/>
                <w:szCs w:val="20"/>
                <w:lang w:eastAsia="ru-RU"/>
              </w:rPr>
              <w:t xml:space="preserve"> произведений искусства, объяснять свое отношение к по ступкам с позиции </w:t>
            </w:r>
            <w:proofErr w:type="spellStart"/>
            <w:r w:rsidRPr="00985891">
              <w:rPr>
                <w:rFonts w:ascii="Times New Roman" w:eastAsia="Times New Roman" w:hAnsi="Times New Roman" w:cs="Times New Roman"/>
                <w:color w:val="000000"/>
                <w:sz w:val="20"/>
                <w:szCs w:val="20"/>
                <w:lang w:eastAsia="ru-RU"/>
              </w:rPr>
              <w:t>общечелове</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ческих</w:t>
            </w:r>
            <w:proofErr w:type="spellEnd"/>
            <w:r w:rsidRPr="00985891">
              <w:rPr>
                <w:rFonts w:ascii="Times New Roman" w:eastAsia="Times New Roman" w:hAnsi="Times New Roman" w:cs="Times New Roman"/>
                <w:color w:val="000000"/>
                <w:sz w:val="20"/>
                <w:szCs w:val="20"/>
                <w:lang w:eastAsia="ru-RU"/>
              </w:rPr>
              <w:t xml:space="preserve"> нравственных </w:t>
            </w:r>
            <w:proofErr w:type="spellStart"/>
            <w:r w:rsidRPr="00985891">
              <w:rPr>
                <w:rFonts w:ascii="Times New Roman" w:eastAsia="Times New Roman" w:hAnsi="Times New Roman" w:cs="Times New Roman"/>
                <w:color w:val="000000"/>
                <w:sz w:val="20"/>
                <w:szCs w:val="20"/>
                <w:lang w:eastAsia="ru-RU"/>
              </w:rPr>
              <w:t>ценнос</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тей</w:t>
            </w:r>
            <w:proofErr w:type="spellEnd"/>
            <w:r w:rsidRPr="00985891">
              <w:rPr>
                <w:rFonts w:ascii="Times New Roman" w:eastAsia="Times New Roman" w:hAnsi="Times New Roman" w:cs="Times New Roman"/>
                <w:color w:val="000000"/>
                <w:sz w:val="20"/>
                <w:szCs w:val="20"/>
                <w:lang w:eastAsia="ru-RU"/>
              </w:rPr>
              <w:t>;</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принимать внутреннюю </w:t>
            </w:r>
            <w:proofErr w:type="spellStart"/>
            <w:proofErr w:type="gramStart"/>
            <w:r w:rsidRPr="00985891">
              <w:rPr>
                <w:rFonts w:ascii="Times New Roman" w:eastAsia="Times New Roman" w:hAnsi="Times New Roman" w:cs="Times New Roman"/>
                <w:color w:val="000000"/>
                <w:sz w:val="20"/>
                <w:szCs w:val="20"/>
                <w:lang w:eastAsia="ru-RU"/>
              </w:rPr>
              <w:t>пози</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цию</w:t>
            </w:r>
            <w:proofErr w:type="spellEnd"/>
            <w:proofErr w:type="gramEnd"/>
            <w:r w:rsidRPr="00985891">
              <w:rPr>
                <w:rFonts w:ascii="Times New Roman" w:eastAsia="Times New Roman" w:hAnsi="Times New Roman" w:cs="Times New Roman"/>
                <w:color w:val="000000"/>
                <w:sz w:val="20"/>
                <w:szCs w:val="20"/>
                <w:lang w:eastAsia="ru-RU"/>
              </w:rPr>
              <w:t xml:space="preserve"> школьника на уровне положительного отношения к школе;</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-самостоятельно определять и объяснять свои чувства и </w:t>
            </w:r>
            <w:proofErr w:type="spellStart"/>
            <w:proofErr w:type="gramStart"/>
            <w:r w:rsidRPr="00985891">
              <w:rPr>
                <w:rFonts w:ascii="Times New Roman" w:eastAsia="Times New Roman" w:hAnsi="Times New Roman" w:cs="Times New Roman"/>
                <w:color w:val="000000"/>
                <w:sz w:val="20"/>
                <w:szCs w:val="20"/>
                <w:lang w:eastAsia="ru-RU"/>
              </w:rPr>
              <w:t>ощу</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щения</w:t>
            </w:r>
            <w:proofErr w:type="spellEnd"/>
            <w:proofErr w:type="gramEnd"/>
            <w:r w:rsidRPr="00985891">
              <w:rPr>
                <w:rFonts w:ascii="Times New Roman" w:eastAsia="Times New Roman" w:hAnsi="Times New Roman" w:cs="Times New Roman"/>
                <w:color w:val="000000"/>
                <w:sz w:val="20"/>
                <w:szCs w:val="20"/>
                <w:lang w:eastAsia="ru-RU"/>
              </w:rPr>
              <w:t xml:space="preserve">, возникающие в </w:t>
            </w:r>
            <w:proofErr w:type="spellStart"/>
            <w:r w:rsidRPr="00985891">
              <w:rPr>
                <w:rFonts w:ascii="Times New Roman" w:eastAsia="Times New Roman" w:hAnsi="Times New Roman" w:cs="Times New Roman"/>
                <w:color w:val="000000"/>
                <w:sz w:val="20"/>
                <w:szCs w:val="20"/>
                <w:lang w:eastAsia="ru-RU"/>
              </w:rPr>
              <w:t>резуль</w:t>
            </w:r>
            <w:proofErr w:type="spellEnd"/>
            <w:r w:rsidRPr="00985891">
              <w:rPr>
                <w:rFonts w:ascii="Times New Roman" w:eastAsia="Times New Roman" w:hAnsi="Times New Roman" w:cs="Times New Roman"/>
                <w:color w:val="000000"/>
                <w:sz w:val="20"/>
                <w:szCs w:val="20"/>
                <w:lang w:eastAsia="ru-RU"/>
              </w:rPr>
              <w:t xml:space="preserve"> тате созерцания, рассуждения, обсуждения, самые простые об </w:t>
            </w:r>
            <w:proofErr w:type="spellStart"/>
            <w:r w:rsidRPr="00985891">
              <w:rPr>
                <w:rFonts w:ascii="Times New Roman" w:eastAsia="Times New Roman" w:hAnsi="Times New Roman" w:cs="Times New Roman"/>
                <w:color w:val="000000"/>
                <w:sz w:val="20"/>
                <w:szCs w:val="20"/>
                <w:lang w:eastAsia="ru-RU"/>
              </w:rPr>
              <w:t>щие</w:t>
            </w:r>
            <w:proofErr w:type="spellEnd"/>
            <w:r w:rsidRPr="00985891">
              <w:rPr>
                <w:rFonts w:ascii="Times New Roman" w:eastAsia="Times New Roman" w:hAnsi="Times New Roman" w:cs="Times New Roman"/>
                <w:color w:val="000000"/>
                <w:sz w:val="20"/>
                <w:szCs w:val="20"/>
                <w:lang w:eastAsia="ru-RU"/>
              </w:rPr>
              <w:t xml:space="preserve"> для всех людей правила по ведения (основы </w:t>
            </w:r>
            <w:proofErr w:type="spellStart"/>
            <w:r w:rsidRPr="00985891">
              <w:rPr>
                <w:rFonts w:ascii="Times New Roman" w:eastAsia="Times New Roman" w:hAnsi="Times New Roman" w:cs="Times New Roman"/>
                <w:color w:val="000000"/>
                <w:sz w:val="20"/>
                <w:szCs w:val="20"/>
                <w:lang w:eastAsia="ru-RU"/>
              </w:rPr>
              <w:t>общечеловече</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ских</w:t>
            </w:r>
            <w:proofErr w:type="spellEnd"/>
            <w:r w:rsidRPr="00985891">
              <w:rPr>
                <w:rFonts w:ascii="Times New Roman" w:eastAsia="Times New Roman" w:hAnsi="Times New Roman" w:cs="Times New Roman"/>
                <w:color w:val="000000"/>
                <w:sz w:val="20"/>
                <w:szCs w:val="20"/>
                <w:lang w:eastAsia="ru-RU"/>
              </w:rPr>
              <w:t xml:space="preserve"> нравственных ценностей);</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-испытывать этические чувства (стыда, вины, совести) на </w:t>
            </w:r>
            <w:proofErr w:type="spellStart"/>
            <w:proofErr w:type="gramStart"/>
            <w:r w:rsidRPr="00985891">
              <w:rPr>
                <w:rFonts w:ascii="Times New Roman" w:eastAsia="Times New Roman" w:hAnsi="Times New Roman" w:cs="Times New Roman"/>
                <w:color w:val="000000"/>
                <w:sz w:val="20"/>
                <w:szCs w:val="20"/>
                <w:lang w:eastAsia="ru-RU"/>
              </w:rPr>
              <w:t>осно</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вании</w:t>
            </w:r>
            <w:proofErr w:type="spellEnd"/>
            <w:proofErr w:type="gramEnd"/>
            <w:r w:rsidRPr="00985891">
              <w:rPr>
                <w:rFonts w:ascii="Times New Roman" w:eastAsia="Times New Roman" w:hAnsi="Times New Roman" w:cs="Times New Roman"/>
                <w:color w:val="000000"/>
                <w:sz w:val="20"/>
                <w:szCs w:val="20"/>
                <w:lang w:eastAsia="ru-RU"/>
              </w:rPr>
              <w:t xml:space="preserve"> анализа простых </w:t>
            </w:r>
            <w:proofErr w:type="spellStart"/>
            <w:r w:rsidRPr="00985891">
              <w:rPr>
                <w:rFonts w:ascii="Times New Roman" w:eastAsia="Times New Roman" w:hAnsi="Times New Roman" w:cs="Times New Roman"/>
                <w:color w:val="000000"/>
                <w:sz w:val="20"/>
                <w:szCs w:val="20"/>
                <w:lang w:eastAsia="ru-RU"/>
              </w:rPr>
              <w:t>ситуа</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ций</w:t>
            </w:r>
            <w:proofErr w:type="spellEnd"/>
            <w:r w:rsidRPr="00985891">
              <w:rPr>
                <w:rFonts w:ascii="Times New Roman" w:eastAsia="Times New Roman" w:hAnsi="Times New Roman" w:cs="Times New Roman"/>
                <w:color w:val="000000"/>
                <w:sz w:val="20"/>
                <w:szCs w:val="20"/>
                <w:lang w:eastAsia="ru-RU"/>
              </w:rPr>
              <w:t>;</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знать основные моральные нормы поведения;</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соблюдать гигиену учебного труда и уметь организовать </w:t>
            </w:r>
            <w:proofErr w:type="spellStart"/>
            <w:proofErr w:type="gramStart"/>
            <w:r w:rsidRPr="00985891">
              <w:rPr>
                <w:rFonts w:ascii="Times New Roman" w:eastAsia="Times New Roman" w:hAnsi="Times New Roman" w:cs="Times New Roman"/>
                <w:color w:val="000000"/>
                <w:sz w:val="20"/>
                <w:szCs w:val="20"/>
                <w:lang w:eastAsia="ru-RU"/>
              </w:rPr>
              <w:t>ра</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бочее</w:t>
            </w:r>
            <w:proofErr w:type="spellEnd"/>
            <w:proofErr w:type="gramEnd"/>
            <w:r w:rsidRPr="00985891">
              <w:rPr>
                <w:rFonts w:ascii="Times New Roman" w:eastAsia="Times New Roman" w:hAnsi="Times New Roman" w:cs="Times New Roman"/>
                <w:color w:val="000000"/>
                <w:sz w:val="20"/>
                <w:szCs w:val="20"/>
                <w:lang w:eastAsia="ru-RU"/>
              </w:rPr>
              <w:t xml:space="preserve"> место;</w:t>
            </w:r>
          </w:p>
          <w:p w:rsidR="00985891" w:rsidRPr="00985891" w:rsidRDefault="00985891" w:rsidP="00985891">
            <w:pPr>
              <w:rPr>
                <w:rFonts w:ascii="Times New Roman" w:eastAsia="Times New Roman" w:hAnsi="Times New Roman" w:cs="Times New Roman"/>
                <w:color w:val="000000"/>
                <w:sz w:val="20"/>
                <w:szCs w:val="20"/>
                <w:lang w:eastAsia="ru-RU"/>
              </w:rPr>
            </w:pPr>
            <w:r w:rsidRPr="00985891">
              <w:rPr>
                <w:rFonts w:ascii="Times New Roman" w:eastAsia="Times New Roman" w:hAnsi="Times New Roman" w:cs="Times New Roman"/>
                <w:color w:val="000000"/>
                <w:sz w:val="20"/>
                <w:szCs w:val="20"/>
                <w:lang w:eastAsia="ru-RU"/>
              </w:rPr>
              <w:t xml:space="preserve">- в предложенных ситуациях, опираясь на общие для всех </w:t>
            </w:r>
            <w:proofErr w:type="gramStart"/>
            <w:r w:rsidRPr="00985891">
              <w:rPr>
                <w:rFonts w:ascii="Times New Roman" w:eastAsia="Times New Roman" w:hAnsi="Times New Roman" w:cs="Times New Roman"/>
                <w:color w:val="000000"/>
                <w:sz w:val="20"/>
                <w:szCs w:val="20"/>
                <w:lang w:eastAsia="ru-RU"/>
              </w:rPr>
              <w:t xml:space="preserve">про </w:t>
            </w:r>
            <w:proofErr w:type="spellStart"/>
            <w:r w:rsidRPr="00985891">
              <w:rPr>
                <w:rFonts w:ascii="Times New Roman" w:eastAsia="Times New Roman" w:hAnsi="Times New Roman" w:cs="Times New Roman"/>
                <w:color w:val="000000"/>
                <w:sz w:val="20"/>
                <w:szCs w:val="20"/>
                <w:lang w:eastAsia="ru-RU"/>
              </w:rPr>
              <w:t>стые</w:t>
            </w:r>
            <w:proofErr w:type="spellEnd"/>
            <w:proofErr w:type="gramEnd"/>
            <w:r w:rsidRPr="00985891">
              <w:rPr>
                <w:rFonts w:ascii="Times New Roman" w:eastAsia="Times New Roman" w:hAnsi="Times New Roman" w:cs="Times New Roman"/>
                <w:color w:val="000000"/>
                <w:sz w:val="20"/>
                <w:szCs w:val="20"/>
                <w:lang w:eastAsia="ru-RU"/>
              </w:rPr>
              <w:t xml:space="preserve"> правила поведения, делать выбор, какой поступок </w:t>
            </w:r>
            <w:proofErr w:type="spellStart"/>
            <w:r w:rsidRPr="00985891">
              <w:rPr>
                <w:rFonts w:ascii="Times New Roman" w:eastAsia="Times New Roman" w:hAnsi="Times New Roman" w:cs="Times New Roman"/>
                <w:color w:val="000000"/>
                <w:sz w:val="20"/>
                <w:szCs w:val="20"/>
                <w:lang w:eastAsia="ru-RU"/>
              </w:rPr>
              <w:t>совер</w:t>
            </w:r>
            <w:proofErr w:type="spellEnd"/>
            <w:r w:rsidRPr="00985891">
              <w:rPr>
                <w:rFonts w:ascii="Times New Roman" w:eastAsia="Times New Roman" w:hAnsi="Times New Roman" w:cs="Times New Roman"/>
                <w:color w:val="000000"/>
                <w:sz w:val="20"/>
                <w:szCs w:val="20"/>
                <w:lang w:eastAsia="ru-RU"/>
              </w:rPr>
              <w:t xml:space="preserve"> </w:t>
            </w:r>
            <w:proofErr w:type="spellStart"/>
            <w:r w:rsidRPr="00985891">
              <w:rPr>
                <w:rFonts w:ascii="Times New Roman" w:eastAsia="Times New Roman" w:hAnsi="Times New Roman" w:cs="Times New Roman"/>
                <w:color w:val="000000"/>
                <w:sz w:val="20"/>
                <w:szCs w:val="20"/>
                <w:lang w:eastAsia="ru-RU"/>
              </w:rPr>
              <w:t>Фшить</w:t>
            </w:r>
            <w:proofErr w:type="spellEnd"/>
            <w:r w:rsidRPr="00985891">
              <w:rPr>
                <w:rFonts w:ascii="Times New Roman" w:eastAsia="Times New Roman" w:hAnsi="Times New Roman" w:cs="Times New Roman"/>
                <w:color w:val="000000"/>
                <w:sz w:val="20"/>
                <w:szCs w:val="20"/>
                <w:lang w:eastAsia="ru-RU"/>
              </w:rPr>
              <w:t>.</w:t>
            </w:r>
          </w:p>
          <w:p w:rsidR="00985891" w:rsidRPr="00985891" w:rsidRDefault="00985891" w:rsidP="00985891">
            <w:pPr>
              <w:rPr>
                <w:rFonts w:ascii="Times New Roman" w:eastAsia="Times New Roman" w:hAnsi="Times New Roman" w:cs="Times New Roman"/>
                <w:color w:val="000000"/>
                <w:sz w:val="20"/>
                <w:szCs w:val="20"/>
                <w:lang w:eastAsia="ru-RU"/>
              </w:rPr>
            </w:pPr>
          </w:p>
        </w:tc>
        <w:tc>
          <w:tcPr>
            <w:tcW w:w="3402" w:type="dxa"/>
            <w:tcBorders>
              <w:right w:val="single" w:sz="4" w:space="0" w:color="auto"/>
            </w:tcBorders>
            <w:shd w:val="clear" w:color="auto" w:fill="FFFFFF"/>
          </w:tcPr>
          <w:p w:rsidR="00985891" w:rsidRPr="00985891" w:rsidRDefault="00985891" w:rsidP="00985891">
            <w:pPr>
              <w:rPr>
                <w:rFonts w:ascii="Times New Roman" w:eastAsia="Times New Roman" w:hAnsi="Times New Roman" w:cs="Times New Roman"/>
                <w:sz w:val="20"/>
                <w:szCs w:val="20"/>
                <w:lang w:eastAsia="ru-RU"/>
              </w:rPr>
            </w:pPr>
            <w:r w:rsidRPr="00985891">
              <w:rPr>
                <w:rFonts w:ascii="Times New Roman" w:eastAsia="Times New Roman" w:hAnsi="Times New Roman" w:cs="Times New Roman"/>
                <w:b/>
                <w:sz w:val="20"/>
                <w:szCs w:val="20"/>
                <w:lang w:eastAsia="ru-RU"/>
              </w:rPr>
              <w:lastRenderedPageBreak/>
              <w:t xml:space="preserve">Осуществлять </w:t>
            </w:r>
            <w:r w:rsidRPr="00985891">
              <w:rPr>
                <w:rFonts w:ascii="Times New Roman" w:eastAsia="Times New Roman" w:hAnsi="Times New Roman" w:cs="Times New Roman"/>
                <w:sz w:val="20"/>
                <w:szCs w:val="20"/>
                <w:lang w:eastAsia="ru-RU"/>
              </w:rPr>
              <w:t xml:space="preserve">поиск информации  о способах общения.  </w:t>
            </w:r>
            <w:r w:rsidRPr="00985891">
              <w:rPr>
                <w:rFonts w:ascii="Times New Roman" w:eastAsia="Times New Roman" w:hAnsi="Times New Roman" w:cs="Times New Roman"/>
                <w:b/>
                <w:sz w:val="20"/>
                <w:szCs w:val="20"/>
                <w:lang w:eastAsia="ru-RU"/>
              </w:rPr>
              <w:t>Анализировать и сравнивать</w:t>
            </w:r>
            <w:r w:rsidRPr="00985891">
              <w:rPr>
                <w:rFonts w:ascii="Times New Roman" w:eastAsia="Times New Roman" w:hAnsi="Times New Roman" w:cs="Times New Roman"/>
                <w:sz w:val="20"/>
                <w:szCs w:val="20"/>
                <w:lang w:eastAsia="ru-RU"/>
              </w:rPr>
              <w:t xml:space="preserve"> способы общения и пере дачи информации и в разных средах (животный мир, человек), на основа </w:t>
            </w:r>
            <w:proofErr w:type="spellStart"/>
            <w:r w:rsidRPr="00985891">
              <w:rPr>
                <w:rFonts w:ascii="Times New Roman" w:eastAsia="Times New Roman" w:hAnsi="Times New Roman" w:cs="Times New Roman"/>
                <w:sz w:val="20"/>
                <w:szCs w:val="20"/>
                <w:lang w:eastAsia="ru-RU"/>
              </w:rPr>
              <w:t>нии</w:t>
            </w:r>
            <w:proofErr w:type="spellEnd"/>
            <w:r w:rsidRPr="00985891">
              <w:rPr>
                <w:rFonts w:ascii="Times New Roman" w:eastAsia="Times New Roman" w:hAnsi="Times New Roman" w:cs="Times New Roman"/>
                <w:sz w:val="20"/>
                <w:szCs w:val="20"/>
                <w:lang w:eastAsia="ru-RU"/>
              </w:rPr>
              <w:t xml:space="preserve"> полученного материала </w:t>
            </w:r>
            <w:proofErr w:type="spellStart"/>
            <w:proofErr w:type="gramStart"/>
            <w:r w:rsidRPr="00985891">
              <w:rPr>
                <w:rFonts w:ascii="Times New Roman" w:eastAsia="Times New Roman" w:hAnsi="Times New Roman" w:cs="Times New Roman"/>
                <w:sz w:val="20"/>
                <w:szCs w:val="20"/>
                <w:lang w:eastAsia="ru-RU"/>
              </w:rPr>
              <w:t>самостоя</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тельно</w:t>
            </w:r>
            <w:proofErr w:type="spellEnd"/>
            <w:proofErr w:type="gramEnd"/>
            <w:r w:rsidRPr="00985891">
              <w:rPr>
                <w:rFonts w:ascii="Times New Roman" w:eastAsia="Times New Roman" w:hAnsi="Times New Roman" w:cs="Times New Roman"/>
                <w:sz w:val="20"/>
                <w:szCs w:val="20"/>
                <w:lang w:eastAsia="ru-RU"/>
              </w:rPr>
              <w:t xml:space="preserve"> </w:t>
            </w:r>
            <w:r w:rsidRPr="00985891">
              <w:rPr>
                <w:rFonts w:ascii="Times New Roman" w:eastAsia="Times New Roman" w:hAnsi="Times New Roman" w:cs="Times New Roman"/>
                <w:b/>
                <w:sz w:val="20"/>
                <w:szCs w:val="20"/>
                <w:lang w:eastAsia="ru-RU"/>
              </w:rPr>
              <w:t>делать простые выводы</w:t>
            </w:r>
            <w:r w:rsidRPr="00985891">
              <w:rPr>
                <w:rFonts w:ascii="Times New Roman" w:eastAsia="Times New Roman" w:hAnsi="Times New Roman" w:cs="Times New Roman"/>
                <w:sz w:val="20"/>
                <w:szCs w:val="20"/>
                <w:lang w:eastAsia="ru-RU"/>
              </w:rPr>
              <w:t xml:space="preserve"> и </w:t>
            </w:r>
            <w:r w:rsidRPr="00985891">
              <w:rPr>
                <w:rFonts w:ascii="Times New Roman" w:eastAsia="Times New Roman" w:hAnsi="Times New Roman" w:cs="Times New Roman"/>
                <w:b/>
                <w:sz w:val="20"/>
                <w:szCs w:val="20"/>
                <w:lang w:eastAsia="ru-RU"/>
              </w:rPr>
              <w:t>обосновывать</w:t>
            </w:r>
            <w:r w:rsidRPr="00985891">
              <w:rPr>
                <w:rFonts w:ascii="Times New Roman" w:eastAsia="Times New Roman" w:hAnsi="Times New Roman" w:cs="Times New Roman"/>
                <w:sz w:val="20"/>
                <w:szCs w:val="20"/>
                <w:lang w:eastAsia="ru-RU"/>
              </w:rPr>
              <w:t xml:space="preserve"> их. </w:t>
            </w:r>
            <w:r w:rsidRPr="00985891">
              <w:rPr>
                <w:rFonts w:ascii="Times New Roman" w:eastAsia="Times New Roman" w:hAnsi="Times New Roman" w:cs="Times New Roman"/>
                <w:b/>
                <w:sz w:val="20"/>
                <w:szCs w:val="20"/>
                <w:lang w:eastAsia="ru-RU"/>
              </w:rPr>
              <w:t xml:space="preserve">Осваивать </w:t>
            </w:r>
            <w:proofErr w:type="spellStart"/>
            <w:proofErr w:type="gramStart"/>
            <w:r w:rsidRPr="00985891">
              <w:rPr>
                <w:rFonts w:ascii="Times New Roman" w:eastAsia="Times New Roman" w:hAnsi="Times New Roman" w:cs="Times New Roman"/>
                <w:sz w:val="20"/>
                <w:szCs w:val="20"/>
                <w:lang w:eastAsia="ru-RU"/>
              </w:rPr>
              <w:t>спосо</w:t>
            </w:r>
            <w:proofErr w:type="spellEnd"/>
            <w:r w:rsidRPr="00985891">
              <w:rPr>
                <w:rFonts w:ascii="Times New Roman" w:eastAsia="Times New Roman" w:hAnsi="Times New Roman" w:cs="Times New Roman"/>
                <w:sz w:val="20"/>
                <w:szCs w:val="20"/>
                <w:lang w:eastAsia="ru-RU"/>
              </w:rPr>
              <w:t xml:space="preserve"> бы</w:t>
            </w:r>
            <w:proofErr w:type="gramEnd"/>
            <w:r w:rsidRPr="00985891">
              <w:rPr>
                <w:rFonts w:ascii="Times New Roman" w:eastAsia="Times New Roman" w:hAnsi="Times New Roman" w:cs="Times New Roman"/>
                <w:sz w:val="20"/>
                <w:szCs w:val="20"/>
                <w:lang w:eastAsia="ru-RU"/>
              </w:rPr>
              <w:t xml:space="preserve"> работы с новым материалом   - </w:t>
            </w:r>
            <w:proofErr w:type="spellStart"/>
            <w:r w:rsidRPr="00985891">
              <w:rPr>
                <w:rFonts w:ascii="Times New Roman" w:eastAsia="Times New Roman" w:hAnsi="Times New Roman" w:cs="Times New Roman"/>
                <w:sz w:val="20"/>
                <w:szCs w:val="20"/>
                <w:lang w:eastAsia="ru-RU"/>
              </w:rPr>
              <w:t>гли</w:t>
            </w:r>
            <w:proofErr w:type="spellEnd"/>
            <w:r w:rsidRPr="00985891">
              <w:rPr>
                <w:rFonts w:ascii="Times New Roman" w:eastAsia="Times New Roman" w:hAnsi="Times New Roman" w:cs="Times New Roman"/>
                <w:sz w:val="20"/>
                <w:szCs w:val="20"/>
                <w:lang w:eastAsia="ru-RU"/>
              </w:rPr>
              <w:t xml:space="preserve"> </w:t>
            </w:r>
            <w:r w:rsidRPr="00985891">
              <w:rPr>
                <w:rFonts w:ascii="Times New Roman" w:eastAsia="Times New Roman" w:hAnsi="Times New Roman" w:cs="Times New Roman"/>
                <w:sz w:val="20"/>
                <w:szCs w:val="20"/>
                <w:lang w:eastAsia="ru-RU"/>
              </w:rPr>
              <w:lastRenderedPageBreak/>
              <w:t>на -  и нанесение на нее рисунка с по мощью стеки</w:t>
            </w:r>
            <w:r w:rsidRPr="00985891">
              <w:rPr>
                <w:rFonts w:ascii="Times New Roman" w:eastAsia="Times New Roman" w:hAnsi="Times New Roman" w:cs="Times New Roman"/>
                <w:b/>
                <w:sz w:val="20"/>
                <w:szCs w:val="20"/>
                <w:lang w:eastAsia="ru-RU"/>
              </w:rPr>
              <w:t>. Переводить</w:t>
            </w:r>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информа</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цию</w:t>
            </w:r>
            <w:proofErr w:type="spellEnd"/>
            <w:r w:rsidRPr="00985891">
              <w:rPr>
                <w:rFonts w:ascii="Times New Roman" w:eastAsia="Times New Roman" w:hAnsi="Times New Roman" w:cs="Times New Roman"/>
                <w:sz w:val="20"/>
                <w:szCs w:val="20"/>
                <w:lang w:eastAsia="ru-RU"/>
              </w:rPr>
              <w:t xml:space="preserve"> в разные знаково-символические системы (анаграммы, пиктограммы)</w:t>
            </w:r>
            <w:proofErr w:type="gramStart"/>
            <w:r w:rsidRPr="00985891">
              <w:rPr>
                <w:rFonts w:ascii="Times New Roman" w:eastAsia="Times New Roman" w:hAnsi="Times New Roman" w:cs="Times New Roman"/>
                <w:sz w:val="20"/>
                <w:szCs w:val="20"/>
                <w:lang w:eastAsia="ru-RU"/>
              </w:rPr>
              <w:t xml:space="preserve"> .</w:t>
            </w:r>
            <w:proofErr w:type="gramEnd"/>
          </w:p>
          <w:p w:rsidR="00985891" w:rsidRPr="00985891" w:rsidRDefault="00985891" w:rsidP="00985891">
            <w:pPr>
              <w:rPr>
                <w:rFonts w:ascii="Times New Roman" w:eastAsia="Times New Roman" w:hAnsi="Times New Roman" w:cs="Times New Roman"/>
                <w:sz w:val="20"/>
                <w:szCs w:val="20"/>
                <w:lang w:eastAsia="ru-RU"/>
              </w:rPr>
            </w:pPr>
            <w:r w:rsidRPr="00985891">
              <w:rPr>
                <w:rFonts w:ascii="Times New Roman" w:eastAsia="Times New Roman" w:hAnsi="Times New Roman" w:cs="Times New Roman"/>
                <w:sz w:val="20"/>
                <w:szCs w:val="20"/>
                <w:lang w:eastAsia="ru-RU"/>
              </w:rPr>
              <w:t xml:space="preserve">Самостоятельно </w:t>
            </w:r>
            <w:r w:rsidRPr="00985891">
              <w:rPr>
                <w:rFonts w:ascii="Times New Roman" w:eastAsia="Times New Roman" w:hAnsi="Times New Roman" w:cs="Times New Roman"/>
                <w:b/>
                <w:sz w:val="20"/>
                <w:szCs w:val="20"/>
                <w:lang w:eastAsia="ru-RU"/>
              </w:rPr>
              <w:t>анализировать</w:t>
            </w:r>
            <w:r w:rsidRPr="00985891">
              <w:rPr>
                <w:rFonts w:ascii="Times New Roman" w:eastAsia="Times New Roman" w:hAnsi="Times New Roman" w:cs="Times New Roman"/>
                <w:sz w:val="20"/>
                <w:szCs w:val="20"/>
                <w:lang w:eastAsia="ru-RU"/>
              </w:rPr>
              <w:t xml:space="preserve"> </w:t>
            </w:r>
            <w:proofErr w:type="spellStart"/>
            <w:proofErr w:type="gramStart"/>
            <w:r w:rsidRPr="00985891">
              <w:rPr>
                <w:rFonts w:ascii="Times New Roman" w:eastAsia="Times New Roman" w:hAnsi="Times New Roman" w:cs="Times New Roman"/>
                <w:sz w:val="20"/>
                <w:szCs w:val="20"/>
                <w:lang w:eastAsia="ru-RU"/>
              </w:rPr>
              <w:t>обра</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зец</w:t>
            </w:r>
            <w:proofErr w:type="spellEnd"/>
            <w:proofErr w:type="gramEnd"/>
            <w:r w:rsidRPr="00985891">
              <w:rPr>
                <w:rFonts w:ascii="Times New Roman" w:eastAsia="Times New Roman" w:hAnsi="Times New Roman" w:cs="Times New Roman"/>
                <w:sz w:val="20"/>
                <w:szCs w:val="20"/>
                <w:lang w:eastAsia="ru-RU"/>
              </w:rPr>
              <w:t xml:space="preserve">, </w:t>
            </w:r>
            <w:r w:rsidRPr="00985891">
              <w:rPr>
                <w:rFonts w:ascii="Times New Roman" w:eastAsia="Times New Roman" w:hAnsi="Times New Roman" w:cs="Times New Roman"/>
                <w:b/>
                <w:sz w:val="20"/>
                <w:szCs w:val="20"/>
                <w:lang w:eastAsia="ru-RU"/>
              </w:rPr>
              <w:t>определять</w:t>
            </w:r>
            <w:r w:rsidRPr="00985891">
              <w:rPr>
                <w:rFonts w:ascii="Times New Roman" w:eastAsia="Times New Roman" w:hAnsi="Times New Roman" w:cs="Times New Roman"/>
                <w:sz w:val="20"/>
                <w:szCs w:val="20"/>
                <w:lang w:eastAsia="ru-RU"/>
              </w:rPr>
              <w:t xml:space="preserve"> недостающие детали. </w:t>
            </w:r>
            <w:r w:rsidRPr="00985891">
              <w:rPr>
                <w:rFonts w:ascii="Times New Roman" w:eastAsia="Times New Roman" w:hAnsi="Times New Roman" w:cs="Times New Roman"/>
                <w:b/>
                <w:sz w:val="20"/>
                <w:szCs w:val="20"/>
                <w:lang w:eastAsia="ru-RU"/>
              </w:rPr>
              <w:t>Использовать</w:t>
            </w:r>
            <w:r w:rsidRPr="00985891">
              <w:rPr>
                <w:rFonts w:ascii="Times New Roman" w:eastAsia="Times New Roman" w:hAnsi="Times New Roman" w:cs="Times New Roman"/>
                <w:sz w:val="20"/>
                <w:szCs w:val="20"/>
                <w:lang w:eastAsia="ru-RU"/>
              </w:rPr>
              <w:t xml:space="preserve"> известные свойства </w:t>
            </w:r>
            <w:proofErr w:type="spellStart"/>
            <w:proofErr w:type="gramStart"/>
            <w:r w:rsidRPr="00985891">
              <w:rPr>
                <w:rFonts w:ascii="Times New Roman" w:eastAsia="Times New Roman" w:hAnsi="Times New Roman" w:cs="Times New Roman"/>
                <w:sz w:val="20"/>
                <w:szCs w:val="20"/>
                <w:lang w:eastAsia="ru-RU"/>
              </w:rPr>
              <w:t>ма</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териалов</w:t>
            </w:r>
            <w:proofErr w:type="spellEnd"/>
            <w:proofErr w:type="gramEnd"/>
            <w:r w:rsidRPr="00985891">
              <w:rPr>
                <w:rFonts w:ascii="Times New Roman" w:eastAsia="Times New Roman" w:hAnsi="Times New Roman" w:cs="Times New Roman"/>
                <w:sz w:val="20"/>
                <w:szCs w:val="20"/>
                <w:lang w:eastAsia="ru-RU"/>
              </w:rPr>
              <w:t xml:space="preserve"> при определении приемов выполнения изделия. </w:t>
            </w:r>
            <w:r w:rsidRPr="00985891">
              <w:rPr>
                <w:rFonts w:ascii="Times New Roman" w:eastAsia="Times New Roman" w:hAnsi="Times New Roman" w:cs="Times New Roman"/>
                <w:b/>
                <w:sz w:val="20"/>
                <w:szCs w:val="20"/>
                <w:lang w:eastAsia="ru-RU"/>
              </w:rPr>
              <w:t xml:space="preserve">Определять </w:t>
            </w:r>
            <w:r w:rsidRPr="00985891">
              <w:rPr>
                <w:rFonts w:ascii="Times New Roman" w:eastAsia="Times New Roman" w:hAnsi="Times New Roman" w:cs="Times New Roman"/>
                <w:sz w:val="20"/>
                <w:szCs w:val="20"/>
                <w:lang w:eastAsia="ru-RU"/>
              </w:rPr>
              <w:t xml:space="preserve">необходимые для выполнения изделия материалы и инструменты по </w:t>
            </w:r>
            <w:proofErr w:type="spellStart"/>
            <w:proofErr w:type="gramStart"/>
            <w:r w:rsidRPr="00985891">
              <w:rPr>
                <w:rFonts w:ascii="Times New Roman" w:eastAsia="Times New Roman" w:hAnsi="Times New Roman" w:cs="Times New Roman"/>
                <w:sz w:val="20"/>
                <w:szCs w:val="20"/>
                <w:lang w:eastAsia="ru-RU"/>
              </w:rPr>
              <w:t>слайдо</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вому</w:t>
            </w:r>
            <w:proofErr w:type="spellEnd"/>
            <w:proofErr w:type="gramEnd"/>
            <w:r w:rsidRPr="00985891">
              <w:rPr>
                <w:rFonts w:ascii="Times New Roman" w:eastAsia="Times New Roman" w:hAnsi="Times New Roman" w:cs="Times New Roman"/>
                <w:sz w:val="20"/>
                <w:szCs w:val="20"/>
                <w:lang w:eastAsia="ru-RU"/>
              </w:rPr>
              <w:t xml:space="preserve"> плану.</w:t>
            </w:r>
          </w:p>
        </w:tc>
        <w:tc>
          <w:tcPr>
            <w:tcW w:w="709" w:type="dxa"/>
            <w:tcBorders>
              <w:left w:val="single" w:sz="4" w:space="0" w:color="auto"/>
            </w:tcBorders>
            <w:shd w:val="clear" w:color="auto" w:fill="FFFFFF"/>
          </w:tcPr>
          <w:p w:rsidR="00985891" w:rsidRPr="00985891" w:rsidRDefault="00BE3540" w:rsidP="00985891">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10</w:t>
            </w:r>
            <w:r w:rsidR="00985891" w:rsidRPr="00985891">
              <w:rPr>
                <w:rFonts w:ascii="Times New Roman" w:eastAsia="Times New Roman" w:hAnsi="Times New Roman" w:cs="Times New Roman"/>
                <w:color w:val="000000"/>
                <w:sz w:val="20"/>
                <w:szCs w:val="20"/>
                <w:lang w:eastAsia="ru-RU"/>
              </w:rPr>
              <w:t>.05</w:t>
            </w:r>
          </w:p>
        </w:tc>
      </w:tr>
      <w:tr w:rsidR="00985891" w:rsidRPr="00985891" w:rsidTr="00985891">
        <w:trPr>
          <w:trHeight w:val="735"/>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r w:rsidRPr="00985891">
              <w:rPr>
                <w:rFonts w:ascii="Times New Roman" w:eastAsia="Times New Roman" w:hAnsi="Times New Roman" w:cs="Times New Roman"/>
                <w:b/>
                <w:color w:val="000000"/>
                <w:sz w:val="24"/>
                <w:szCs w:val="20"/>
                <w:lang w:eastAsia="ru-RU"/>
              </w:rPr>
              <w:lastRenderedPageBreak/>
              <w:t>32</w:t>
            </w:r>
            <w:r w:rsidR="000E170F">
              <w:rPr>
                <w:rFonts w:ascii="Times New Roman" w:eastAsia="Times New Roman" w:hAnsi="Times New Roman" w:cs="Times New Roman"/>
                <w:b/>
                <w:color w:val="000000"/>
                <w:sz w:val="24"/>
                <w:szCs w:val="20"/>
                <w:lang w:eastAsia="ru-RU"/>
              </w:rPr>
              <w:t>/2</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p>
        </w:tc>
        <w:tc>
          <w:tcPr>
            <w:tcW w:w="2410" w:type="dxa"/>
            <w:shd w:val="clear" w:color="auto" w:fill="FFFFFF"/>
          </w:tcPr>
          <w:p w:rsidR="00985891" w:rsidRPr="00EB197F" w:rsidRDefault="00985891" w:rsidP="00985891">
            <w:pPr>
              <w:rPr>
                <w:rFonts w:ascii="Times New Roman" w:eastAsia="Times New Roman" w:hAnsi="Times New Roman" w:cs="Times New Roman"/>
                <w:b/>
                <w:lang w:eastAsia="ru-RU"/>
              </w:rPr>
            </w:pPr>
            <w:r w:rsidRPr="00EB197F">
              <w:rPr>
                <w:rFonts w:ascii="Times New Roman" w:eastAsia="Times New Roman" w:hAnsi="Times New Roman" w:cs="Times New Roman"/>
                <w:b/>
                <w:lang w:eastAsia="ru-RU"/>
              </w:rPr>
              <w:t>Важные телефонные номера. Правила движения.</w:t>
            </w:r>
          </w:p>
        </w:tc>
        <w:tc>
          <w:tcPr>
            <w:tcW w:w="2410" w:type="dxa"/>
            <w:vMerge/>
            <w:shd w:val="clear" w:color="auto" w:fill="FFFFFF"/>
          </w:tcPr>
          <w:p w:rsidR="00985891" w:rsidRPr="00985891" w:rsidRDefault="00985891" w:rsidP="00985891">
            <w:pPr>
              <w:tabs>
                <w:tab w:val="num" w:pos="303"/>
              </w:tabs>
              <w:ind w:left="123"/>
              <w:rPr>
                <w:rFonts w:ascii="Times New Roman" w:eastAsia="Times New Roman" w:hAnsi="Times New Roman" w:cs="Times New Roman"/>
                <w:b/>
                <w:sz w:val="20"/>
                <w:szCs w:val="20"/>
                <w:lang w:eastAsia="ru-RU"/>
              </w:rPr>
            </w:pPr>
          </w:p>
        </w:tc>
        <w:tc>
          <w:tcPr>
            <w:tcW w:w="2976" w:type="dxa"/>
            <w:vMerge/>
            <w:shd w:val="clear" w:color="auto" w:fill="FFFFFF"/>
          </w:tcPr>
          <w:p w:rsidR="00985891" w:rsidRPr="00985891" w:rsidRDefault="00985891" w:rsidP="00985891">
            <w:pPr>
              <w:rPr>
                <w:rFonts w:ascii="Times New Roman" w:eastAsia="Times New Roman" w:hAnsi="Times New Roman" w:cs="Times New Roman"/>
                <w:b/>
                <w:iCs/>
                <w:color w:val="000000"/>
                <w:sz w:val="20"/>
                <w:szCs w:val="20"/>
                <w:u w:val="single"/>
                <w:lang w:eastAsia="ru-RU"/>
              </w:rPr>
            </w:pPr>
          </w:p>
        </w:tc>
        <w:tc>
          <w:tcPr>
            <w:tcW w:w="2835" w:type="dxa"/>
            <w:vMerge/>
            <w:shd w:val="clear" w:color="auto" w:fill="FFFFFF"/>
          </w:tcPr>
          <w:p w:rsidR="00985891" w:rsidRPr="00985891" w:rsidRDefault="00985891" w:rsidP="00985891">
            <w:pPr>
              <w:rPr>
                <w:rFonts w:ascii="Times New Roman" w:eastAsia="Times New Roman" w:hAnsi="Times New Roman" w:cs="Times New Roman"/>
                <w:color w:val="000000"/>
                <w:sz w:val="20"/>
                <w:szCs w:val="20"/>
                <w:lang w:eastAsia="ru-RU"/>
              </w:rPr>
            </w:pPr>
          </w:p>
        </w:tc>
        <w:tc>
          <w:tcPr>
            <w:tcW w:w="3402" w:type="dxa"/>
            <w:tcBorders>
              <w:right w:val="single" w:sz="4" w:space="0" w:color="auto"/>
            </w:tcBorders>
            <w:shd w:val="clear" w:color="auto" w:fill="FFFFFF"/>
          </w:tcPr>
          <w:p w:rsidR="00985891" w:rsidRPr="00985891" w:rsidRDefault="00985891" w:rsidP="00985891">
            <w:pPr>
              <w:rPr>
                <w:rFonts w:ascii="Times New Roman" w:eastAsia="Times New Roman" w:hAnsi="Times New Roman" w:cs="Times New Roman"/>
                <w:b/>
                <w:sz w:val="20"/>
                <w:szCs w:val="20"/>
                <w:lang w:eastAsia="ru-RU"/>
              </w:rPr>
            </w:pPr>
            <w:r w:rsidRPr="00985891">
              <w:rPr>
                <w:rFonts w:ascii="Times New Roman" w:eastAsia="Times New Roman" w:hAnsi="Times New Roman" w:cs="Times New Roman"/>
                <w:b/>
                <w:sz w:val="20"/>
                <w:szCs w:val="20"/>
                <w:lang w:eastAsia="ru-RU"/>
              </w:rPr>
              <w:t xml:space="preserve">Осуществлять поиск информации </w:t>
            </w:r>
            <w:r w:rsidRPr="00985891">
              <w:rPr>
                <w:rFonts w:ascii="Times New Roman" w:eastAsia="Times New Roman" w:hAnsi="Times New Roman" w:cs="Times New Roman"/>
                <w:sz w:val="20"/>
                <w:szCs w:val="20"/>
                <w:lang w:eastAsia="ru-RU"/>
              </w:rPr>
              <w:t xml:space="preserve">о способах передачи информации. </w:t>
            </w:r>
            <w:proofErr w:type="spellStart"/>
            <w:r w:rsidRPr="00985891">
              <w:rPr>
                <w:rFonts w:ascii="Times New Roman" w:eastAsia="Times New Roman" w:hAnsi="Times New Roman" w:cs="Times New Roman"/>
                <w:b/>
                <w:sz w:val="20"/>
                <w:szCs w:val="20"/>
                <w:lang w:eastAsia="ru-RU"/>
              </w:rPr>
              <w:t>Ана</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лизировать</w:t>
            </w:r>
            <w:proofErr w:type="spellEnd"/>
            <w:r w:rsidRPr="00985891">
              <w:rPr>
                <w:rFonts w:ascii="Times New Roman" w:eastAsia="Times New Roman" w:hAnsi="Times New Roman" w:cs="Times New Roman"/>
                <w:b/>
                <w:sz w:val="20"/>
                <w:szCs w:val="20"/>
                <w:lang w:eastAsia="ru-RU"/>
              </w:rPr>
              <w:t xml:space="preserve"> и сравнивать</w:t>
            </w:r>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информа</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цию</w:t>
            </w:r>
            <w:proofErr w:type="spellEnd"/>
            <w:r w:rsidRPr="00985891">
              <w:rPr>
                <w:rFonts w:ascii="Times New Roman" w:eastAsia="Times New Roman" w:hAnsi="Times New Roman" w:cs="Times New Roman"/>
                <w:sz w:val="20"/>
                <w:szCs w:val="20"/>
                <w:lang w:eastAsia="ru-RU"/>
              </w:rPr>
              <w:t xml:space="preserve"> в текстовой и знаков</w:t>
            </w:r>
            <w:proofErr w:type="gramStart"/>
            <w:r w:rsidRPr="00985891">
              <w:rPr>
                <w:rFonts w:ascii="Times New Roman" w:eastAsia="Times New Roman" w:hAnsi="Times New Roman" w:cs="Times New Roman"/>
                <w:sz w:val="20"/>
                <w:szCs w:val="20"/>
                <w:lang w:eastAsia="ru-RU"/>
              </w:rPr>
              <w:t>о-</w:t>
            </w:r>
            <w:proofErr w:type="gram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символи</w:t>
            </w:r>
            <w:proofErr w:type="spellEnd"/>
            <w:r w:rsidRPr="00985891">
              <w:rPr>
                <w:rFonts w:ascii="Times New Roman" w:eastAsia="Times New Roman" w:hAnsi="Times New Roman" w:cs="Times New Roman"/>
                <w:sz w:val="20"/>
                <w:szCs w:val="20"/>
                <w:lang w:eastAsia="ru-RU"/>
              </w:rPr>
              <w:t xml:space="preserve"> ческой форме. </w:t>
            </w:r>
            <w:r w:rsidRPr="00985891">
              <w:rPr>
                <w:rFonts w:ascii="Times New Roman" w:eastAsia="Times New Roman" w:hAnsi="Times New Roman" w:cs="Times New Roman"/>
                <w:b/>
                <w:sz w:val="20"/>
                <w:szCs w:val="20"/>
                <w:lang w:eastAsia="ru-RU"/>
              </w:rPr>
              <w:t>Ориентироваться</w:t>
            </w:r>
            <w:r w:rsidRPr="00985891">
              <w:rPr>
                <w:rFonts w:ascii="Times New Roman" w:eastAsia="Times New Roman" w:hAnsi="Times New Roman" w:cs="Times New Roman"/>
                <w:sz w:val="20"/>
                <w:szCs w:val="20"/>
                <w:lang w:eastAsia="ru-RU"/>
              </w:rPr>
              <w:t xml:space="preserve"> в дорожных знаках. </w:t>
            </w:r>
            <w:r w:rsidRPr="00985891">
              <w:rPr>
                <w:rFonts w:ascii="Times New Roman" w:eastAsia="Times New Roman" w:hAnsi="Times New Roman" w:cs="Times New Roman"/>
                <w:b/>
                <w:sz w:val="20"/>
                <w:szCs w:val="20"/>
                <w:lang w:eastAsia="ru-RU"/>
              </w:rPr>
              <w:t>Объяснять</w:t>
            </w:r>
            <w:r w:rsidRPr="00985891">
              <w:rPr>
                <w:rFonts w:ascii="Times New Roman" w:eastAsia="Times New Roman" w:hAnsi="Times New Roman" w:cs="Times New Roman"/>
                <w:sz w:val="20"/>
                <w:szCs w:val="20"/>
                <w:lang w:eastAsia="ru-RU"/>
              </w:rPr>
              <w:t xml:space="preserve"> их </w:t>
            </w:r>
            <w:proofErr w:type="spellStart"/>
            <w:proofErr w:type="gramStart"/>
            <w:r w:rsidRPr="00985891">
              <w:rPr>
                <w:rFonts w:ascii="Times New Roman" w:eastAsia="Times New Roman" w:hAnsi="Times New Roman" w:cs="Times New Roman"/>
                <w:sz w:val="20"/>
                <w:szCs w:val="20"/>
                <w:lang w:eastAsia="ru-RU"/>
              </w:rPr>
              <w:t>зна</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чение</w:t>
            </w:r>
            <w:proofErr w:type="spellEnd"/>
            <w:proofErr w:type="gramEnd"/>
            <w:r w:rsidRPr="00985891">
              <w:rPr>
                <w:rFonts w:ascii="Times New Roman" w:eastAsia="Times New Roman" w:hAnsi="Times New Roman" w:cs="Times New Roman"/>
                <w:sz w:val="20"/>
                <w:szCs w:val="20"/>
                <w:lang w:eastAsia="ru-RU"/>
              </w:rPr>
              <w:t xml:space="preserve">. </w:t>
            </w:r>
            <w:r w:rsidRPr="00985891">
              <w:rPr>
                <w:rFonts w:ascii="Times New Roman" w:eastAsia="Times New Roman" w:hAnsi="Times New Roman" w:cs="Times New Roman"/>
                <w:b/>
                <w:sz w:val="20"/>
                <w:szCs w:val="20"/>
                <w:lang w:eastAsia="ru-RU"/>
              </w:rPr>
              <w:t>Составлять</w:t>
            </w:r>
            <w:r w:rsidRPr="00985891">
              <w:rPr>
                <w:rFonts w:ascii="Times New Roman" w:eastAsia="Times New Roman" w:hAnsi="Times New Roman" w:cs="Times New Roman"/>
                <w:sz w:val="20"/>
                <w:szCs w:val="20"/>
                <w:lang w:eastAsia="ru-RU"/>
              </w:rPr>
              <w:t xml:space="preserve"> таблицу важных телефонных номеров, маршрута </w:t>
            </w:r>
            <w:proofErr w:type="gramStart"/>
            <w:r w:rsidRPr="00985891">
              <w:rPr>
                <w:rFonts w:ascii="Times New Roman" w:eastAsia="Times New Roman" w:hAnsi="Times New Roman" w:cs="Times New Roman"/>
                <w:sz w:val="20"/>
                <w:szCs w:val="20"/>
                <w:lang w:eastAsia="ru-RU"/>
              </w:rPr>
              <w:t xml:space="preserve">перед </w:t>
            </w:r>
            <w:proofErr w:type="spellStart"/>
            <w:r w:rsidRPr="00985891">
              <w:rPr>
                <w:rFonts w:ascii="Times New Roman" w:eastAsia="Times New Roman" w:hAnsi="Times New Roman" w:cs="Times New Roman"/>
                <w:sz w:val="20"/>
                <w:szCs w:val="20"/>
                <w:lang w:eastAsia="ru-RU"/>
              </w:rPr>
              <w:t>вижения</w:t>
            </w:r>
            <w:proofErr w:type="spellEnd"/>
            <w:proofErr w:type="gramEnd"/>
            <w:r w:rsidRPr="00985891">
              <w:rPr>
                <w:rFonts w:ascii="Times New Roman" w:eastAsia="Times New Roman" w:hAnsi="Times New Roman" w:cs="Times New Roman"/>
                <w:sz w:val="20"/>
                <w:szCs w:val="20"/>
                <w:lang w:eastAsia="ru-RU"/>
              </w:rPr>
              <w:t xml:space="preserve"> от дома до школы, </w:t>
            </w:r>
            <w:proofErr w:type="spellStart"/>
            <w:r w:rsidRPr="00985891">
              <w:rPr>
                <w:rFonts w:ascii="Times New Roman" w:eastAsia="Times New Roman" w:hAnsi="Times New Roman" w:cs="Times New Roman"/>
                <w:b/>
                <w:sz w:val="20"/>
                <w:szCs w:val="20"/>
                <w:lang w:eastAsia="ru-RU"/>
              </w:rPr>
              <w:t>использо</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вать</w:t>
            </w:r>
            <w:proofErr w:type="spellEnd"/>
            <w:r w:rsidRPr="00985891">
              <w:rPr>
                <w:rFonts w:ascii="Times New Roman" w:eastAsia="Times New Roman" w:hAnsi="Times New Roman" w:cs="Times New Roman"/>
                <w:sz w:val="20"/>
                <w:szCs w:val="20"/>
                <w:lang w:eastAsia="ru-RU"/>
              </w:rPr>
              <w:t xml:space="preserve"> для этого информацию из учеб </w:t>
            </w:r>
            <w:proofErr w:type="spellStart"/>
            <w:r w:rsidRPr="00985891">
              <w:rPr>
                <w:rFonts w:ascii="Times New Roman" w:eastAsia="Times New Roman" w:hAnsi="Times New Roman" w:cs="Times New Roman"/>
                <w:sz w:val="20"/>
                <w:szCs w:val="20"/>
                <w:lang w:eastAsia="ru-RU"/>
              </w:rPr>
              <w:t>ника</w:t>
            </w:r>
            <w:proofErr w:type="spellEnd"/>
            <w:r w:rsidRPr="00985891">
              <w:rPr>
                <w:rFonts w:ascii="Times New Roman" w:eastAsia="Times New Roman" w:hAnsi="Times New Roman" w:cs="Times New Roman"/>
                <w:sz w:val="20"/>
                <w:szCs w:val="20"/>
                <w:lang w:eastAsia="ru-RU"/>
              </w:rPr>
              <w:t xml:space="preserve"> и собственный опыт. Рисовать простой план местности, размечать на нем дорожные знаки, </w:t>
            </w:r>
            <w:r w:rsidRPr="00985891">
              <w:rPr>
                <w:rFonts w:ascii="Times New Roman" w:eastAsia="Times New Roman" w:hAnsi="Times New Roman" w:cs="Times New Roman"/>
                <w:b/>
                <w:sz w:val="20"/>
                <w:szCs w:val="20"/>
                <w:lang w:eastAsia="ru-RU"/>
              </w:rPr>
              <w:t xml:space="preserve">определять </w:t>
            </w:r>
            <w:proofErr w:type="spellStart"/>
            <w:proofErr w:type="gramStart"/>
            <w:r w:rsidRPr="00985891">
              <w:rPr>
                <w:rFonts w:ascii="Times New Roman" w:eastAsia="Times New Roman" w:hAnsi="Times New Roman" w:cs="Times New Roman"/>
                <w:sz w:val="20"/>
                <w:szCs w:val="20"/>
                <w:lang w:eastAsia="ru-RU"/>
              </w:rPr>
              <w:t>мар</w:t>
            </w:r>
            <w:proofErr w:type="spellEnd"/>
            <w:r w:rsidRPr="00985891">
              <w:rPr>
                <w:rFonts w:ascii="Times New Roman" w:eastAsia="Times New Roman" w:hAnsi="Times New Roman" w:cs="Times New Roman"/>
                <w:sz w:val="20"/>
                <w:szCs w:val="20"/>
                <w:lang w:eastAsia="ru-RU"/>
              </w:rPr>
              <w:t xml:space="preserve"> </w:t>
            </w:r>
            <w:proofErr w:type="spellStart"/>
            <w:r w:rsidRPr="00985891">
              <w:rPr>
                <w:rFonts w:ascii="Times New Roman" w:eastAsia="Times New Roman" w:hAnsi="Times New Roman" w:cs="Times New Roman"/>
                <w:sz w:val="20"/>
                <w:szCs w:val="20"/>
                <w:lang w:eastAsia="ru-RU"/>
              </w:rPr>
              <w:t>шрут</w:t>
            </w:r>
            <w:proofErr w:type="spellEnd"/>
            <w:proofErr w:type="gramEnd"/>
            <w:r w:rsidRPr="00985891">
              <w:rPr>
                <w:rFonts w:ascii="Times New Roman" w:eastAsia="Times New Roman" w:hAnsi="Times New Roman" w:cs="Times New Roman"/>
                <w:sz w:val="20"/>
                <w:szCs w:val="20"/>
                <w:lang w:eastAsia="ru-RU"/>
              </w:rPr>
              <w:t>.</w:t>
            </w:r>
          </w:p>
        </w:tc>
        <w:tc>
          <w:tcPr>
            <w:tcW w:w="709" w:type="dxa"/>
            <w:tcBorders>
              <w:left w:val="single" w:sz="4" w:space="0" w:color="auto"/>
            </w:tcBorders>
            <w:shd w:val="clear" w:color="auto" w:fill="FFFFFF"/>
          </w:tcPr>
          <w:p w:rsidR="00985891" w:rsidRPr="00985891" w:rsidRDefault="00BE3540" w:rsidP="00985891">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17.05</w:t>
            </w:r>
          </w:p>
        </w:tc>
      </w:tr>
      <w:tr w:rsidR="00985891" w:rsidRPr="00985891" w:rsidTr="00985891">
        <w:trPr>
          <w:trHeight w:val="735"/>
        </w:trPr>
        <w:tc>
          <w:tcPr>
            <w:tcW w:w="718" w:type="dxa"/>
            <w:shd w:val="clear" w:color="auto" w:fill="FFFFFF"/>
          </w:tcPr>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r w:rsidRPr="00985891">
              <w:rPr>
                <w:rFonts w:ascii="Times New Roman" w:eastAsia="Times New Roman" w:hAnsi="Times New Roman" w:cs="Times New Roman"/>
                <w:b/>
                <w:color w:val="000000"/>
                <w:sz w:val="24"/>
                <w:szCs w:val="20"/>
                <w:lang w:eastAsia="ru-RU"/>
              </w:rPr>
              <w:t>33</w:t>
            </w:r>
            <w:r w:rsidR="000E170F">
              <w:rPr>
                <w:rFonts w:ascii="Times New Roman" w:eastAsia="Times New Roman" w:hAnsi="Times New Roman" w:cs="Times New Roman"/>
                <w:b/>
                <w:color w:val="000000"/>
                <w:sz w:val="24"/>
                <w:szCs w:val="20"/>
                <w:lang w:eastAsia="ru-RU"/>
              </w:rPr>
              <w:t>/3</w:t>
            </w:r>
          </w:p>
          <w:p w:rsidR="00985891" w:rsidRPr="00985891" w:rsidRDefault="00985891" w:rsidP="00985891">
            <w:pPr>
              <w:shd w:val="clear" w:color="auto" w:fill="FFFFFF"/>
              <w:autoSpaceDE w:val="0"/>
              <w:autoSpaceDN w:val="0"/>
              <w:adjustRightInd w:val="0"/>
              <w:jc w:val="center"/>
              <w:rPr>
                <w:rFonts w:ascii="Times New Roman" w:eastAsia="Times New Roman" w:hAnsi="Times New Roman" w:cs="Times New Roman"/>
                <w:b/>
                <w:color w:val="000000"/>
                <w:sz w:val="24"/>
                <w:szCs w:val="20"/>
                <w:lang w:eastAsia="ru-RU"/>
              </w:rPr>
            </w:pPr>
          </w:p>
        </w:tc>
        <w:tc>
          <w:tcPr>
            <w:tcW w:w="2410" w:type="dxa"/>
            <w:shd w:val="clear" w:color="auto" w:fill="FFFFFF"/>
          </w:tcPr>
          <w:p w:rsidR="00985891" w:rsidRPr="00EB197F" w:rsidRDefault="00985891" w:rsidP="00985891">
            <w:pPr>
              <w:rPr>
                <w:rFonts w:ascii="Times New Roman" w:eastAsia="Times New Roman" w:hAnsi="Times New Roman" w:cs="Times New Roman"/>
                <w:b/>
                <w:lang w:eastAsia="ru-RU"/>
              </w:rPr>
            </w:pPr>
            <w:r w:rsidRPr="00EB197F">
              <w:rPr>
                <w:rFonts w:ascii="Times New Roman" w:eastAsia="Times New Roman" w:hAnsi="Times New Roman" w:cs="Times New Roman"/>
                <w:b/>
                <w:lang w:eastAsia="ru-RU"/>
              </w:rPr>
              <w:t>Компьютер.</w:t>
            </w:r>
          </w:p>
        </w:tc>
        <w:tc>
          <w:tcPr>
            <w:tcW w:w="2410" w:type="dxa"/>
            <w:vMerge/>
            <w:shd w:val="clear" w:color="auto" w:fill="FFFFFF"/>
          </w:tcPr>
          <w:p w:rsidR="00985891" w:rsidRPr="00985891" w:rsidRDefault="00985891" w:rsidP="00985891">
            <w:pPr>
              <w:tabs>
                <w:tab w:val="num" w:pos="303"/>
              </w:tabs>
              <w:ind w:left="123"/>
              <w:rPr>
                <w:rFonts w:ascii="Times New Roman" w:eastAsia="Times New Roman" w:hAnsi="Times New Roman" w:cs="Times New Roman"/>
                <w:b/>
                <w:sz w:val="20"/>
                <w:szCs w:val="20"/>
                <w:lang w:eastAsia="ru-RU"/>
              </w:rPr>
            </w:pPr>
          </w:p>
        </w:tc>
        <w:tc>
          <w:tcPr>
            <w:tcW w:w="2976" w:type="dxa"/>
            <w:vMerge/>
            <w:shd w:val="clear" w:color="auto" w:fill="FFFFFF"/>
          </w:tcPr>
          <w:p w:rsidR="00985891" w:rsidRPr="00985891" w:rsidRDefault="00985891" w:rsidP="00985891">
            <w:pPr>
              <w:rPr>
                <w:rFonts w:ascii="Times New Roman" w:eastAsia="Times New Roman" w:hAnsi="Times New Roman" w:cs="Times New Roman"/>
                <w:b/>
                <w:iCs/>
                <w:color w:val="000000"/>
                <w:sz w:val="20"/>
                <w:szCs w:val="20"/>
                <w:u w:val="single"/>
                <w:lang w:eastAsia="ru-RU"/>
              </w:rPr>
            </w:pPr>
          </w:p>
        </w:tc>
        <w:tc>
          <w:tcPr>
            <w:tcW w:w="2835" w:type="dxa"/>
            <w:vMerge/>
            <w:shd w:val="clear" w:color="auto" w:fill="FFFFFF"/>
          </w:tcPr>
          <w:p w:rsidR="00985891" w:rsidRPr="00985891" w:rsidRDefault="00985891" w:rsidP="00985891">
            <w:pPr>
              <w:rPr>
                <w:rFonts w:ascii="Times New Roman" w:eastAsia="Times New Roman" w:hAnsi="Times New Roman" w:cs="Times New Roman"/>
                <w:color w:val="000000"/>
                <w:sz w:val="20"/>
                <w:szCs w:val="20"/>
                <w:lang w:eastAsia="ru-RU"/>
              </w:rPr>
            </w:pPr>
          </w:p>
        </w:tc>
        <w:tc>
          <w:tcPr>
            <w:tcW w:w="3402" w:type="dxa"/>
            <w:tcBorders>
              <w:right w:val="single" w:sz="4" w:space="0" w:color="auto"/>
            </w:tcBorders>
            <w:shd w:val="clear" w:color="auto" w:fill="FFFFFF"/>
          </w:tcPr>
          <w:p w:rsidR="00985891" w:rsidRPr="00985891" w:rsidRDefault="00985891" w:rsidP="00985891">
            <w:pPr>
              <w:rPr>
                <w:rFonts w:ascii="Times New Roman" w:eastAsia="Times New Roman" w:hAnsi="Times New Roman" w:cs="Times New Roman"/>
                <w:b/>
                <w:sz w:val="20"/>
                <w:szCs w:val="20"/>
                <w:lang w:eastAsia="ru-RU"/>
              </w:rPr>
            </w:pPr>
            <w:r w:rsidRPr="00985891">
              <w:rPr>
                <w:rFonts w:ascii="Times New Roman" w:eastAsia="Times New Roman" w:hAnsi="Times New Roman" w:cs="Times New Roman"/>
                <w:b/>
                <w:sz w:val="20"/>
                <w:szCs w:val="20"/>
                <w:lang w:eastAsia="ru-RU"/>
              </w:rPr>
              <w:t xml:space="preserve">Осуществлять поиск информации </w:t>
            </w:r>
            <w:r w:rsidRPr="00985891">
              <w:rPr>
                <w:rFonts w:ascii="Times New Roman" w:eastAsia="Times New Roman" w:hAnsi="Times New Roman" w:cs="Times New Roman"/>
                <w:sz w:val="20"/>
                <w:szCs w:val="20"/>
                <w:lang w:eastAsia="ru-RU"/>
              </w:rPr>
              <w:t>о компьютере, его составных частях, сферах применения</w:t>
            </w:r>
            <w:r w:rsidRPr="00985891">
              <w:rPr>
                <w:rFonts w:ascii="Times New Roman" w:eastAsia="Times New Roman" w:hAnsi="Times New Roman" w:cs="Times New Roman"/>
                <w:b/>
                <w:sz w:val="20"/>
                <w:szCs w:val="20"/>
                <w:lang w:eastAsia="ru-RU"/>
              </w:rPr>
              <w:t xml:space="preserve">. Осваивать </w:t>
            </w:r>
            <w:proofErr w:type="spellStart"/>
            <w:proofErr w:type="gramStart"/>
            <w:r w:rsidRPr="00985891">
              <w:rPr>
                <w:rFonts w:ascii="Times New Roman" w:eastAsia="Times New Roman" w:hAnsi="Times New Roman" w:cs="Times New Roman"/>
                <w:sz w:val="20"/>
                <w:szCs w:val="20"/>
                <w:lang w:eastAsia="ru-RU"/>
              </w:rPr>
              <w:t>прави</w:t>
            </w:r>
            <w:proofErr w:type="spellEnd"/>
            <w:r w:rsidRPr="00985891">
              <w:rPr>
                <w:rFonts w:ascii="Times New Roman" w:eastAsia="Times New Roman" w:hAnsi="Times New Roman" w:cs="Times New Roman"/>
                <w:sz w:val="20"/>
                <w:szCs w:val="20"/>
                <w:lang w:eastAsia="ru-RU"/>
              </w:rPr>
              <w:t xml:space="preserve"> ла</w:t>
            </w:r>
            <w:proofErr w:type="gramEnd"/>
            <w:r w:rsidRPr="00985891">
              <w:rPr>
                <w:rFonts w:ascii="Times New Roman" w:eastAsia="Times New Roman" w:hAnsi="Times New Roman" w:cs="Times New Roman"/>
                <w:sz w:val="20"/>
                <w:szCs w:val="20"/>
                <w:lang w:eastAsia="ru-RU"/>
              </w:rPr>
              <w:t xml:space="preserve"> использования компьютера. </w:t>
            </w:r>
            <w:proofErr w:type="spellStart"/>
            <w:proofErr w:type="gramStart"/>
            <w:r w:rsidRPr="00985891">
              <w:rPr>
                <w:rFonts w:ascii="Times New Roman" w:eastAsia="Times New Roman" w:hAnsi="Times New Roman" w:cs="Times New Roman"/>
                <w:b/>
                <w:sz w:val="20"/>
                <w:szCs w:val="20"/>
                <w:lang w:eastAsia="ru-RU"/>
              </w:rPr>
              <w:t>Осваи</w:t>
            </w:r>
            <w:proofErr w:type="spellEnd"/>
            <w:r w:rsidRPr="00985891">
              <w:rPr>
                <w:rFonts w:ascii="Times New Roman" w:eastAsia="Times New Roman" w:hAnsi="Times New Roman" w:cs="Times New Roman"/>
                <w:b/>
                <w:sz w:val="20"/>
                <w:szCs w:val="20"/>
                <w:lang w:eastAsia="ru-RU"/>
              </w:rPr>
              <w:t xml:space="preserve"> </w:t>
            </w:r>
            <w:proofErr w:type="spellStart"/>
            <w:r w:rsidRPr="00985891">
              <w:rPr>
                <w:rFonts w:ascii="Times New Roman" w:eastAsia="Times New Roman" w:hAnsi="Times New Roman" w:cs="Times New Roman"/>
                <w:b/>
                <w:sz w:val="20"/>
                <w:szCs w:val="20"/>
                <w:lang w:eastAsia="ru-RU"/>
              </w:rPr>
              <w:t>вать</w:t>
            </w:r>
            <w:proofErr w:type="spellEnd"/>
            <w:proofErr w:type="gramEnd"/>
            <w:r w:rsidRPr="00985891">
              <w:rPr>
                <w:rFonts w:ascii="Times New Roman" w:eastAsia="Times New Roman" w:hAnsi="Times New Roman" w:cs="Times New Roman"/>
                <w:b/>
                <w:sz w:val="20"/>
                <w:szCs w:val="20"/>
                <w:lang w:eastAsia="ru-RU"/>
              </w:rPr>
              <w:t xml:space="preserve"> </w:t>
            </w:r>
            <w:r w:rsidRPr="00985891">
              <w:rPr>
                <w:rFonts w:ascii="Times New Roman" w:eastAsia="Times New Roman" w:hAnsi="Times New Roman" w:cs="Times New Roman"/>
                <w:sz w:val="20"/>
                <w:szCs w:val="20"/>
                <w:lang w:eastAsia="ru-RU"/>
              </w:rPr>
              <w:t>работу на компьютере: включать и выключать его;</w:t>
            </w:r>
            <w:r w:rsidRPr="00985891">
              <w:rPr>
                <w:rFonts w:ascii="Times New Roman" w:eastAsia="Times New Roman" w:hAnsi="Times New Roman" w:cs="Times New Roman"/>
                <w:b/>
                <w:sz w:val="20"/>
                <w:szCs w:val="20"/>
                <w:lang w:eastAsia="ru-RU"/>
              </w:rPr>
              <w:t xml:space="preserve"> называть и показы </w:t>
            </w:r>
            <w:proofErr w:type="spellStart"/>
            <w:r w:rsidRPr="00985891">
              <w:rPr>
                <w:rFonts w:ascii="Times New Roman" w:eastAsia="Times New Roman" w:hAnsi="Times New Roman" w:cs="Times New Roman"/>
                <w:b/>
                <w:sz w:val="20"/>
                <w:szCs w:val="20"/>
                <w:lang w:eastAsia="ru-RU"/>
              </w:rPr>
              <w:t>вать</w:t>
            </w:r>
            <w:proofErr w:type="spellEnd"/>
            <w:r w:rsidRPr="00985891">
              <w:rPr>
                <w:rFonts w:ascii="Times New Roman" w:eastAsia="Times New Roman" w:hAnsi="Times New Roman" w:cs="Times New Roman"/>
                <w:b/>
                <w:sz w:val="20"/>
                <w:szCs w:val="20"/>
                <w:lang w:eastAsia="ru-RU"/>
              </w:rPr>
              <w:t xml:space="preserve"> </w:t>
            </w:r>
            <w:r w:rsidRPr="00985891">
              <w:rPr>
                <w:rFonts w:ascii="Times New Roman" w:eastAsia="Times New Roman" w:hAnsi="Times New Roman" w:cs="Times New Roman"/>
                <w:sz w:val="20"/>
                <w:szCs w:val="20"/>
                <w:lang w:eastAsia="ru-RU"/>
              </w:rPr>
              <w:t>части компьютера;</w:t>
            </w:r>
            <w:r w:rsidRPr="00985891">
              <w:rPr>
                <w:rFonts w:ascii="Times New Roman" w:eastAsia="Times New Roman" w:hAnsi="Times New Roman" w:cs="Times New Roman"/>
                <w:b/>
                <w:sz w:val="20"/>
                <w:szCs w:val="20"/>
                <w:lang w:eastAsia="ru-RU"/>
              </w:rPr>
              <w:t xml:space="preserve"> находить </w:t>
            </w:r>
            <w:r w:rsidRPr="00985891">
              <w:rPr>
                <w:rFonts w:ascii="Times New Roman" w:eastAsia="Times New Roman" w:hAnsi="Times New Roman" w:cs="Times New Roman"/>
                <w:sz w:val="20"/>
                <w:szCs w:val="20"/>
                <w:lang w:eastAsia="ru-RU"/>
              </w:rPr>
              <w:t>информацию в Интернете с помощью взрослого.</w:t>
            </w:r>
          </w:p>
        </w:tc>
        <w:tc>
          <w:tcPr>
            <w:tcW w:w="709" w:type="dxa"/>
            <w:tcBorders>
              <w:left w:val="single" w:sz="4" w:space="0" w:color="auto"/>
            </w:tcBorders>
            <w:shd w:val="clear" w:color="auto" w:fill="FFFFFF"/>
          </w:tcPr>
          <w:p w:rsidR="00985891" w:rsidRPr="00985891" w:rsidRDefault="00BE3540" w:rsidP="00985891">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24.05</w:t>
            </w:r>
          </w:p>
        </w:tc>
      </w:tr>
    </w:tbl>
    <w:p w:rsidR="00985891" w:rsidRPr="00985891" w:rsidRDefault="00985891" w:rsidP="00985891">
      <w:pPr>
        <w:tabs>
          <w:tab w:val="left" w:pos="708"/>
        </w:tabs>
        <w:suppressAutoHyphens/>
        <w:spacing w:line="220" w:lineRule="atLeast"/>
        <w:jc w:val="center"/>
        <w:rPr>
          <w:rFonts w:ascii="Times New Roman" w:eastAsia="Calibri" w:hAnsi="Times New Roman" w:cs="Times New Roman"/>
          <w:b/>
          <w:color w:val="000000"/>
          <w:sz w:val="24"/>
          <w:szCs w:val="24"/>
        </w:rPr>
      </w:pPr>
    </w:p>
    <w:p w:rsidR="00985891" w:rsidRPr="00985891" w:rsidRDefault="00985891" w:rsidP="00985891">
      <w:pPr>
        <w:tabs>
          <w:tab w:val="left" w:pos="708"/>
        </w:tabs>
        <w:suppressAutoHyphens/>
        <w:spacing w:line="220" w:lineRule="atLeast"/>
        <w:jc w:val="center"/>
        <w:rPr>
          <w:rFonts w:ascii="Times New Roman" w:eastAsia="Calibri" w:hAnsi="Times New Roman" w:cs="Times New Roman"/>
          <w:b/>
          <w:color w:val="000000"/>
          <w:sz w:val="24"/>
          <w:szCs w:val="24"/>
        </w:rPr>
      </w:pPr>
    </w:p>
    <w:p w:rsidR="00985891" w:rsidRPr="00985891" w:rsidRDefault="00985891" w:rsidP="00985891">
      <w:pPr>
        <w:tabs>
          <w:tab w:val="left" w:pos="708"/>
        </w:tabs>
        <w:suppressAutoHyphens/>
        <w:spacing w:line="220" w:lineRule="atLeast"/>
        <w:jc w:val="center"/>
        <w:rPr>
          <w:rFonts w:ascii="Times New Roman" w:eastAsia="Calibri" w:hAnsi="Times New Roman" w:cs="Times New Roman"/>
          <w:b/>
          <w:color w:val="000000"/>
          <w:sz w:val="24"/>
          <w:szCs w:val="24"/>
        </w:rPr>
      </w:pPr>
    </w:p>
    <w:p w:rsidR="00985891" w:rsidRPr="007C60B7" w:rsidRDefault="00985891" w:rsidP="007C60B7">
      <w:pPr>
        <w:tabs>
          <w:tab w:val="left" w:pos="708"/>
        </w:tabs>
        <w:suppressAutoHyphens/>
        <w:spacing w:line="220" w:lineRule="atLeast"/>
        <w:rPr>
          <w:rFonts w:ascii="Times New Roman" w:eastAsia="Calibri" w:hAnsi="Times New Roman" w:cs="Times New Roman"/>
          <w:b/>
          <w:color w:val="000000"/>
          <w:sz w:val="24"/>
          <w:szCs w:val="24"/>
          <w:lang w:val="en-US"/>
        </w:rPr>
      </w:pPr>
    </w:p>
    <w:p w:rsidR="00C52C79" w:rsidRDefault="00C52C79">
      <w:pPr>
        <w:sectPr w:rsidR="00C52C79" w:rsidSect="00C52C79">
          <w:pgSz w:w="16839" w:h="11907" w:orient="landscape" w:code="9"/>
          <w:pgMar w:top="851" w:right="1134" w:bottom="1701" w:left="709" w:header="709" w:footer="709" w:gutter="0"/>
          <w:cols w:space="708"/>
          <w:docGrid w:linePitch="360"/>
        </w:sectPr>
      </w:pPr>
    </w:p>
    <w:p w:rsidR="00C52C79" w:rsidRPr="00F47683" w:rsidRDefault="00C52C79" w:rsidP="00C52C79">
      <w:pPr>
        <w:tabs>
          <w:tab w:val="left" w:pos="708"/>
        </w:tabs>
        <w:suppressAutoHyphens/>
        <w:spacing w:line="220" w:lineRule="atLeast"/>
        <w:jc w:val="center"/>
        <w:rPr>
          <w:rFonts w:ascii="Times New Roman" w:eastAsia="Calibri" w:hAnsi="Times New Roman" w:cs="Times New Roman"/>
          <w:b/>
          <w:color w:val="000000"/>
          <w:sz w:val="24"/>
          <w:szCs w:val="24"/>
        </w:rPr>
      </w:pPr>
      <w:r w:rsidRPr="00F47683">
        <w:rPr>
          <w:rFonts w:ascii="Times New Roman" w:eastAsia="Calibri" w:hAnsi="Times New Roman" w:cs="Times New Roman"/>
          <w:b/>
          <w:color w:val="000000"/>
          <w:sz w:val="24"/>
          <w:szCs w:val="24"/>
          <w:lang w:val="en-US"/>
        </w:rPr>
        <w:lastRenderedPageBreak/>
        <w:t>VI</w:t>
      </w:r>
      <w:r w:rsidRPr="00F47683">
        <w:rPr>
          <w:rFonts w:ascii="Times New Roman" w:eastAsia="Calibri" w:hAnsi="Times New Roman" w:cs="Times New Roman"/>
          <w:b/>
          <w:color w:val="000000"/>
          <w:sz w:val="24"/>
          <w:szCs w:val="24"/>
        </w:rPr>
        <w:t xml:space="preserve">. Описание материально-технического и учебно-методического обеспечения </w:t>
      </w:r>
    </w:p>
    <w:p w:rsidR="00C52C79" w:rsidRPr="00F47683" w:rsidRDefault="00C52C79" w:rsidP="00C52C79">
      <w:pPr>
        <w:suppressAutoHyphens/>
        <w:rPr>
          <w:rFonts w:ascii="Times New Roman" w:eastAsia="Times New Roman" w:hAnsi="Times New Roman" w:cs="Times New Roman"/>
          <w:b/>
          <w:sz w:val="24"/>
          <w:szCs w:val="24"/>
          <w:lang w:eastAsia="ar-SA"/>
        </w:rPr>
      </w:pPr>
    </w:p>
    <w:tbl>
      <w:tblPr>
        <w:tblW w:w="9494" w:type="dxa"/>
        <w:tblInd w:w="-30" w:type="dxa"/>
        <w:tblLayout w:type="fixed"/>
        <w:tblLook w:val="0000" w:firstRow="0" w:lastRow="0" w:firstColumn="0" w:lastColumn="0" w:noHBand="0" w:noVBand="0"/>
      </w:tblPr>
      <w:tblGrid>
        <w:gridCol w:w="479"/>
        <w:gridCol w:w="15"/>
        <w:gridCol w:w="4606"/>
        <w:gridCol w:w="4394"/>
      </w:tblGrid>
      <w:tr w:rsidR="00C52C79" w:rsidRPr="00F47683" w:rsidTr="00306A7F">
        <w:tc>
          <w:tcPr>
            <w:tcW w:w="494" w:type="dxa"/>
            <w:gridSpan w:val="2"/>
            <w:tcBorders>
              <w:top w:val="single" w:sz="4" w:space="0" w:color="000000"/>
              <w:left w:val="single" w:sz="4" w:space="0" w:color="000000"/>
              <w:bottom w:val="single" w:sz="4" w:space="0" w:color="000000"/>
            </w:tcBorders>
            <w:shd w:val="clear" w:color="auto" w:fill="auto"/>
          </w:tcPr>
          <w:p w:rsidR="00C52C79" w:rsidRPr="00F47683" w:rsidRDefault="00C52C79" w:rsidP="00306A7F">
            <w:pPr>
              <w:suppressAutoHyphens/>
              <w:snapToGrid w:val="0"/>
              <w:rPr>
                <w:rFonts w:ascii="Times New Roman" w:eastAsia="Times New Roman" w:hAnsi="Times New Roman" w:cs="Times New Roman"/>
                <w:b/>
                <w:bCs/>
                <w:sz w:val="24"/>
                <w:szCs w:val="24"/>
                <w:lang w:eastAsia="ar-SA"/>
              </w:rPr>
            </w:pPr>
            <w:r w:rsidRPr="00F47683">
              <w:rPr>
                <w:rFonts w:ascii="Times New Roman" w:eastAsia="Times New Roman" w:hAnsi="Times New Roman" w:cs="Times New Roman"/>
                <w:b/>
                <w:bCs/>
                <w:sz w:val="24"/>
                <w:szCs w:val="24"/>
                <w:lang w:eastAsia="ar-SA"/>
              </w:rPr>
              <w:t>№</w:t>
            </w:r>
          </w:p>
        </w:tc>
        <w:tc>
          <w:tcPr>
            <w:tcW w:w="4606" w:type="dxa"/>
            <w:tcBorders>
              <w:top w:val="single" w:sz="4" w:space="0" w:color="000000"/>
              <w:left w:val="single" w:sz="4" w:space="0" w:color="000000"/>
              <w:bottom w:val="single" w:sz="4" w:space="0" w:color="000000"/>
            </w:tcBorders>
            <w:shd w:val="clear" w:color="auto" w:fill="auto"/>
          </w:tcPr>
          <w:p w:rsidR="00C52C79" w:rsidRPr="00F47683" w:rsidRDefault="00C52C79" w:rsidP="00306A7F">
            <w:pPr>
              <w:suppressAutoHyphens/>
              <w:snapToGrid w:val="0"/>
              <w:rPr>
                <w:rFonts w:ascii="Times New Roman" w:eastAsia="Times New Roman" w:hAnsi="Times New Roman" w:cs="Times New Roman"/>
                <w:b/>
                <w:bCs/>
                <w:sz w:val="24"/>
                <w:szCs w:val="24"/>
                <w:lang w:eastAsia="ar-SA"/>
              </w:rPr>
            </w:pPr>
            <w:r w:rsidRPr="00F47683">
              <w:rPr>
                <w:rFonts w:ascii="Times New Roman" w:eastAsia="Times New Roman" w:hAnsi="Times New Roman" w:cs="Times New Roman"/>
                <w:b/>
                <w:bCs/>
                <w:sz w:val="24"/>
                <w:szCs w:val="24"/>
                <w:lang w:eastAsia="ar-SA"/>
              </w:rPr>
              <w:t>Наименование объектов и средств материально-технического обеспечения</w:t>
            </w:r>
          </w:p>
        </w:tc>
        <w:tc>
          <w:tcPr>
            <w:tcW w:w="4394" w:type="dxa"/>
            <w:tcBorders>
              <w:top w:val="single" w:sz="4" w:space="0" w:color="000000"/>
              <w:left w:val="single" w:sz="4" w:space="0" w:color="000000"/>
              <w:bottom w:val="single" w:sz="4" w:space="0" w:color="000000"/>
              <w:right w:val="single" w:sz="4" w:space="0" w:color="auto"/>
            </w:tcBorders>
            <w:shd w:val="clear" w:color="auto" w:fill="auto"/>
          </w:tcPr>
          <w:p w:rsidR="00C52C79" w:rsidRPr="00F47683" w:rsidRDefault="00C52C79" w:rsidP="00306A7F">
            <w:pPr>
              <w:suppressAutoHyphens/>
              <w:snapToGrid w:val="0"/>
              <w:rPr>
                <w:rFonts w:ascii="Times New Roman" w:eastAsia="Times New Roman" w:hAnsi="Times New Roman" w:cs="Times New Roman"/>
                <w:b/>
                <w:bCs/>
                <w:sz w:val="24"/>
                <w:szCs w:val="24"/>
                <w:lang w:eastAsia="ar-SA"/>
              </w:rPr>
            </w:pPr>
            <w:r w:rsidRPr="00F47683">
              <w:rPr>
                <w:rFonts w:ascii="Times New Roman" w:eastAsia="Times New Roman" w:hAnsi="Times New Roman" w:cs="Times New Roman"/>
                <w:b/>
                <w:bCs/>
                <w:sz w:val="24"/>
                <w:szCs w:val="24"/>
                <w:lang w:eastAsia="ar-SA"/>
              </w:rPr>
              <w:t>Примечание</w:t>
            </w:r>
          </w:p>
        </w:tc>
      </w:tr>
      <w:tr w:rsidR="00C52C79" w:rsidRPr="00F47683" w:rsidTr="00306A7F">
        <w:tc>
          <w:tcPr>
            <w:tcW w:w="494" w:type="dxa"/>
            <w:gridSpan w:val="2"/>
            <w:tcBorders>
              <w:top w:val="single" w:sz="4" w:space="0" w:color="000000"/>
              <w:left w:val="single" w:sz="4" w:space="0" w:color="000000"/>
              <w:bottom w:val="single" w:sz="4" w:space="0" w:color="000000"/>
              <w:right w:val="single" w:sz="4" w:space="0" w:color="auto"/>
            </w:tcBorders>
            <w:shd w:val="clear" w:color="auto" w:fill="auto"/>
          </w:tcPr>
          <w:p w:rsidR="00C52C79" w:rsidRPr="00F47683" w:rsidRDefault="00C52C79" w:rsidP="00306A7F">
            <w:pPr>
              <w:suppressAutoHyphens/>
              <w:snapToGrid w:val="0"/>
              <w:rPr>
                <w:rFonts w:ascii="Times New Roman" w:eastAsia="Times New Roman" w:hAnsi="Times New Roman" w:cs="Times New Roman"/>
                <w:b/>
                <w:bCs/>
                <w:sz w:val="24"/>
                <w:szCs w:val="24"/>
                <w:lang w:eastAsia="ar-SA"/>
              </w:rPr>
            </w:pPr>
            <w:r w:rsidRPr="00F47683">
              <w:rPr>
                <w:rFonts w:ascii="Times New Roman" w:eastAsia="Times New Roman" w:hAnsi="Times New Roman" w:cs="Times New Roman"/>
                <w:b/>
                <w:bCs/>
                <w:sz w:val="24"/>
                <w:szCs w:val="24"/>
                <w:lang w:eastAsia="ar-SA"/>
              </w:rPr>
              <w:t>1.</w:t>
            </w:r>
          </w:p>
          <w:p w:rsidR="00C52C79" w:rsidRPr="00F47683" w:rsidRDefault="00C52C79" w:rsidP="00306A7F">
            <w:pPr>
              <w:suppressAutoHyphens/>
              <w:snapToGrid w:val="0"/>
              <w:jc w:val="center"/>
              <w:rPr>
                <w:rFonts w:ascii="Times New Roman" w:eastAsia="Times New Roman" w:hAnsi="Times New Roman" w:cs="Times New Roman"/>
                <w:b/>
                <w:bCs/>
                <w:sz w:val="24"/>
                <w:szCs w:val="24"/>
                <w:lang w:eastAsia="ar-SA"/>
              </w:rPr>
            </w:pPr>
          </w:p>
        </w:tc>
        <w:tc>
          <w:tcPr>
            <w:tcW w:w="4606" w:type="dxa"/>
            <w:tcBorders>
              <w:top w:val="single" w:sz="4" w:space="0" w:color="000000"/>
              <w:left w:val="single" w:sz="4" w:space="0" w:color="auto"/>
              <w:bottom w:val="single" w:sz="4" w:space="0" w:color="000000"/>
              <w:right w:val="single" w:sz="4" w:space="0" w:color="000000"/>
            </w:tcBorders>
            <w:shd w:val="clear" w:color="auto" w:fill="auto"/>
          </w:tcPr>
          <w:p w:rsidR="00C52C79" w:rsidRPr="00F47683" w:rsidRDefault="00C52C79" w:rsidP="00306A7F">
            <w:pPr>
              <w:suppressAutoHyphens/>
              <w:snapToGrid w:val="0"/>
              <w:jc w:val="center"/>
              <w:rPr>
                <w:rFonts w:ascii="Times New Roman" w:eastAsia="Times New Roman" w:hAnsi="Times New Roman" w:cs="Times New Roman"/>
                <w:b/>
                <w:bCs/>
                <w:sz w:val="24"/>
                <w:szCs w:val="24"/>
                <w:lang w:eastAsia="ar-SA"/>
              </w:rPr>
            </w:pPr>
            <w:proofErr w:type="gramStart"/>
            <w:r w:rsidRPr="00F47683">
              <w:rPr>
                <w:rFonts w:ascii="Times New Roman" w:eastAsia="Times New Roman" w:hAnsi="Times New Roman" w:cs="Times New Roman"/>
                <w:b/>
                <w:bCs/>
                <w:sz w:val="24"/>
                <w:szCs w:val="24"/>
                <w:lang w:eastAsia="ar-SA"/>
              </w:rPr>
              <w:t xml:space="preserve">Библиотечный фонд (книгопечатная </w:t>
            </w:r>
            <w:proofErr w:type="gramEnd"/>
          </w:p>
          <w:p w:rsidR="00C52C79" w:rsidRPr="00F47683" w:rsidRDefault="00C52C79" w:rsidP="00306A7F">
            <w:pPr>
              <w:suppressAutoHyphens/>
              <w:snapToGrid w:val="0"/>
              <w:jc w:val="center"/>
              <w:rPr>
                <w:rFonts w:ascii="Times New Roman" w:eastAsia="Times New Roman" w:hAnsi="Times New Roman" w:cs="Times New Roman"/>
                <w:b/>
                <w:bCs/>
                <w:sz w:val="24"/>
                <w:szCs w:val="24"/>
                <w:lang w:eastAsia="ar-SA"/>
              </w:rPr>
            </w:pPr>
            <w:r w:rsidRPr="00F47683">
              <w:rPr>
                <w:rFonts w:ascii="Times New Roman" w:eastAsia="Times New Roman" w:hAnsi="Times New Roman" w:cs="Times New Roman"/>
                <w:b/>
                <w:bCs/>
                <w:sz w:val="24"/>
                <w:szCs w:val="24"/>
                <w:lang w:eastAsia="ar-SA"/>
              </w:rPr>
              <w:t>продукция)</w:t>
            </w:r>
          </w:p>
        </w:tc>
        <w:tc>
          <w:tcPr>
            <w:tcW w:w="4394" w:type="dxa"/>
            <w:tcBorders>
              <w:top w:val="single" w:sz="4" w:space="0" w:color="auto"/>
              <w:bottom w:val="single" w:sz="4" w:space="0" w:color="auto"/>
              <w:right w:val="single" w:sz="4" w:space="0" w:color="auto"/>
            </w:tcBorders>
            <w:shd w:val="clear" w:color="auto" w:fill="auto"/>
          </w:tcPr>
          <w:p w:rsidR="00C52C79" w:rsidRPr="00F47683" w:rsidRDefault="00C52C79" w:rsidP="00306A7F">
            <w:pPr>
              <w:rPr>
                <w:rFonts w:ascii="Times New Roman" w:eastAsia="Times New Roman" w:hAnsi="Times New Roman" w:cs="Times New Roman"/>
                <w:sz w:val="24"/>
                <w:szCs w:val="24"/>
                <w:lang w:eastAsia="ar-SA"/>
              </w:rPr>
            </w:pPr>
          </w:p>
        </w:tc>
      </w:tr>
      <w:tr w:rsidR="00C52C79" w:rsidRPr="00F47683" w:rsidTr="00306A7F">
        <w:trPr>
          <w:trHeight w:val="1335"/>
        </w:trPr>
        <w:tc>
          <w:tcPr>
            <w:tcW w:w="494" w:type="dxa"/>
            <w:gridSpan w:val="2"/>
            <w:vMerge w:val="restart"/>
            <w:tcBorders>
              <w:top w:val="single" w:sz="4" w:space="0" w:color="000000"/>
              <w:left w:val="single" w:sz="4" w:space="0" w:color="000000"/>
              <w:right w:val="single" w:sz="4" w:space="0" w:color="auto"/>
            </w:tcBorders>
            <w:shd w:val="clear" w:color="auto" w:fill="auto"/>
          </w:tcPr>
          <w:p w:rsidR="00C52C79" w:rsidRPr="00F47683" w:rsidRDefault="00C52C79" w:rsidP="00306A7F">
            <w:pPr>
              <w:suppressAutoHyphens/>
              <w:snapToGrid w:val="0"/>
              <w:rPr>
                <w:rFonts w:ascii="Times New Roman" w:eastAsia="Times New Roman" w:hAnsi="Times New Roman" w:cs="Times New Roman"/>
                <w:b/>
                <w:bCs/>
                <w:sz w:val="24"/>
                <w:szCs w:val="24"/>
                <w:lang w:eastAsia="ar-SA"/>
              </w:rPr>
            </w:pPr>
          </w:p>
        </w:tc>
        <w:tc>
          <w:tcPr>
            <w:tcW w:w="4606" w:type="dxa"/>
            <w:tcBorders>
              <w:top w:val="single" w:sz="4" w:space="0" w:color="000000"/>
              <w:left w:val="single" w:sz="4" w:space="0" w:color="auto"/>
              <w:bottom w:val="single" w:sz="4" w:space="0" w:color="auto"/>
              <w:right w:val="single" w:sz="4" w:space="0" w:color="auto"/>
            </w:tcBorders>
            <w:shd w:val="clear" w:color="auto" w:fill="auto"/>
          </w:tcPr>
          <w:p w:rsidR="00C52C79" w:rsidRPr="00F47683" w:rsidRDefault="00C52C79" w:rsidP="00306A7F">
            <w:pPr>
              <w:suppressAutoHyphens/>
              <w:snapToGrid w:val="0"/>
              <w:rPr>
                <w:rFonts w:ascii="Times New Roman" w:eastAsia="Times New Roman" w:hAnsi="Times New Roman" w:cs="Times New Roman"/>
                <w:sz w:val="24"/>
                <w:szCs w:val="24"/>
                <w:lang w:eastAsia="ar-SA"/>
              </w:rPr>
            </w:pPr>
            <w:r w:rsidRPr="00F47683">
              <w:rPr>
                <w:rFonts w:ascii="Times New Roman" w:eastAsia="Times New Roman" w:hAnsi="Times New Roman" w:cs="Times New Roman"/>
                <w:b/>
                <w:bCs/>
                <w:sz w:val="24"/>
                <w:szCs w:val="24"/>
                <w:lang w:eastAsia="ar-SA"/>
              </w:rPr>
              <w:t>Авторская программа</w:t>
            </w:r>
          </w:p>
          <w:p w:rsidR="00C52C79" w:rsidRPr="00F47683" w:rsidRDefault="00C52C79" w:rsidP="00306A7F">
            <w:pPr>
              <w:suppressAutoHyphens/>
              <w:snapToGrid w:val="0"/>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 xml:space="preserve">Н.И. </w:t>
            </w:r>
            <w:proofErr w:type="spellStart"/>
            <w:r w:rsidRPr="00F47683">
              <w:rPr>
                <w:rFonts w:ascii="Times New Roman" w:eastAsia="Times New Roman" w:hAnsi="Times New Roman" w:cs="Times New Roman"/>
                <w:sz w:val="24"/>
                <w:szCs w:val="24"/>
                <w:lang w:eastAsia="ar-SA"/>
              </w:rPr>
              <w:t>Роговцева</w:t>
            </w:r>
            <w:proofErr w:type="spellEnd"/>
            <w:r w:rsidRPr="00F47683">
              <w:rPr>
                <w:rFonts w:ascii="Times New Roman" w:eastAsia="Times New Roman" w:hAnsi="Times New Roman" w:cs="Times New Roman"/>
                <w:sz w:val="24"/>
                <w:szCs w:val="24"/>
                <w:lang w:eastAsia="ar-SA"/>
              </w:rPr>
              <w:t xml:space="preserve">, С.В. </w:t>
            </w:r>
            <w:proofErr w:type="spellStart"/>
            <w:r w:rsidRPr="00F47683">
              <w:rPr>
                <w:rFonts w:ascii="Times New Roman" w:eastAsia="Times New Roman" w:hAnsi="Times New Roman" w:cs="Times New Roman"/>
                <w:sz w:val="24"/>
                <w:szCs w:val="24"/>
                <w:lang w:eastAsia="ar-SA"/>
              </w:rPr>
              <w:t>Анащенкова</w:t>
            </w:r>
            <w:proofErr w:type="spellEnd"/>
            <w:r w:rsidRPr="00F47683">
              <w:rPr>
                <w:rFonts w:ascii="Times New Roman" w:eastAsia="Times New Roman" w:hAnsi="Times New Roman" w:cs="Times New Roman"/>
                <w:sz w:val="24"/>
                <w:szCs w:val="24"/>
                <w:lang w:eastAsia="ar-SA"/>
              </w:rPr>
              <w:t>. Технология. Рабочие программы. Предметная линия учебников системы «Школа России». 1-4 классы.  М.: «Просвещение», 2012 г.</w:t>
            </w:r>
          </w:p>
        </w:tc>
        <w:tc>
          <w:tcPr>
            <w:tcW w:w="4394" w:type="dxa"/>
            <w:tcBorders>
              <w:top w:val="single" w:sz="4" w:space="0" w:color="000000"/>
              <w:left w:val="single" w:sz="4" w:space="0" w:color="auto"/>
              <w:bottom w:val="single" w:sz="4" w:space="0" w:color="auto"/>
              <w:right w:val="single" w:sz="4" w:space="0" w:color="000000"/>
            </w:tcBorders>
            <w:shd w:val="clear" w:color="auto" w:fill="auto"/>
          </w:tcPr>
          <w:p w:rsidR="00C52C79" w:rsidRPr="00F47683" w:rsidRDefault="00C52C79" w:rsidP="00306A7F">
            <w:pPr>
              <w:suppressAutoHyphens/>
              <w:snapToGrid w:val="0"/>
              <w:rPr>
                <w:rFonts w:ascii="Times New Roman" w:eastAsia="Times New Roman" w:hAnsi="Times New Roman" w:cs="Times New Roman"/>
                <w:b/>
                <w:sz w:val="24"/>
                <w:szCs w:val="24"/>
                <w:lang w:eastAsia="ar-SA"/>
              </w:rPr>
            </w:pPr>
          </w:p>
          <w:p w:rsidR="00C52C79" w:rsidRPr="00F47683" w:rsidRDefault="00C52C79" w:rsidP="00306A7F">
            <w:pPr>
              <w:suppressAutoHyphens/>
              <w:snapToGrid w:val="0"/>
              <w:rPr>
                <w:rFonts w:ascii="Times New Roman" w:eastAsia="Times New Roman" w:hAnsi="Times New Roman" w:cs="Times New Roman"/>
                <w:b/>
                <w:sz w:val="24"/>
                <w:szCs w:val="24"/>
                <w:lang w:eastAsia="ar-SA"/>
              </w:rPr>
            </w:pPr>
          </w:p>
          <w:p w:rsidR="00C52C79" w:rsidRPr="00F47683" w:rsidRDefault="00C52C79" w:rsidP="00306A7F">
            <w:pPr>
              <w:suppressAutoHyphens/>
              <w:snapToGrid w:val="0"/>
              <w:rPr>
                <w:rFonts w:ascii="Times New Roman" w:eastAsia="Times New Roman" w:hAnsi="Times New Roman" w:cs="Times New Roman"/>
                <w:b/>
                <w:sz w:val="24"/>
                <w:szCs w:val="24"/>
                <w:lang w:eastAsia="ar-SA"/>
              </w:rPr>
            </w:pPr>
          </w:p>
          <w:p w:rsidR="00C52C79" w:rsidRPr="00F47683" w:rsidRDefault="00C52C79" w:rsidP="00306A7F">
            <w:pPr>
              <w:suppressAutoHyphens/>
              <w:snapToGrid w:val="0"/>
              <w:rPr>
                <w:rFonts w:ascii="Times New Roman" w:eastAsia="Times New Roman" w:hAnsi="Times New Roman" w:cs="Times New Roman"/>
                <w:b/>
                <w:sz w:val="24"/>
                <w:szCs w:val="24"/>
                <w:lang w:eastAsia="ar-SA"/>
              </w:rPr>
            </w:pPr>
          </w:p>
          <w:p w:rsidR="00C52C79" w:rsidRPr="00F47683" w:rsidRDefault="00C52C79" w:rsidP="00306A7F">
            <w:pPr>
              <w:suppressAutoHyphens/>
              <w:snapToGrid w:val="0"/>
              <w:rPr>
                <w:rFonts w:ascii="Times New Roman" w:eastAsia="Times New Roman" w:hAnsi="Times New Roman" w:cs="Times New Roman"/>
                <w:sz w:val="24"/>
                <w:szCs w:val="24"/>
                <w:lang w:eastAsia="ar-SA"/>
              </w:rPr>
            </w:pPr>
          </w:p>
        </w:tc>
      </w:tr>
      <w:tr w:rsidR="00C52C79" w:rsidRPr="00F47683" w:rsidTr="00306A7F">
        <w:trPr>
          <w:trHeight w:val="3588"/>
        </w:trPr>
        <w:tc>
          <w:tcPr>
            <w:tcW w:w="494" w:type="dxa"/>
            <w:gridSpan w:val="2"/>
            <w:vMerge/>
            <w:tcBorders>
              <w:left w:val="single" w:sz="4" w:space="0" w:color="000000"/>
              <w:bottom w:val="nil"/>
              <w:right w:val="single" w:sz="4" w:space="0" w:color="auto"/>
            </w:tcBorders>
            <w:shd w:val="clear" w:color="auto" w:fill="auto"/>
          </w:tcPr>
          <w:p w:rsidR="00C52C79" w:rsidRPr="00F47683" w:rsidRDefault="00C52C79" w:rsidP="00306A7F">
            <w:pPr>
              <w:suppressAutoHyphens/>
              <w:snapToGrid w:val="0"/>
              <w:rPr>
                <w:rFonts w:ascii="Times New Roman" w:eastAsia="Times New Roman" w:hAnsi="Times New Roman" w:cs="Times New Roman"/>
                <w:b/>
                <w:bCs/>
                <w:sz w:val="24"/>
                <w:szCs w:val="24"/>
                <w:lang w:eastAsia="ar-SA"/>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C52C79" w:rsidRPr="00F47683" w:rsidRDefault="00C52C79" w:rsidP="00306A7F">
            <w:pPr>
              <w:suppressAutoHyphens/>
              <w:snapToGrid w:val="0"/>
              <w:rPr>
                <w:rFonts w:ascii="Times New Roman" w:eastAsia="Times New Roman" w:hAnsi="Times New Roman" w:cs="Times New Roman"/>
                <w:b/>
                <w:bCs/>
                <w:iCs/>
                <w:sz w:val="24"/>
                <w:szCs w:val="24"/>
                <w:lang w:eastAsia="ar-SA"/>
              </w:rPr>
            </w:pPr>
            <w:r w:rsidRPr="00F47683">
              <w:rPr>
                <w:rFonts w:ascii="Times New Roman" w:eastAsia="Times New Roman" w:hAnsi="Times New Roman" w:cs="Times New Roman"/>
                <w:b/>
                <w:bCs/>
                <w:iCs/>
                <w:sz w:val="24"/>
                <w:szCs w:val="24"/>
                <w:lang w:eastAsia="ar-SA"/>
              </w:rPr>
              <w:t xml:space="preserve">Учебники </w:t>
            </w:r>
          </w:p>
          <w:p w:rsidR="00C52C79" w:rsidRPr="00F47683" w:rsidRDefault="00C52C79" w:rsidP="00306A7F">
            <w:pPr>
              <w:suppressAutoHyphens/>
              <w:snapToGrid w:val="0"/>
              <w:rPr>
                <w:rFonts w:ascii="Times New Roman" w:eastAsia="Times New Roman" w:hAnsi="Times New Roman" w:cs="Times New Roman"/>
                <w:bCs/>
                <w:iCs/>
                <w:sz w:val="24"/>
                <w:szCs w:val="24"/>
                <w:lang w:eastAsia="ar-SA"/>
              </w:rPr>
            </w:pPr>
            <w:r w:rsidRPr="00F47683">
              <w:rPr>
                <w:rFonts w:ascii="Times New Roman" w:eastAsia="Times New Roman" w:hAnsi="Times New Roman" w:cs="Times New Roman"/>
                <w:bCs/>
                <w:iCs/>
                <w:sz w:val="24"/>
                <w:szCs w:val="24"/>
                <w:lang w:eastAsia="ar-SA"/>
              </w:rPr>
              <w:t xml:space="preserve"> </w:t>
            </w:r>
            <w:proofErr w:type="spellStart"/>
            <w:r w:rsidRPr="00F47683">
              <w:rPr>
                <w:rFonts w:ascii="Times New Roman" w:eastAsia="Times New Roman" w:hAnsi="Times New Roman" w:cs="Times New Roman"/>
                <w:bCs/>
                <w:iCs/>
                <w:sz w:val="24"/>
                <w:szCs w:val="24"/>
                <w:lang w:eastAsia="ar-SA"/>
              </w:rPr>
              <w:t>Роговцева</w:t>
            </w:r>
            <w:proofErr w:type="spellEnd"/>
            <w:r w:rsidRPr="00F47683">
              <w:rPr>
                <w:rFonts w:ascii="Times New Roman" w:eastAsia="Times New Roman" w:hAnsi="Times New Roman" w:cs="Times New Roman"/>
                <w:bCs/>
                <w:iCs/>
                <w:sz w:val="24"/>
                <w:szCs w:val="24"/>
                <w:lang w:eastAsia="ar-SA"/>
              </w:rPr>
              <w:t xml:space="preserve"> Н.И., Богданова Н.В., </w:t>
            </w:r>
            <w:r>
              <w:rPr>
                <w:rFonts w:ascii="Times New Roman" w:eastAsia="Times New Roman" w:hAnsi="Times New Roman" w:cs="Times New Roman"/>
                <w:bCs/>
                <w:iCs/>
                <w:sz w:val="24"/>
                <w:szCs w:val="24"/>
                <w:lang w:eastAsia="ar-SA"/>
              </w:rPr>
              <w:t xml:space="preserve">Добромыслова Н.В. </w:t>
            </w:r>
            <w:r w:rsidRPr="00F47683">
              <w:rPr>
                <w:rFonts w:ascii="Times New Roman" w:eastAsia="Times New Roman" w:hAnsi="Times New Roman" w:cs="Times New Roman"/>
                <w:bCs/>
                <w:iCs/>
                <w:sz w:val="24"/>
                <w:szCs w:val="24"/>
                <w:lang w:eastAsia="ar-SA"/>
              </w:rPr>
              <w:t xml:space="preserve">Технология: Учебник. </w:t>
            </w:r>
            <w:r>
              <w:rPr>
                <w:rFonts w:ascii="Times New Roman" w:eastAsia="Times New Roman" w:hAnsi="Times New Roman" w:cs="Times New Roman"/>
                <w:bCs/>
                <w:iCs/>
                <w:sz w:val="24"/>
                <w:szCs w:val="24"/>
                <w:lang w:eastAsia="ar-SA"/>
              </w:rPr>
              <w:t>1</w:t>
            </w:r>
            <w:r w:rsidRPr="00F47683">
              <w:rPr>
                <w:rFonts w:ascii="Times New Roman" w:eastAsia="Times New Roman" w:hAnsi="Times New Roman" w:cs="Times New Roman"/>
                <w:bCs/>
                <w:iCs/>
                <w:sz w:val="24"/>
                <w:szCs w:val="24"/>
                <w:lang w:eastAsia="ar-SA"/>
              </w:rPr>
              <w:t xml:space="preserve"> класс. М.: </w:t>
            </w:r>
            <w:r>
              <w:rPr>
                <w:rFonts w:ascii="Times New Roman" w:eastAsia="Times New Roman" w:hAnsi="Times New Roman" w:cs="Times New Roman"/>
                <w:bCs/>
                <w:iCs/>
                <w:sz w:val="24"/>
                <w:szCs w:val="24"/>
                <w:lang w:eastAsia="ar-SA"/>
              </w:rPr>
              <w:t>Просвещение, 2014</w:t>
            </w:r>
            <w:r w:rsidRPr="00F47683">
              <w:rPr>
                <w:rFonts w:ascii="Times New Roman" w:eastAsia="Times New Roman" w:hAnsi="Times New Roman" w:cs="Times New Roman"/>
                <w:bCs/>
                <w:iCs/>
                <w:sz w:val="24"/>
                <w:szCs w:val="24"/>
                <w:lang w:eastAsia="ar-SA"/>
              </w:rPr>
              <w:t xml:space="preserve"> г.</w:t>
            </w:r>
          </w:p>
          <w:p w:rsidR="00C52C79" w:rsidRPr="00F47683" w:rsidRDefault="00C52C79" w:rsidP="00306A7F">
            <w:pPr>
              <w:suppressAutoHyphens/>
              <w:snapToGrid w:val="0"/>
              <w:rPr>
                <w:rFonts w:ascii="Times New Roman" w:eastAsia="Times New Roman" w:hAnsi="Times New Roman" w:cs="Times New Roman"/>
                <w:bCs/>
                <w:iCs/>
                <w:sz w:val="24"/>
                <w:szCs w:val="24"/>
                <w:lang w:eastAsia="ar-SA"/>
              </w:rPr>
            </w:pPr>
          </w:p>
          <w:p w:rsidR="00C52C79" w:rsidRPr="00F47683" w:rsidRDefault="00C52C79" w:rsidP="00306A7F">
            <w:pPr>
              <w:suppressAutoHyphens/>
              <w:snapToGrid w:val="0"/>
              <w:rPr>
                <w:rFonts w:ascii="Times New Roman" w:eastAsia="Times New Roman" w:hAnsi="Times New Roman" w:cs="Times New Roman"/>
                <w:b/>
                <w:bCs/>
                <w:iCs/>
                <w:sz w:val="24"/>
                <w:szCs w:val="24"/>
                <w:lang w:eastAsia="ar-SA"/>
              </w:rPr>
            </w:pPr>
          </w:p>
          <w:p w:rsidR="00C52C79" w:rsidRPr="00F47683" w:rsidRDefault="00C52C79" w:rsidP="00306A7F">
            <w:pPr>
              <w:suppressAutoHyphens/>
              <w:snapToGrid w:val="0"/>
              <w:rPr>
                <w:rFonts w:ascii="Times New Roman" w:eastAsia="Times New Roman" w:hAnsi="Times New Roman" w:cs="Times New Roman"/>
                <w:b/>
                <w:sz w:val="24"/>
                <w:szCs w:val="24"/>
                <w:lang w:eastAsia="ar-SA"/>
              </w:rPr>
            </w:pPr>
          </w:p>
          <w:p w:rsidR="00C52C79" w:rsidRPr="00F47683" w:rsidRDefault="00C52C79" w:rsidP="00306A7F">
            <w:pPr>
              <w:suppressAutoHyphens/>
              <w:snapToGrid w:val="0"/>
              <w:rPr>
                <w:rFonts w:ascii="Times New Roman" w:eastAsia="Times New Roman" w:hAnsi="Times New Roman" w:cs="Times New Roman"/>
                <w:b/>
                <w:sz w:val="24"/>
                <w:szCs w:val="24"/>
                <w:lang w:eastAsia="ar-SA"/>
              </w:rPr>
            </w:pPr>
          </w:p>
          <w:p w:rsidR="00C52C79" w:rsidRPr="00F47683" w:rsidRDefault="00C52C79" w:rsidP="00306A7F">
            <w:pPr>
              <w:suppressAutoHyphens/>
              <w:snapToGrid w:val="0"/>
              <w:rPr>
                <w:rFonts w:ascii="Times New Roman" w:eastAsia="Times New Roman" w:hAnsi="Times New Roman" w:cs="Times New Roman"/>
                <w:b/>
                <w:sz w:val="24"/>
                <w:szCs w:val="24"/>
                <w:lang w:eastAsia="ar-SA"/>
              </w:rPr>
            </w:pPr>
          </w:p>
          <w:p w:rsidR="00C52C79" w:rsidRPr="00F47683" w:rsidRDefault="00C52C79" w:rsidP="00306A7F">
            <w:pPr>
              <w:suppressAutoHyphens/>
              <w:snapToGrid w:val="0"/>
              <w:rPr>
                <w:rFonts w:ascii="Times New Roman" w:eastAsia="Times New Roman" w:hAnsi="Times New Roman" w:cs="Times New Roman"/>
                <w:b/>
                <w:sz w:val="24"/>
                <w:szCs w:val="24"/>
                <w:lang w:eastAsia="ar-SA"/>
              </w:rPr>
            </w:pPr>
          </w:p>
          <w:p w:rsidR="00C52C79" w:rsidRPr="00F47683" w:rsidRDefault="00C52C79" w:rsidP="00306A7F">
            <w:pPr>
              <w:suppressAutoHyphens/>
              <w:snapToGrid w:val="0"/>
              <w:rPr>
                <w:rFonts w:ascii="Times New Roman" w:eastAsia="Times New Roman" w:hAnsi="Times New Roman" w:cs="Times New Roman"/>
                <w:b/>
                <w:bCs/>
                <w:sz w:val="24"/>
                <w:szCs w:val="24"/>
                <w:lang w:eastAsia="ar-SA"/>
              </w:rPr>
            </w:pPr>
          </w:p>
        </w:tc>
        <w:tc>
          <w:tcPr>
            <w:tcW w:w="4394" w:type="dxa"/>
            <w:tcBorders>
              <w:top w:val="single" w:sz="4" w:space="0" w:color="auto"/>
              <w:left w:val="single" w:sz="4" w:space="0" w:color="auto"/>
              <w:bottom w:val="single" w:sz="4" w:space="0" w:color="auto"/>
              <w:right w:val="single" w:sz="4" w:space="0" w:color="000000"/>
            </w:tcBorders>
            <w:shd w:val="clear" w:color="auto" w:fill="auto"/>
          </w:tcPr>
          <w:p w:rsidR="00C52C79" w:rsidRPr="00F47683" w:rsidRDefault="00C52C79" w:rsidP="00306A7F">
            <w:pPr>
              <w:suppressAutoHyphens/>
              <w:snapToGrid w:val="0"/>
              <w:rPr>
                <w:rFonts w:ascii="Times New Roman" w:eastAsia="Times New Roman" w:hAnsi="Times New Roman" w:cs="Times New Roman"/>
                <w:b/>
                <w:sz w:val="24"/>
                <w:szCs w:val="24"/>
                <w:lang w:eastAsia="ar-SA"/>
              </w:rPr>
            </w:pPr>
            <w:r w:rsidRPr="00F47683">
              <w:rPr>
                <w:rFonts w:ascii="Times New Roman" w:eastAsia="Times New Roman" w:hAnsi="Times New Roman" w:cs="Times New Roman"/>
                <w:b/>
                <w:sz w:val="24"/>
                <w:szCs w:val="24"/>
                <w:lang w:eastAsia="ar-SA"/>
              </w:rPr>
              <w:t>В учебниках</w:t>
            </w:r>
            <w:r w:rsidRPr="00F47683">
              <w:rPr>
                <w:rFonts w:ascii="Times New Roman" w:eastAsia="Times New Roman" w:hAnsi="Times New Roman" w:cs="Times New Roman"/>
                <w:sz w:val="24"/>
                <w:szCs w:val="24"/>
                <w:lang w:eastAsia="ar-SA"/>
              </w:rPr>
              <w:t xml:space="preserve"> представлены практические задания, технологическая документация (технологическая карта, чертеж и др.),   задания на самообслуживание,  культурно – исторические справки, разнообразный иллюстративный материал. Многие </w:t>
            </w:r>
          </w:p>
          <w:p w:rsidR="00C52C79" w:rsidRPr="00F47683" w:rsidRDefault="00C52C79" w:rsidP="00306A7F">
            <w:pPr>
              <w:suppressAutoHyphens/>
              <w:snapToGrid w:val="0"/>
              <w:rPr>
                <w:rFonts w:ascii="Times New Roman" w:eastAsia="Times New Roman" w:hAnsi="Times New Roman" w:cs="Times New Roman"/>
                <w:b/>
                <w:sz w:val="24"/>
                <w:szCs w:val="24"/>
                <w:lang w:eastAsia="ar-SA"/>
              </w:rPr>
            </w:pPr>
            <w:r w:rsidRPr="00F47683">
              <w:rPr>
                <w:rFonts w:ascii="Times New Roman" w:eastAsia="Times New Roman" w:hAnsi="Times New Roman" w:cs="Times New Roman"/>
                <w:sz w:val="24"/>
                <w:szCs w:val="24"/>
                <w:lang w:eastAsia="ar-SA"/>
              </w:rPr>
              <w:t>задания включают   ориентировочную основу действий, что позволяет ученикам самостоятельно ставить учебные цели, искать и использовать необходимые средства их достижения.</w:t>
            </w:r>
          </w:p>
        </w:tc>
      </w:tr>
      <w:tr w:rsidR="00C52C79" w:rsidRPr="00F47683" w:rsidTr="00306A7F">
        <w:trPr>
          <w:trHeight w:val="1875"/>
        </w:trPr>
        <w:tc>
          <w:tcPr>
            <w:tcW w:w="494" w:type="dxa"/>
            <w:gridSpan w:val="2"/>
            <w:vMerge/>
            <w:tcBorders>
              <w:left w:val="single" w:sz="4" w:space="0" w:color="000000"/>
              <w:right w:val="single" w:sz="4" w:space="0" w:color="auto"/>
            </w:tcBorders>
            <w:shd w:val="clear" w:color="auto" w:fill="auto"/>
          </w:tcPr>
          <w:p w:rsidR="00C52C79" w:rsidRPr="00F47683" w:rsidRDefault="00C52C79" w:rsidP="00306A7F">
            <w:pPr>
              <w:suppressAutoHyphens/>
              <w:snapToGrid w:val="0"/>
              <w:rPr>
                <w:rFonts w:ascii="Times New Roman" w:eastAsia="Times New Roman" w:hAnsi="Times New Roman" w:cs="Times New Roman"/>
                <w:b/>
                <w:bCs/>
                <w:sz w:val="24"/>
                <w:szCs w:val="24"/>
                <w:lang w:eastAsia="ar-SA"/>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C52C79" w:rsidRPr="00F47683" w:rsidRDefault="00C52C79" w:rsidP="00306A7F">
            <w:pPr>
              <w:suppressAutoHyphens/>
              <w:snapToGrid w:val="0"/>
              <w:rPr>
                <w:rFonts w:ascii="Times New Roman" w:eastAsia="Times New Roman" w:hAnsi="Times New Roman" w:cs="Times New Roman"/>
                <w:b/>
                <w:sz w:val="24"/>
                <w:szCs w:val="24"/>
                <w:lang w:eastAsia="ar-SA"/>
              </w:rPr>
            </w:pPr>
            <w:r w:rsidRPr="00F47683">
              <w:rPr>
                <w:rFonts w:ascii="Times New Roman" w:eastAsia="Times New Roman" w:hAnsi="Times New Roman" w:cs="Times New Roman"/>
                <w:b/>
                <w:sz w:val="24"/>
                <w:szCs w:val="24"/>
                <w:lang w:eastAsia="ar-SA"/>
              </w:rPr>
              <w:t xml:space="preserve">Рабочие тетради. </w:t>
            </w:r>
          </w:p>
          <w:p w:rsidR="00C52C79" w:rsidRPr="00F47683" w:rsidRDefault="00C52C79" w:rsidP="00306A7F">
            <w:pPr>
              <w:suppressAutoHyphens/>
              <w:snapToGrid w:val="0"/>
              <w:rPr>
                <w:rFonts w:ascii="Times New Roman" w:eastAsia="Times New Roman" w:hAnsi="Times New Roman" w:cs="Times New Roman"/>
                <w:bCs/>
                <w:iCs/>
                <w:sz w:val="24"/>
                <w:szCs w:val="24"/>
                <w:lang w:eastAsia="ar-SA"/>
              </w:rPr>
            </w:pPr>
            <w:proofErr w:type="spellStart"/>
            <w:r w:rsidRPr="00F47683">
              <w:rPr>
                <w:rFonts w:ascii="Times New Roman" w:eastAsia="Times New Roman" w:hAnsi="Times New Roman" w:cs="Times New Roman"/>
                <w:bCs/>
                <w:iCs/>
                <w:sz w:val="24"/>
                <w:szCs w:val="24"/>
                <w:lang w:eastAsia="ar-SA"/>
              </w:rPr>
              <w:t>Роговцева</w:t>
            </w:r>
            <w:proofErr w:type="spellEnd"/>
            <w:r w:rsidRPr="00F47683">
              <w:rPr>
                <w:rFonts w:ascii="Times New Roman" w:eastAsia="Times New Roman" w:hAnsi="Times New Roman" w:cs="Times New Roman"/>
                <w:bCs/>
                <w:iCs/>
                <w:sz w:val="24"/>
                <w:szCs w:val="24"/>
                <w:lang w:eastAsia="ar-SA"/>
              </w:rPr>
              <w:t xml:space="preserve"> Н.И., </w:t>
            </w:r>
            <w:r>
              <w:rPr>
                <w:rFonts w:ascii="Times New Roman" w:eastAsia="Times New Roman" w:hAnsi="Times New Roman" w:cs="Times New Roman"/>
                <w:bCs/>
                <w:iCs/>
                <w:sz w:val="24"/>
                <w:szCs w:val="24"/>
                <w:lang w:eastAsia="ar-SA"/>
              </w:rPr>
              <w:t xml:space="preserve">Богданова Н.В., Шипилова </w:t>
            </w:r>
            <w:proofErr w:type="spellStart"/>
            <w:r>
              <w:rPr>
                <w:rFonts w:ascii="Times New Roman" w:eastAsia="Times New Roman" w:hAnsi="Times New Roman" w:cs="Times New Roman"/>
                <w:bCs/>
                <w:iCs/>
                <w:sz w:val="24"/>
                <w:szCs w:val="24"/>
                <w:lang w:eastAsia="ar-SA"/>
              </w:rPr>
              <w:t>Н.В.</w:t>
            </w:r>
            <w:r w:rsidRPr="00F47683">
              <w:rPr>
                <w:rFonts w:ascii="Times New Roman" w:eastAsia="Times New Roman" w:hAnsi="Times New Roman" w:cs="Times New Roman"/>
                <w:bCs/>
                <w:iCs/>
                <w:sz w:val="24"/>
                <w:szCs w:val="24"/>
                <w:lang w:eastAsia="ar-SA"/>
              </w:rPr>
              <w:t>Технология</w:t>
            </w:r>
            <w:proofErr w:type="spellEnd"/>
            <w:r w:rsidRPr="00F47683">
              <w:rPr>
                <w:rFonts w:ascii="Times New Roman" w:eastAsia="Times New Roman" w:hAnsi="Times New Roman" w:cs="Times New Roman"/>
                <w:bCs/>
                <w:iCs/>
                <w:sz w:val="24"/>
                <w:szCs w:val="24"/>
                <w:lang w:eastAsia="ar-SA"/>
              </w:rPr>
              <w:t>: Рабочая тетрадь.</w:t>
            </w:r>
            <w:r>
              <w:rPr>
                <w:rFonts w:ascii="Times New Roman" w:eastAsia="Times New Roman" w:hAnsi="Times New Roman" w:cs="Times New Roman"/>
                <w:bCs/>
                <w:iCs/>
                <w:sz w:val="24"/>
                <w:szCs w:val="24"/>
                <w:lang w:eastAsia="ar-SA"/>
              </w:rPr>
              <w:t xml:space="preserve"> 1</w:t>
            </w:r>
            <w:r w:rsidRPr="00F47683">
              <w:rPr>
                <w:rFonts w:ascii="Times New Roman" w:eastAsia="Times New Roman" w:hAnsi="Times New Roman" w:cs="Times New Roman"/>
                <w:bCs/>
                <w:iCs/>
                <w:sz w:val="24"/>
                <w:szCs w:val="24"/>
                <w:lang w:eastAsia="ar-SA"/>
              </w:rPr>
              <w:t xml:space="preserve"> класс. М.: Просвещение, 2014 г.</w:t>
            </w:r>
          </w:p>
          <w:p w:rsidR="00C52C79" w:rsidRPr="00F47683" w:rsidRDefault="00C52C79" w:rsidP="00306A7F">
            <w:pPr>
              <w:suppressAutoHyphens/>
              <w:snapToGrid w:val="0"/>
              <w:rPr>
                <w:rFonts w:ascii="Times New Roman" w:eastAsia="Times New Roman" w:hAnsi="Times New Roman" w:cs="Times New Roman"/>
                <w:b/>
                <w:bCs/>
                <w:iCs/>
                <w:sz w:val="24"/>
                <w:szCs w:val="24"/>
                <w:lang w:eastAsia="ar-SA"/>
              </w:rPr>
            </w:pPr>
          </w:p>
          <w:p w:rsidR="00C52C79" w:rsidRPr="00F47683" w:rsidRDefault="00C52C79" w:rsidP="00306A7F">
            <w:pPr>
              <w:suppressAutoHyphens/>
              <w:snapToGrid w:val="0"/>
              <w:rPr>
                <w:rFonts w:ascii="Times New Roman" w:eastAsia="Times New Roman" w:hAnsi="Times New Roman" w:cs="Times New Roman"/>
                <w:b/>
                <w:bCs/>
                <w:iCs/>
                <w:sz w:val="24"/>
                <w:szCs w:val="24"/>
                <w:lang w:eastAsia="ar-SA"/>
              </w:rPr>
            </w:pPr>
          </w:p>
        </w:tc>
        <w:tc>
          <w:tcPr>
            <w:tcW w:w="4394" w:type="dxa"/>
            <w:tcBorders>
              <w:top w:val="single" w:sz="4" w:space="0" w:color="auto"/>
              <w:left w:val="single" w:sz="4" w:space="0" w:color="auto"/>
              <w:bottom w:val="single" w:sz="4" w:space="0" w:color="auto"/>
              <w:right w:val="single" w:sz="4" w:space="0" w:color="000000"/>
            </w:tcBorders>
            <w:shd w:val="clear" w:color="auto" w:fill="auto"/>
          </w:tcPr>
          <w:p w:rsidR="00C52C79" w:rsidRPr="00F47683" w:rsidRDefault="00C52C79" w:rsidP="00306A7F">
            <w:pPr>
              <w:suppressAutoHyphens/>
              <w:rPr>
                <w:rFonts w:ascii="Times New Roman" w:eastAsia="Times New Roman" w:hAnsi="Times New Roman" w:cs="Times New Roman"/>
                <w:sz w:val="24"/>
                <w:szCs w:val="24"/>
                <w:lang w:eastAsia="ar-SA"/>
              </w:rPr>
            </w:pPr>
            <w:r w:rsidRPr="00F47683">
              <w:rPr>
                <w:rFonts w:ascii="Times New Roman" w:eastAsia="Times New Roman" w:hAnsi="Times New Roman" w:cs="Times New Roman"/>
                <w:b/>
                <w:sz w:val="24"/>
                <w:szCs w:val="24"/>
                <w:lang w:eastAsia="ar-SA"/>
              </w:rPr>
              <w:t>Рабочие тетради</w:t>
            </w:r>
            <w:r w:rsidRPr="00F47683">
              <w:rPr>
                <w:rFonts w:ascii="Times New Roman" w:eastAsia="Times New Roman" w:hAnsi="Times New Roman" w:cs="Times New Roman"/>
                <w:sz w:val="24"/>
                <w:szCs w:val="24"/>
                <w:lang w:eastAsia="ar-SA"/>
              </w:rPr>
              <w:t xml:space="preserve"> состоят из заданий по темам  и отдельно выполненных на плотной бумаге шаблонов. В пособия включены практические и  тестовые задания, отдельные  правила. Рабочие тетради имеют цветные иллюстрации.</w:t>
            </w:r>
          </w:p>
        </w:tc>
      </w:tr>
      <w:tr w:rsidR="00C52C79" w:rsidRPr="00F47683" w:rsidTr="00306A7F">
        <w:trPr>
          <w:trHeight w:val="2798"/>
        </w:trPr>
        <w:tc>
          <w:tcPr>
            <w:tcW w:w="494" w:type="dxa"/>
            <w:gridSpan w:val="2"/>
            <w:vMerge/>
            <w:tcBorders>
              <w:left w:val="single" w:sz="4" w:space="0" w:color="000000"/>
              <w:bottom w:val="single" w:sz="4" w:space="0" w:color="auto"/>
              <w:right w:val="single" w:sz="4" w:space="0" w:color="auto"/>
            </w:tcBorders>
            <w:shd w:val="clear" w:color="auto" w:fill="auto"/>
          </w:tcPr>
          <w:p w:rsidR="00C52C79" w:rsidRPr="00F47683" w:rsidRDefault="00C52C79" w:rsidP="00306A7F">
            <w:pPr>
              <w:suppressAutoHyphens/>
              <w:snapToGrid w:val="0"/>
              <w:rPr>
                <w:rFonts w:ascii="Times New Roman" w:eastAsia="Times New Roman" w:hAnsi="Times New Roman" w:cs="Times New Roman"/>
                <w:b/>
                <w:bCs/>
                <w:sz w:val="24"/>
                <w:szCs w:val="24"/>
                <w:lang w:eastAsia="ar-SA"/>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C52C79" w:rsidRPr="00F47683" w:rsidRDefault="00C52C79" w:rsidP="00306A7F">
            <w:pPr>
              <w:suppressAutoHyphens/>
              <w:snapToGrid w:val="0"/>
              <w:rPr>
                <w:rFonts w:ascii="Times New Roman" w:eastAsia="Times New Roman" w:hAnsi="Times New Roman" w:cs="Times New Roman"/>
                <w:b/>
                <w:bCs/>
                <w:iCs/>
                <w:sz w:val="24"/>
                <w:szCs w:val="24"/>
                <w:lang w:eastAsia="ar-SA"/>
              </w:rPr>
            </w:pPr>
            <w:r w:rsidRPr="00F47683">
              <w:rPr>
                <w:rFonts w:ascii="Times New Roman" w:eastAsia="Times New Roman" w:hAnsi="Times New Roman" w:cs="Times New Roman"/>
                <w:b/>
                <w:sz w:val="24"/>
                <w:szCs w:val="24"/>
                <w:lang w:eastAsia="ar-SA"/>
              </w:rPr>
              <w:t xml:space="preserve">Методические пособия  </w:t>
            </w:r>
          </w:p>
          <w:p w:rsidR="00C52C79" w:rsidRPr="00F47683" w:rsidRDefault="00C52C79" w:rsidP="00306A7F">
            <w:pPr>
              <w:suppressAutoHyphens/>
              <w:snapToGrid w:val="0"/>
              <w:rPr>
                <w:rFonts w:ascii="Times New Roman" w:eastAsia="Times New Roman" w:hAnsi="Times New Roman" w:cs="Times New Roman"/>
                <w:b/>
                <w:sz w:val="24"/>
                <w:szCs w:val="24"/>
                <w:lang w:eastAsia="ar-SA"/>
              </w:rPr>
            </w:pPr>
            <w:r w:rsidRPr="00F47683">
              <w:rPr>
                <w:rFonts w:ascii="Times New Roman" w:eastAsia="Times New Roman" w:hAnsi="Times New Roman" w:cs="Times New Roman"/>
                <w:bCs/>
                <w:iCs/>
                <w:sz w:val="24"/>
                <w:szCs w:val="24"/>
                <w:lang w:eastAsia="ar-SA"/>
              </w:rPr>
              <w:t xml:space="preserve">Н.И. </w:t>
            </w:r>
            <w:proofErr w:type="spellStart"/>
            <w:r w:rsidRPr="00F47683">
              <w:rPr>
                <w:rFonts w:ascii="Times New Roman" w:eastAsia="Times New Roman" w:hAnsi="Times New Roman" w:cs="Times New Roman"/>
                <w:bCs/>
                <w:iCs/>
                <w:sz w:val="24"/>
                <w:szCs w:val="24"/>
                <w:lang w:eastAsia="ar-SA"/>
              </w:rPr>
              <w:t>Роговцева</w:t>
            </w:r>
            <w:proofErr w:type="spellEnd"/>
            <w:r w:rsidRPr="00F47683">
              <w:rPr>
                <w:rFonts w:ascii="Times New Roman" w:eastAsia="Times New Roman" w:hAnsi="Times New Roman" w:cs="Times New Roman"/>
                <w:bCs/>
                <w:iCs/>
                <w:sz w:val="24"/>
                <w:szCs w:val="24"/>
                <w:lang w:eastAsia="ar-SA"/>
              </w:rPr>
              <w:t xml:space="preserve">, Н.С. </w:t>
            </w:r>
            <w:proofErr w:type="spellStart"/>
            <w:r w:rsidRPr="00F47683">
              <w:rPr>
                <w:rFonts w:ascii="Times New Roman" w:eastAsia="Times New Roman" w:hAnsi="Times New Roman" w:cs="Times New Roman"/>
                <w:bCs/>
                <w:iCs/>
                <w:sz w:val="24"/>
                <w:szCs w:val="24"/>
                <w:lang w:eastAsia="ar-SA"/>
              </w:rPr>
              <w:t>Чернышова</w:t>
            </w:r>
            <w:proofErr w:type="spellEnd"/>
            <w:r w:rsidRPr="00F47683">
              <w:rPr>
                <w:rFonts w:ascii="Times New Roman" w:eastAsia="Times New Roman" w:hAnsi="Times New Roman" w:cs="Times New Roman"/>
                <w:bCs/>
                <w:iCs/>
                <w:sz w:val="24"/>
                <w:szCs w:val="24"/>
                <w:lang w:eastAsia="ar-SA"/>
              </w:rPr>
              <w:t>, В.М. Данилина. Технология. Поурочные разработки: Технологические карты уроков.</w:t>
            </w:r>
            <w:r w:rsidR="00523356">
              <w:rPr>
                <w:rFonts w:ascii="Times New Roman" w:eastAsia="Times New Roman" w:hAnsi="Times New Roman" w:cs="Times New Roman"/>
                <w:bCs/>
                <w:iCs/>
                <w:sz w:val="24"/>
                <w:szCs w:val="24"/>
                <w:lang w:eastAsia="ar-SA"/>
              </w:rPr>
              <w:t xml:space="preserve"> 1</w:t>
            </w:r>
            <w:r w:rsidRPr="00F47683">
              <w:rPr>
                <w:rFonts w:ascii="Times New Roman" w:eastAsia="Times New Roman" w:hAnsi="Times New Roman" w:cs="Times New Roman"/>
                <w:bCs/>
                <w:iCs/>
                <w:sz w:val="24"/>
                <w:szCs w:val="24"/>
                <w:lang w:eastAsia="ar-SA"/>
              </w:rPr>
              <w:t xml:space="preserve"> класс. М.; СПб</w:t>
            </w:r>
            <w:proofErr w:type="gramStart"/>
            <w:r w:rsidRPr="00F47683">
              <w:rPr>
                <w:rFonts w:ascii="Times New Roman" w:eastAsia="Times New Roman" w:hAnsi="Times New Roman" w:cs="Times New Roman"/>
                <w:bCs/>
                <w:iCs/>
                <w:sz w:val="24"/>
                <w:szCs w:val="24"/>
                <w:lang w:eastAsia="ar-SA"/>
              </w:rPr>
              <w:t xml:space="preserve">.: </w:t>
            </w:r>
            <w:proofErr w:type="gramEnd"/>
            <w:r w:rsidRPr="00F47683">
              <w:rPr>
                <w:rFonts w:ascii="Times New Roman" w:eastAsia="Times New Roman" w:hAnsi="Times New Roman" w:cs="Times New Roman"/>
                <w:bCs/>
                <w:iCs/>
                <w:sz w:val="24"/>
                <w:szCs w:val="24"/>
                <w:lang w:eastAsia="ar-SA"/>
              </w:rPr>
              <w:t>Просвещение, 2014 г.</w:t>
            </w:r>
          </w:p>
        </w:tc>
        <w:tc>
          <w:tcPr>
            <w:tcW w:w="4394" w:type="dxa"/>
            <w:tcBorders>
              <w:top w:val="single" w:sz="4" w:space="0" w:color="auto"/>
              <w:left w:val="single" w:sz="4" w:space="0" w:color="auto"/>
              <w:bottom w:val="single" w:sz="4" w:space="0" w:color="auto"/>
              <w:right w:val="single" w:sz="4" w:space="0" w:color="000000"/>
            </w:tcBorders>
            <w:shd w:val="clear" w:color="auto" w:fill="auto"/>
          </w:tcPr>
          <w:p w:rsidR="00C52C79" w:rsidRPr="00F47683" w:rsidRDefault="00C52C79" w:rsidP="00306A7F">
            <w:pPr>
              <w:suppressAutoHyphens/>
              <w:rPr>
                <w:rFonts w:ascii="Times New Roman" w:eastAsia="Times New Roman" w:hAnsi="Times New Roman" w:cs="Times New Roman"/>
                <w:sz w:val="24"/>
                <w:szCs w:val="24"/>
                <w:lang w:eastAsia="ar-SA"/>
              </w:rPr>
            </w:pPr>
            <w:r w:rsidRPr="00F47683">
              <w:rPr>
                <w:rFonts w:ascii="Times New Roman" w:eastAsia="Times New Roman" w:hAnsi="Times New Roman" w:cs="Times New Roman"/>
                <w:b/>
                <w:sz w:val="24"/>
                <w:szCs w:val="24"/>
                <w:lang w:eastAsia="ar-SA"/>
              </w:rPr>
              <w:t>Методические пособия</w:t>
            </w:r>
            <w:r w:rsidRPr="00F47683">
              <w:rPr>
                <w:rFonts w:ascii="Times New Roman" w:eastAsia="Times New Roman" w:hAnsi="Times New Roman" w:cs="Times New Roman"/>
                <w:sz w:val="24"/>
                <w:szCs w:val="24"/>
                <w:lang w:eastAsia="ar-SA"/>
              </w:rPr>
              <w:t xml:space="preserve"> построены как поурочные разработки с детальным описанием хода урока и методик его реализации.</w:t>
            </w:r>
          </w:p>
          <w:p w:rsidR="00C52C79" w:rsidRPr="00F47683" w:rsidRDefault="00C52C79" w:rsidP="00306A7F">
            <w:pPr>
              <w:suppressAutoHyphens/>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Новый вид методического пособия. Представлено содержание работы учителя по темам с учетом целей, задач и планируемых результатов обучения (в соответствии с ФГОС начального образования).</w:t>
            </w:r>
          </w:p>
        </w:tc>
      </w:tr>
      <w:tr w:rsidR="00C52C79" w:rsidRPr="00F47683" w:rsidTr="00306A7F">
        <w:trPr>
          <w:trHeight w:val="980"/>
        </w:trPr>
        <w:tc>
          <w:tcPr>
            <w:tcW w:w="479" w:type="dxa"/>
            <w:tcBorders>
              <w:top w:val="single" w:sz="4" w:space="0" w:color="000000"/>
              <w:left w:val="single" w:sz="4" w:space="0" w:color="000000"/>
              <w:bottom w:val="single" w:sz="4" w:space="0" w:color="000000"/>
            </w:tcBorders>
            <w:shd w:val="clear" w:color="auto" w:fill="auto"/>
          </w:tcPr>
          <w:p w:rsidR="00C52C79" w:rsidRPr="00F47683" w:rsidRDefault="00C52C79" w:rsidP="00306A7F">
            <w:pPr>
              <w:suppressAutoHyphens/>
              <w:rPr>
                <w:rFonts w:ascii="Times New Roman" w:eastAsia="Times New Roman" w:hAnsi="Times New Roman" w:cs="Times New Roman"/>
                <w:b/>
                <w:bCs/>
                <w:sz w:val="24"/>
                <w:szCs w:val="24"/>
                <w:lang w:eastAsia="ar-SA"/>
              </w:rPr>
            </w:pPr>
            <w:r w:rsidRPr="00F47683">
              <w:rPr>
                <w:rFonts w:ascii="Times New Roman" w:eastAsia="Times New Roman" w:hAnsi="Times New Roman" w:cs="Times New Roman"/>
                <w:b/>
                <w:bCs/>
                <w:sz w:val="24"/>
                <w:szCs w:val="24"/>
                <w:lang w:eastAsia="ar-SA"/>
              </w:rPr>
              <w:t>2.</w:t>
            </w:r>
          </w:p>
        </w:tc>
        <w:tc>
          <w:tcPr>
            <w:tcW w:w="4621" w:type="dxa"/>
            <w:gridSpan w:val="2"/>
            <w:tcBorders>
              <w:top w:val="single" w:sz="4" w:space="0" w:color="000000"/>
              <w:left w:val="single" w:sz="4" w:space="0" w:color="000000"/>
              <w:bottom w:val="single" w:sz="4" w:space="0" w:color="000000"/>
            </w:tcBorders>
            <w:shd w:val="clear" w:color="auto" w:fill="auto"/>
          </w:tcPr>
          <w:p w:rsidR="00C52C79" w:rsidRPr="00F47683" w:rsidRDefault="00C52C79" w:rsidP="00306A7F">
            <w:pPr>
              <w:suppressAutoHyphens/>
              <w:snapToGrid w:val="0"/>
              <w:rPr>
                <w:rFonts w:ascii="Times New Roman" w:eastAsia="Times New Roman" w:hAnsi="Times New Roman" w:cs="Times New Roman"/>
                <w:b/>
                <w:sz w:val="24"/>
                <w:szCs w:val="24"/>
                <w:lang w:eastAsia="ar-SA"/>
              </w:rPr>
            </w:pPr>
            <w:r w:rsidRPr="00F47683">
              <w:rPr>
                <w:rFonts w:ascii="Times New Roman" w:eastAsia="Times New Roman" w:hAnsi="Times New Roman" w:cs="Times New Roman"/>
                <w:b/>
                <w:sz w:val="24"/>
                <w:szCs w:val="24"/>
                <w:lang w:eastAsia="ar-SA"/>
              </w:rPr>
              <w:t>Информационно – коммуникативные средства:</w:t>
            </w:r>
          </w:p>
          <w:p w:rsidR="00C52C79" w:rsidRPr="00F47683" w:rsidRDefault="00C52C79" w:rsidP="00306A7F">
            <w:pPr>
              <w:suppressAutoHyphens/>
              <w:snapToGrid w:val="0"/>
              <w:jc w:val="both"/>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Электронное прило</w:t>
            </w:r>
            <w:r>
              <w:rPr>
                <w:rFonts w:ascii="Times New Roman" w:eastAsia="Times New Roman" w:hAnsi="Times New Roman" w:cs="Times New Roman"/>
                <w:sz w:val="24"/>
                <w:szCs w:val="24"/>
                <w:lang w:eastAsia="ar-SA"/>
              </w:rPr>
              <w:t>жение к учебнику «Технология», 1</w:t>
            </w:r>
            <w:r w:rsidRPr="00F47683">
              <w:rPr>
                <w:rFonts w:ascii="Times New Roman" w:eastAsia="Times New Roman" w:hAnsi="Times New Roman" w:cs="Times New Roman"/>
                <w:sz w:val="24"/>
                <w:szCs w:val="24"/>
                <w:lang w:eastAsia="ar-SA"/>
              </w:rPr>
              <w:t xml:space="preserve"> класс (Диск CD-ROM), </w:t>
            </w:r>
          </w:p>
          <w:p w:rsidR="00C52C79" w:rsidRPr="00F47683" w:rsidRDefault="00C52C79" w:rsidP="00306A7F">
            <w:pPr>
              <w:suppressAutoHyphens/>
              <w:snapToGrid w:val="0"/>
              <w:jc w:val="both"/>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авторы С.А. Володина, О.А. Петрова,</w:t>
            </w:r>
          </w:p>
          <w:p w:rsidR="00C52C79" w:rsidRPr="00F47683" w:rsidRDefault="00C52C79" w:rsidP="00306A7F">
            <w:pPr>
              <w:suppressAutoHyphens/>
              <w:snapToGrid w:val="0"/>
              <w:jc w:val="both"/>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 xml:space="preserve"> М.О. </w:t>
            </w:r>
            <w:proofErr w:type="spellStart"/>
            <w:r w:rsidRPr="00F47683">
              <w:rPr>
                <w:rFonts w:ascii="Times New Roman" w:eastAsia="Times New Roman" w:hAnsi="Times New Roman" w:cs="Times New Roman"/>
                <w:sz w:val="24"/>
                <w:szCs w:val="24"/>
                <w:lang w:eastAsia="ar-SA"/>
              </w:rPr>
              <w:t>Майсурадзе</w:t>
            </w:r>
            <w:proofErr w:type="spellEnd"/>
            <w:r w:rsidRPr="00F47683">
              <w:rPr>
                <w:rFonts w:ascii="Times New Roman" w:eastAsia="Times New Roman" w:hAnsi="Times New Roman" w:cs="Times New Roman"/>
                <w:sz w:val="24"/>
                <w:szCs w:val="24"/>
                <w:lang w:eastAsia="ar-SA"/>
              </w:rPr>
              <w:t xml:space="preserve">, В.А. Мотылева. </w:t>
            </w:r>
          </w:p>
          <w:p w:rsidR="00C52C79" w:rsidRPr="00F47683" w:rsidRDefault="00C52C79" w:rsidP="00306A7F">
            <w:pPr>
              <w:suppressAutoHyphens/>
              <w:snapToGrid w:val="0"/>
              <w:jc w:val="both"/>
              <w:rPr>
                <w:rFonts w:ascii="Times New Roman" w:eastAsia="Times New Roman" w:hAnsi="Times New Roman" w:cs="Times New Roman"/>
                <w:sz w:val="24"/>
                <w:szCs w:val="24"/>
                <w:lang w:eastAsia="ar-SA"/>
              </w:rPr>
            </w:pPr>
          </w:p>
          <w:p w:rsidR="00C52C79" w:rsidRPr="00F47683" w:rsidRDefault="00C52C79" w:rsidP="00306A7F">
            <w:pPr>
              <w:spacing w:after="200" w:line="276" w:lineRule="auto"/>
              <w:jc w:val="both"/>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С</w:t>
            </w:r>
            <w:proofErr w:type="gramStart"/>
            <w:r w:rsidRPr="00F47683">
              <w:rPr>
                <w:rFonts w:ascii="Times New Roman" w:eastAsia="Times New Roman" w:hAnsi="Times New Roman" w:cs="Times New Roman"/>
                <w:sz w:val="24"/>
                <w:szCs w:val="24"/>
                <w:lang w:val="en-US" w:eastAsia="ar-SA"/>
              </w:rPr>
              <w:t>D</w:t>
            </w:r>
            <w:proofErr w:type="gramEnd"/>
            <w:r w:rsidRPr="00F47683">
              <w:rPr>
                <w:rFonts w:ascii="Times New Roman" w:eastAsia="Times New Roman" w:hAnsi="Times New Roman" w:cs="Times New Roman"/>
                <w:sz w:val="24"/>
                <w:szCs w:val="24"/>
                <w:lang w:eastAsia="ar-SA"/>
              </w:rPr>
              <w:t xml:space="preserve"> «Мышка </w:t>
            </w:r>
            <w:proofErr w:type="spellStart"/>
            <w:r w:rsidRPr="00F47683">
              <w:rPr>
                <w:rFonts w:ascii="Times New Roman" w:eastAsia="Times New Roman" w:hAnsi="Times New Roman" w:cs="Times New Roman"/>
                <w:sz w:val="24"/>
                <w:szCs w:val="24"/>
                <w:lang w:eastAsia="ar-SA"/>
              </w:rPr>
              <w:t>Мия</w:t>
            </w:r>
            <w:proofErr w:type="spellEnd"/>
            <w:r w:rsidRPr="00F47683">
              <w:rPr>
                <w:rFonts w:ascii="Times New Roman" w:eastAsia="Times New Roman" w:hAnsi="Times New Roman" w:cs="Times New Roman"/>
                <w:sz w:val="24"/>
                <w:szCs w:val="24"/>
                <w:lang w:eastAsia="ar-SA"/>
              </w:rPr>
              <w:t>». Юный дизайнер.</w:t>
            </w:r>
          </w:p>
          <w:p w:rsidR="00C52C79" w:rsidRPr="00F47683" w:rsidRDefault="00C52C79" w:rsidP="00306A7F">
            <w:pPr>
              <w:spacing w:after="200" w:line="276" w:lineRule="auto"/>
              <w:jc w:val="both"/>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С</w:t>
            </w:r>
            <w:proofErr w:type="gramStart"/>
            <w:r w:rsidRPr="00F47683">
              <w:rPr>
                <w:rFonts w:ascii="Times New Roman" w:eastAsia="Times New Roman" w:hAnsi="Times New Roman" w:cs="Times New Roman"/>
                <w:sz w:val="24"/>
                <w:szCs w:val="24"/>
                <w:lang w:val="en-US" w:eastAsia="ar-SA"/>
              </w:rPr>
              <w:t>D</w:t>
            </w:r>
            <w:proofErr w:type="gramEnd"/>
            <w:r w:rsidRPr="00F47683">
              <w:rPr>
                <w:rFonts w:ascii="Times New Roman" w:eastAsia="Times New Roman" w:hAnsi="Times New Roman" w:cs="Times New Roman"/>
                <w:sz w:val="24"/>
                <w:szCs w:val="24"/>
                <w:lang w:eastAsia="ar-SA"/>
              </w:rPr>
              <w:t xml:space="preserve"> «Фантазёры». Талантливый дизайнер. Путешествие в космос.</w:t>
            </w:r>
          </w:p>
          <w:p w:rsidR="00C52C79" w:rsidRPr="00F47683" w:rsidRDefault="00C52C79" w:rsidP="00306A7F">
            <w:pPr>
              <w:spacing w:after="200" w:line="276" w:lineRule="auto"/>
              <w:rPr>
                <w:rFonts w:ascii="Times New Roman" w:eastAsia="Times New Roman" w:hAnsi="Times New Roman" w:cs="Times New Roman"/>
                <w:sz w:val="24"/>
                <w:szCs w:val="24"/>
                <w:lang w:eastAsia="ar-SA"/>
              </w:rPr>
            </w:pPr>
          </w:p>
        </w:tc>
        <w:tc>
          <w:tcPr>
            <w:tcW w:w="4394" w:type="dxa"/>
            <w:tcBorders>
              <w:top w:val="single" w:sz="4" w:space="0" w:color="000000"/>
              <w:left w:val="single" w:sz="4" w:space="0" w:color="auto"/>
              <w:bottom w:val="single" w:sz="4" w:space="0" w:color="000000"/>
              <w:right w:val="single" w:sz="4" w:space="0" w:color="000000"/>
            </w:tcBorders>
            <w:shd w:val="clear" w:color="auto" w:fill="auto"/>
          </w:tcPr>
          <w:p w:rsidR="00C52C79" w:rsidRPr="00F47683" w:rsidRDefault="00C52C79" w:rsidP="00306A7F">
            <w:pPr>
              <w:suppressAutoHyphens/>
              <w:snapToGrid w:val="0"/>
              <w:rPr>
                <w:rFonts w:ascii="Times New Roman" w:eastAsia="Times New Roman" w:hAnsi="Times New Roman" w:cs="Times New Roman"/>
                <w:bCs/>
                <w:sz w:val="24"/>
                <w:szCs w:val="24"/>
                <w:lang w:eastAsia="ar-SA"/>
              </w:rPr>
            </w:pPr>
            <w:r w:rsidRPr="00F47683">
              <w:rPr>
                <w:rFonts w:ascii="Times New Roman" w:eastAsia="Times New Roman" w:hAnsi="Times New Roman" w:cs="Times New Roman"/>
                <w:bCs/>
                <w:sz w:val="24"/>
                <w:szCs w:val="24"/>
                <w:lang w:eastAsia="ar-SA"/>
              </w:rPr>
              <w:lastRenderedPageBreak/>
              <w:t>Соответствует содержанию учебника.</w:t>
            </w:r>
          </w:p>
          <w:p w:rsidR="00C52C79" w:rsidRPr="00F47683" w:rsidRDefault="00C52C79" w:rsidP="00306A7F">
            <w:pPr>
              <w:suppressAutoHyphens/>
              <w:snapToGrid w:val="0"/>
              <w:rPr>
                <w:rFonts w:ascii="Times New Roman" w:eastAsia="Times New Roman" w:hAnsi="Times New Roman" w:cs="Times New Roman"/>
                <w:bCs/>
                <w:sz w:val="24"/>
                <w:szCs w:val="24"/>
                <w:lang w:eastAsia="ar-SA"/>
              </w:rPr>
            </w:pPr>
            <w:r w:rsidRPr="00F47683">
              <w:rPr>
                <w:rFonts w:ascii="Times New Roman" w:eastAsia="Times New Roman" w:hAnsi="Times New Roman" w:cs="Times New Roman"/>
                <w:bCs/>
                <w:sz w:val="24"/>
                <w:szCs w:val="24"/>
                <w:lang w:eastAsia="ar-SA"/>
              </w:rPr>
              <w:t xml:space="preserve">В пособии представлены слайдовые иллюстрации к вводным текстам тем, закадровые комментарии к ним, правила и технология работы с материалами, инструментами, видеозапись изготовления всех изделий с подробными  комментариями учителей – методистов. </w:t>
            </w:r>
          </w:p>
          <w:p w:rsidR="00C52C79" w:rsidRPr="00F47683" w:rsidRDefault="00C52C79" w:rsidP="00306A7F">
            <w:pPr>
              <w:suppressAutoHyphens/>
              <w:snapToGrid w:val="0"/>
              <w:rPr>
                <w:rFonts w:ascii="Times New Roman" w:eastAsia="Times New Roman" w:hAnsi="Times New Roman" w:cs="Times New Roman"/>
                <w:bCs/>
                <w:sz w:val="24"/>
                <w:szCs w:val="24"/>
                <w:lang w:eastAsia="ar-SA"/>
              </w:rPr>
            </w:pPr>
            <w:r w:rsidRPr="00F47683">
              <w:rPr>
                <w:rFonts w:ascii="Times New Roman" w:eastAsia="Times New Roman" w:hAnsi="Times New Roman" w:cs="Times New Roman"/>
                <w:bCs/>
                <w:sz w:val="24"/>
                <w:szCs w:val="24"/>
                <w:lang w:eastAsia="ar-SA"/>
              </w:rPr>
              <w:t xml:space="preserve">Представленная видеозапись проектной деятельности учащихся также снабжена квалифицированными комментариями. </w:t>
            </w:r>
          </w:p>
          <w:p w:rsidR="00C52C79" w:rsidRPr="00F47683" w:rsidRDefault="00C52C79" w:rsidP="00306A7F">
            <w:pPr>
              <w:suppressAutoHyphens/>
              <w:snapToGrid w:val="0"/>
              <w:rPr>
                <w:rFonts w:ascii="Times New Roman" w:eastAsia="Times New Roman" w:hAnsi="Times New Roman" w:cs="Times New Roman"/>
                <w:bCs/>
                <w:sz w:val="24"/>
                <w:szCs w:val="24"/>
                <w:lang w:eastAsia="ar-SA"/>
              </w:rPr>
            </w:pPr>
          </w:p>
        </w:tc>
      </w:tr>
      <w:tr w:rsidR="00C52C79" w:rsidRPr="00F47683" w:rsidTr="00306A7F">
        <w:trPr>
          <w:trHeight w:val="1847"/>
        </w:trPr>
        <w:tc>
          <w:tcPr>
            <w:tcW w:w="494" w:type="dxa"/>
            <w:gridSpan w:val="2"/>
            <w:tcBorders>
              <w:top w:val="single" w:sz="4" w:space="0" w:color="000000"/>
              <w:left w:val="single" w:sz="4" w:space="0" w:color="000000"/>
              <w:bottom w:val="single" w:sz="4" w:space="0" w:color="000000"/>
            </w:tcBorders>
            <w:shd w:val="clear" w:color="auto" w:fill="auto"/>
          </w:tcPr>
          <w:p w:rsidR="00C52C79" w:rsidRPr="00F47683" w:rsidRDefault="00C52C79" w:rsidP="00306A7F">
            <w:pPr>
              <w:suppressAutoHyphens/>
              <w:snapToGrid w:val="0"/>
              <w:rPr>
                <w:rFonts w:ascii="Times New Roman" w:eastAsia="Times New Roman" w:hAnsi="Times New Roman" w:cs="Times New Roman"/>
                <w:b/>
                <w:bCs/>
                <w:sz w:val="24"/>
                <w:szCs w:val="24"/>
                <w:lang w:eastAsia="ar-SA"/>
              </w:rPr>
            </w:pPr>
            <w:r w:rsidRPr="00F47683">
              <w:rPr>
                <w:rFonts w:ascii="Times New Roman" w:eastAsia="Times New Roman" w:hAnsi="Times New Roman" w:cs="Times New Roman"/>
                <w:b/>
                <w:bCs/>
                <w:sz w:val="24"/>
                <w:szCs w:val="24"/>
                <w:lang w:eastAsia="ar-SA"/>
              </w:rPr>
              <w:lastRenderedPageBreak/>
              <w:t>3.</w:t>
            </w:r>
          </w:p>
        </w:tc>
        <w:tc>
          <w:tcPr>
            <w:tcW w:w="4606" w:type="dxa"/>
            <w:tcBorders>
              <w:top w:val="single" w:sz="4" w:space="0" w:color="000000"/>
              <w:left w:val="single" w:sz="4" w:space="0" w:color="000000"/>
              <w:bottom w:val="single" w:sz="4" w:space="0" w:color="000000"/>
              <w:right w:val="single" w:sz="4" w:space="0" w:color="auto"/>
            </w:tcBorders>
            <w:shd w:val="clear" w:color="auto" w:fill="auto"/>
          </w:tcPr>
          <w:p w:rsidR="00C52C79" w:rsidRPr="00F47683" w:rsidRDefault="00C52C79" w:rsidP="00306A7F">
            <w:pPr>
              <w:suppressAutoHyphens/>
              <w:snapToGrid w:val="0"/>
              <w:rPr>
                <w:rFonts w:ascii="Times New Roman" w:eastAsia="Times New Roman" w:hAnsi="Times New Roman" w:cs="Times New Roman"/>
                <w:sz w:val="24"/>
                <w:szCs w:val="24"/>
                <w:lang w:eastAsia="ar-SA"/>
              </w:rPr>
            </w:pPr>
            <w:r w:rsidRPr="00F47683">
              <w:rPr>
                <w:rFonts w:ascii="Times New Roman" w:eastAsia="Times New Roman" w:hAnsi="Times New Roman" w:cs="Times New Roman"/>
                <w:b/>
                <w:sz w:val="24"/>
                <w:szCs w:val="24"/>
                <w:lang w:eastAsia="ar-SA"/>
              </w:rPr>
              <w:t>Технические средства обучения.</w:t>
            </w:r>
          </w:p>
          <w:p w:rsidR="00C52C79" w:rsidRPr="00F47683" w:rsidRDefault="00C52C79" w:rsidP="00306A7F">
            <w:pPr>
              <w:suppressAutoHyphens/>
              <w:snapToGrid w:val="0"/>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Видеомагнитофон</w:t>
            </w:r>
          </w:p>
          <w:p w:rsidR="00C52C79" w:rsidRPr="00F47683" w:rsidRDefault="00C52C79" w:rsidP="00306A7F">
            <w:pPr>
              <w:suppressAutoHyphens/>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Ноутбук</w:t>
            </w:r>
          </w:p>
          <w:p w:rsidR="00C52C79" w:rsidRPr="00F47683" w:rsidRDefault="00C52C79" w:rsidP="00306A7F">
            <w:pPr>
              <w:suppressAutoHyphens/>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Телевизор</w:t>
            </w:r>
          </w:p>
          <w:p w:rsidR="00C52C79" w:rsidRPr="00F47683" w:rsidRDefault="00C52C79" w:rsidP="00306A7F">
            <w:pPr>
              <w:suppressAutoHyphens/>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Мультимедийный проектор</w:t>
            </w:r>
          </w:p>
          <w:p w:rsidR="00C52C79" w:rsidRPr="00F47683" w:rsidRDefault="00C52C79" w:rsidP="00306A7F">
            <w:pPr>
              <w:suppressAutoHyphens/>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Магнитная доска</w:t>
            </w:r>
          </w:p>
          <w:p w:rsidR="00C52C79" w:rsidRPr="00F47683" w:rsidRDefault="00C52C79" w:rsidP="00306A7F">
            <w:pPr>
              <w:keepNext/>
              <w:tabs>
                <w:tab w:val="num" w:pos="0"/>
              </w:tabs>
              <w:autoSpaceDE w:val="0"/>
              <w:ind w:left="720" w:hanging="720"/>
              <w:outlineLvl w:val="2"/>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Экспозиционный экран</w:t>
            </w:r>
          </w:p>
        </w:tc>
        <w:tc>
          <w:tcPr>
            <w:tcW w:w="4394" w:type="dxa"/>
            <w:tcBorders>
              <w:top w:val="single" w:sz="4" w:space="0" w:color="000000"/>
              <w:left w:val="single" w:sz="4" w:space="0" w:color="auto"/>
              <w:bottom w:val="single" w:sz="4" w:space="0" w:color="000000"/>
              <w:right w:val="single" w:sz="4" w:space="0" w:color="auto"/>
            </w:tcBorders>
            <w:shd w:val="clear" w:color="auto" w:fill="auto"/>
          </w:tcPr>
          <w:p w:rsidR="00C52C79" w:rsidRPr="00F47683" w:rsidRDefault="00C52C79" w:rsidP="00306A7F">
            <w:pPr>
              <w:suppressAutoHyphens/>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 xml:space="preserve">Для фронтальной работы используется кабинет информатики </w:t>
            </w:r>
          </w:p>
          <w:p w:rsidR="00C52C79" w:rsidRPr="00F47683" w:rsidRDefault="00C52C79" w:rsidP="00306A7F">
            <w:pPr>
              <w:suppressAutoHyphens/>
              <w:rPr>
                <w:rFonts w:ascii="Times New Roman" w:eastAsia="Times New Roman" w:hAnsi="Times New Roman" w:cs="Times New Roman"/>
                <w:sz w:val="24"/>
                <w:szCs w:val="24"/>
                <w:lang w:eastAsia="ar-SA"/>
              </w:rPr>
            </w:pPr>
          </w:p>
          <w:p w:rsidR="00C52C79" w:rsidRPr="00F47683" w:rsidRDefault="00C52C79" w:rsidP="00306A7F">
            <w:pPr>
              <w:suppressAutoHyphens/>
              <w:rPr>
                <w:rFonts w:ascii="Times New Roman" w:eastAsia="Times New Roman" w:hAnsi="Times New Roman" w:cs="Times New Roman"/>
                <w:sz w:val="24"/>
                <w:szCs w:val="24"/>
                <w:lang w:eastAsia="ar-SA"/>
              </w:rPr>
            </w:pPr>
          </w:p>
          <w:p w:rsidR="00C52C79" w:rsidRPr="00F47683" w:rsidRDefault="00C52C79" w:rsidP="00306A7F">
            <w:pPr>
              <w:suppressAutoHyphens/>
              <w:rPr>
                <w:rFonts w:ascii="Times New Roman" w:eastAsia="Times New Roman" w:hAnsi="Times New Roman" w:cs="Times New Roman"/>
                <w:sz w:val="24"/>
                <w:szCs w:val="24"/>
                <w:lang w:eastAsia="ar-SA"/>
              </w:rPr>
            </w:pPr>
          </w:p>
        </w:tc>
      </w:tr>
      <w:tr w:rsidR="00C52C79" w:rsidRPr="00F47683" w:rsidTr="00306A7F">
        <w:trPr>
          <w:gridAfter w:val="1"/>
          <w:wAfter w:w="4394" w:type="dxa"/>
        </w:trPr>
        <w:tc>
          <w:tcPr>
            <w:tcW w:w="5100" w:type="dxa"/>
            <w:gridSpan w:val="3"/>
            <w:tcBorders>
              <w:top w:val="single" w:sz="4" w:space="0" w:color="000000"/>
              <w:left w:val="single" w:sz="4" w:space="0" w:color="000000"/>
              <w:bottom w:val="single" w:sz="4" w:space="0" w:color="000000"/>
              <w:right w:val="single" w:sz="4" w:space="0" w:color="auto"/>
            </w:tcBorders>
            <w:shd w:val="clear" w:color="auto" w:fill="auto"/>
          </w:tcPr>
          <w:p w:rsidR="00C52C79" w:rsidRPr="00F47683" w:rsidRDefault="00C52C79" w:rsidP="00306A7F">
            <w:pPr>
              <w:suppressAutoHyphens/>
              <w:snapToGrid w:val="0"/>
              <w:ind w:left="210"/>
              <w:jc w:val="center"/>
              <w:rPr>
                <w:rFonts w:ascii="Times New Roman" w:eastAsia="Times New Roman" w:hAnsi="Times New Roman" w:cs="Times New Roman"/>
                <w:b/>
                <w:bCs/>
                <w:sz w:val="24"/>
                <w:szCs w:val="24"/>
                <w:lang w:eastAsia="ar-SA"/>
              </w:rPr>
            </w:pPr>
            <w:r w:rsidRPr="00F47683">
              <w:rPr>
                <w:rFonts w:ascii="Times New Roman" w:eastAsia="Times New Roman" w:hAnsi="Times New Roman" w:cs="Times New Roman"/>
                <w:b/>
                <w:bCs/>
                <w:sz w:val="24"/>
                <w:szCs w:val="24"/>
                <w:lang w:eastAsia="ar-SA"/>
              </w:rPr>
              <w:t>Учебно-практическое и учебно-лабораторное оборудование</w:t>
            </w:r>
          </w:p>
        </w:tc>
      </w:tr>
      <w:tr w:rsidR="00C52C79" w:rsidRPr="00F47683" w:rsidTr="00306A7F">
        <w:tc>
          <w:tcPr>
            <w:tcW w:w="494" w:type="dxa"/>
            <w:gridSpan w:val="2"/>
            <w:tcBorders>
              <w:top w:val="single" w:sz="4" w:space="0" w:color="000000"/>
              <w:left w:val="single" w:sz="4" w:space="0" w:color="000000"/>
              <w:bottom w:val="single" w:sz="4" w:space="0" w:color="000000"/>
            </w:tcBorders>
            <w:shd w:val="clear" w:color="auto" w:fill="auto"/>
          </w:tcPr>
          <w:p w:rsidR="00C52C79" w:rsidRPr="00F47683" w:rsidRDefault="00C52C79" w:rsidP="00306A7F">
            <w:pPr>
              <w:suppressAutoHyphens/>
              <w:snapToGrid w:val="0"/>
              <w:rPr>
                <w:rFonts w:ascii="Times New Roman" w:eastAsia="Times New Roman" w:hAnsi="Times New Roman" w:cs="Times New Roman"/>
                <w:b/>
                <w:bCs/>
                <w:sz w:val="24"/>
                <w:szCs w:val="24"/>
                <w:lang w:eastAsia="ar-SA"/>
              </w:rPr>
            </w:pPr>
            <w:r w:rsidRPr="00F47683">
              <w:rPr>
                <w:rFonts w:ascii="Times New Roman" w:eastAsia="Times New Roman" w:hAnsi="Times New Roman" w:cs="Times New Roman"/>
                <w:b/>
                <w:bCs/>
                <w:sz w:val="24"/>
                <w:szCs w:val="24"/>
                <w:lang w:eastAsia="ar-SA"/>
              </w:rPr>
              <w:t>4.</w:t>
            </w:r>
          </w:p>
        </w:tc>
        <w:tc>
          <w:tcPr>
            <w:tcW w:w="4606" w:type="dxa"/>
            <w:tcBorders>
              <w:top w:val="single" w:sz="4" w:space="0" w:color="000000"/>
              <w:left w:val="single" w:sz="4" w:space="0" w:color="000000"/>
              <w:bottom w:val="single" w:sz="4" w:space="0" w:color="000000"/>
              <w:right w:val="single" w:sz="4" w:space="0" w:color="auto"/>
            </w:tcBorders>
            <w:shd w:val="clear" w:color="auto" w:fill="auto"/>
          </w:tcPr>
          <w:p w:rsidR="00C52C79" w:rsidRPr="00F47683" w:rsidRDefault="00C52C79" w:rsidP="00306A7F">
            <w:pPr>
              <w:suppressAutoHyphens/>
              <w:snapToGrid w:val="0"/>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Набор инструментов для работы с различными материалами в соответствии с программой обучения.</w:t>
            </w:r>
          </w:p>
          <w:p w:rsidR="00C52C79" w:rsidRPr="00F47683" w:rsidRDefault="00C52C79" w:rsidP="00306A7F">
            <w:pPr>
              <w:suppressAutoHyphens/>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Конструкторы для изучения простых конструкций и механизмов.</w:t>
            </w:r>
          </w:p>
          <w:p w:rsidR="00C52C79" w:rsidRPr="00F47683" w:rsidRDefault="00C52C79" w:rsidP="00306A7F">
            <w:pPr>
              <w:suppressAutoHyphens/>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Набор пластмассовых конструкторов «</w:t>
            </w:r>
            <w:proofErr w:type="spellStart"/>
            <w:r w:rsidRPr="00F47683">
              <w:rPr>
                <w:rFonts w:ascii="Times New Roman" w:eastAsia="Times New Roman" w:hAnsi="Times New Roman" w:cs="Times New Roman"/>
                <w:sz w:val="24"/>
                <w:szCs w:val="24"/>
                <w:lang w:eastAsia="ar-SA"/>
              </w:rPr>
              <w:t>Лего</w:t>
            </w:r>
            <w:proofErr w:type="spellEnd"/>
            <w:r w:rsidRPr="00F47683">
              <w:rPr>
                <w:rFonts w:ascii="Times New Roman" w:eastAsia="Times New Roman" w:hAnsi="Times New Roman" w:cs="Times New Roman"/>
                <w:sz w:val="24"/>
                <w:szCs w:val="24"/>
                <w:lang w:eastAsia="ar-SA"/>
              </w:rPr>
              <w:t>».</w:t>
            </w:r>
          </w:p>
          <w:p w:rsidR="00C52C79" w:rsidRPr="00F47683" w:rsidRDefault="00C52C79" w:rsidP="00306A7F">
            <w:pPr>
              <w:suppressAutoHyphens/>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Образовательный конструктор «</w:t>
            </w:r>
            <w:proofErr w:type="spellStart"/>
            <w:r w:rsidRPr="00F47683">
              <w:rPr>
                <w:rFonts w:ascii="Times New Roman" w:eastAsia="Times New Roman" w:hAnsi="Times New Roman" w:cs="Times New Roman"/>
                <w:sz w:val="24"/>
                <w:szCs w:val="24"/>
                <w:lang w:eastAsia="ar-SA"/>
              </w:rPr>
              <w:t>Лего</w:t>
            </w:r>
            <w:proofErr w:type="spellEnd"/>
            <w:r w:rsidRPr="00F47683">
              <w:rPr>
                <w:rFonts w:ascii="Times New Roman" w:eastAsia="Times New Roman" w:hAnsi="Times New Roman" w:cs="Times New Roman"/>
                <w:sz w:val="24"/>
                <w:szCs w:val="24"/>
                <w:lang w:eastAsia="ar-SA"/>
              </w:rPr>
              <w:t>»</w:t>
            </w:r>
          </w:p>
          <w:p w:rsidR="00C52C79" w:rsidRPr="00F47683" w:rsidRDefault="00C52C79" w:rsidP="00306A7F">
            <w:pPr>
              <w:suppressAutoHyphens/>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Наборы цветной бумаги и картона</w:t>
            </w:r>
          </w:p>
        </w:tc>
        <w:tc>
          <w:tcPr>
            <w:tcW w:w="4394" w:type="dxa"/>
            <w:tcBorders>
              <w:top w:val="single" w:sz="4" w:space="0" w:color="000000"/>
              <w:left w:val="single" w:sz="4" w:space="0" w:color="auto"/>
              <w:bottom w:val="single" w:sz="4" w:space="0" w:color="000000"/>
              <w:right w:val="single" w:sz="4" w:space="0" w:color="000000"/>
            </w:tcBorders>
            <w:shd w:val="clear" w:color="auto" w:fill="auto"/>
          </w:tcPr>
          <w:p w:rsidR="00C52C79" w:rsidRPr="00F47683" w:rsidRDefault="00C52C79" w:rsidP="00306A7F">
            <w:pPr>
              <w:shd w:val="clear" w:color="auto" w:fill="FFFFFF"/>
              <w:suppressAutoHyphens/>
              <w:autoSpaceDE w:val="0"/>
              <w:snapToGrid w:val="0"/>
              <w:rPr>
                <w:rFonts w:ascii="Times New Roman" w:eastAsia="Times New Roman" w:hAnsi="Times New Roman" w:cs="Times New Roman"/>
                <w:b/>
                <w:bCs/>
                <w:sz w:val="24"/>
                <w:szCs w:val="24"/>
                <w:lang w:eastAsia="ar-SA"/>
              </w:rPr>
            </w:pPr>
          </w:p>
        </w:tc>
      </w:tr>
      <w:tr w:rsidR="00C52C79" w:rsidRPr="00F47683" w:rsidTr="00306A7F">
        <w:trPr>
          <w:gridAfter w:val="1"/>
          <w:wAfter w:w="4394" w:type="dxa"/>
          <w:trHeight w:val="264"/>
        </w:trPr>
        <w:tc>
          <w:tcPr>
            <w:tcW w:w="5100" w:type="dxa"/>
            <w:gridSpan w:val="3"/>
            <w:tcBorders>
              <w:top w:val="single" w:sz="4" w:space="0" w:color="000000"/>
              <w:left w:val="single" w:sz="4" w:space="0" w:color="000000"/>
              <w:bottom w:val="single" w:sz="4" w:space="0" w:color="000000"/>
              <w:right w:val="single" w:sz="4" w:space="0" w:color="000000"/>
            </w:tcBorders>
            <w:shd w:val="clear" w:color="auto" w:fill="auto"/>
          </w:tcPr>
          <w:p w:rsidR="00C52C79" w:rsidRPr="00F47683" w:rsidRDefault="00C52C79" w:rsidP="00306A7F">
            <w:pPr>
              <w:suppressAutoHyphens/>
              <w:snapToGrid w:val="0"/>
              <w:ind w:left="495"/>
              <w:rPr>
                <w:rFonts w:ascii="Times New Roman" w:eastAsia="Times New Roman" w:hAnsi="Times New Roman" w:cs="Times New Roman"/>
                <w:b/>
                <w:bCs/>
                <w:sz w:val="24"/>
                <w:szCs w:val="24"/>
                <w:lang w:eastAsia="ar-SA"/>
              </w:rPr>
            </w:pPr>
            <w:r w:rsidRPr="00F47683">
              <w:rPr>
                <w:rFonts w:ascii="Times New Roman" w:eastAsia="Times New Roman" w:hAnsi="Times New Roman" w:cs="Times New Roman"/>
                <w:b/>
                <w:bCs/>
                <w:sz w:val="24"/>
                <w:szCs w:val="24"/>
                <w:lang w:eastAsia="ar-SA"/>
              </w:rPr>
              <w:t xml:space="preserve">                                                                     Оборудование класса</w:t>
            </w:r>
          </w:p>
        </w:tc>
      </w:tr>
      <w:tr w:rsidR="00C52C79" w:rsidRPr="00F47683" w:rsidTr="00306A7F">
        <w:trPr>
          <w:trHeight w:val="1881"/>
        </w:trPr>
        <w:tc>
          <w:tcPr>
            <w:tcW w:w="494" w:type="dxa"/>
            <w:gridSpan w:val="2"/>
            <w:tcBorders>
              <w:top w:val="single" w:sz="4" w:space="0" w:color="000000"/>
              <w:left w:val="single" w:sz="4" w:space="0" w:color="000000"/>
              <w:bottom w:val="single" w:sz="4" w:space="0" w:color="000000"/>
            </w:tcBorders>
            <w:shd w:val="clear" w:color="auto" w:fill="auto"/>
          </w:tcPr>
          <w:p w:rsidR="00C52C79" w:rsidRPr="00F47683" w:rsidRDefault="00C52C79" w:rsidP="00306A7F">
            <w:pPr>
              <w:suppressAutoHyphens/>
              <w:snapToGrid w:val="0"/>
              <w:rPr>
                <w:rFonts w:ascii="Times New Roman" w:eastAsia="Times New Roman" w:hAnsi="Times New Roman" w:cs="Times New Roman"/>
                <w:b/>
                <w:bCs/>
                <w:sz w:val="24"/>
                <w:szCs w:val="24"/>
                <w:lang w:eastAsia="ar-SA"/>
              </w:rPr>
            </w:pPr>
            <w:r w:rsidRPr="00F47683">
              <w:rPr>
                <w:rFonts w:ascii="Times New Roman" w:eastAsia="Times New Roman" w:hAnsi="Times New Roman" w:cs="Times New Roman"/>
                <w:b/>
                <w:bCs/>
                <w:sz w:val="24"/>
                <w:szCs w:val="24"/>
                <w:lang w:eastAsia="ar-SA"/>
              </w:rPr>
              <w:t>5.</w:t>
            </w:r>
          </w:p>
        </w:tc>
        <w:tc>
          <w:tcPr>
            <w:tcW w:w="4606" w:type="dxa"/>
            <w:tcBorders>
              <w:top w:val="single" w:sz="4" w:space="0" w:color="000000"/>
              <w:left w:val="single" w:sz="4" w:space="0" w:color="000000"/>
              <w:bottom w:val="single" w:sz="4" w:space="0" w:color="000000"/>
              <w:right w:val="single" w:sz="4" w:space="0" w:color="auto"/>
            </w:tcBorders>
            <w:shd w:val="clear" w:color="auto" w:fill="auto"/>
          </w:tcPr>
          <w:p w:rsidR="00C52C79" w:rsidRPr="00F47683" w:rsidRDefault="00C52C79" w:rsidP="00306A7F">
            <w:pPr>
              <w:suppressAutoHyphens/>
              <w:snapToGrid w:val="0"/>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Ученические столы 2 местные с комплектом стульев</w:t>
            </w:r>
          </w:p>
          <w:p w:rsidR="00C52C79" w:rsidRPr="00F47683" w:rsidRDefault="00C52C79" w:rsidP="00306A7F">
            <w:pPr>
              <w:suppressAutoHyphens/>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Стол учительский с тумбой</w:t>
            </w:r>
          </w:p>
          <w:p w:rsidR="00C52C79" w:rsidRPr="00F47683" w:rsidRDefault="00C52C79" w:rsidP="00306A7F">
            <w:pPr>
              <w:suppressAutoHyphens/>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Шкафы для хранения учебников, дидактических материалов, пособий, учебного оборудования и пр.</w:t>
            </w:r>
          </w:p>
          <w:p w:rsidR="00C52C79" w:rsidRPr="00F47683" w:rsidRDefault="00C52C79" w:rsidP="00306A7F">
            <w:pPr>
              <w:suppressAutoHyphens/>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Магнитная доска.</w:t>
            </w:r>
          </w:p>
        </w:tc>
        <w:tc>
          <w:tcPr>
            <w:tcW w:w="4394" w:type="dxa"/>
            <w:tcBorders>
              <w:top w:val="single" w:sz="4" w:space="0" w:color="000000"/>
              <w:left w:val="single" w:sz="4" w:space="0" w:color="auto"/>
              <w:bottom w:val="single" w:sz="4" w:space="0" w:color="000000"/>
              <w:right w:val="single" w:sz="4" w:space="0" w:color="000000"/>
            </w:tcBorders>
            <w:shd w:val="clear" w:color="auto" w:fill="auto"/>
          </w:tcPr>
          <w:p w:rsidR="00C52C79" w:rsidRPr="00F47683" w:rsidRDefault="00C52C79" w:rsidP="00306A7F">
            <w:pPr>
              <w:suppressAutoHyphens/>
              <w:snapToGrid w:val="0"/>
              <w:rPr>
                <w:rFonts w:ascii="Times New Roman" w:eastAsia="Times New Roman" w:hAnsi="Times New Roman" w:cs="Times New Roman"/>
                <w:sz w:val="24"/>
                <w:szCs w:val="24"/>
                <w:lang w:eastAsia="ar-SA"/>
              </w:rPr>
            </w:pPr>
            <w:r w:rsidRPr="00F47683">
              <w:rPr>
                <w:rFonts w:ascii="Times New Roman" w:eastAsia="Times New Roman" w:hAnsi="Times New Roman" w:cs="Times New Roman"/>
                <w:sz w:val="24"/>
                <w:szCs w:val="24"/>
                <w:lang w:eastAsia="ar-SA"/>
              </w:rPr>
              <w:t>В соответствии с санитарно-гигиеническими нормами</w:t>
            </w:r>
          </w:p>
          <w:p w:rsidR="00C52C79" w:rsidRPr="00F47683" w:rsidRDefault="00C52C79" w:rsidP="00306A7F">
            <w:pPr>
              <w:suppressAutoHyphens/>
              <w:rPr>
                <w:rFonts w:ascii="Times New Roman" w:eastAsia="Times New Roman" w:hAnsi="Times New Roman" w:cs="Times New Roman"/>
                <w:sz w:val="24"/>
                <w:szCs w:val="24"/>
                <w:lang w:eastAsia="ar-SA"/>
              </w:rPr>
            </w:pPr>
          </w:p>
          <w:p w:rsidR="00C52C79" w:rsidRPr="00F47683" w:rsidRDefault="00C52C79" w:rsidP="00306A7F">
            <w:pPr>
              <w:suppressAutoHyphens/>
              <w:rPr>
                <w:rFonts w:ascii="Times New Roman" w:eastAsia="Times New Roman" w:hAnsi="Times New Roman" w:cs="Times New Roman"/>
                <w:sz w:val="24"/>
                <w:szCs w:val="24"/>
                <w:lang w:eastAsia="ar-SA"/>
              </w:rPr>
            </w:pPr>
          </w:p>
          <w:p w:rsidR="00C52C79" w:rsidRPr="00F47683" w:rsidRDefault="00C52C79" w:rsidP="00306A7F">
            <w:pPr>
              <w:suppressAutoHyphens/>
              <w:rPr>
                <w:rFonts w:ascii="Times New Roman" w:eastAsia="Times New Roman" w:hAnsi="Times New Roman" w:cs="Times New Roman"/>
                <w:sz w:val="24"/>
                <w:szCs w:val="24"/>
                <w:lang w:eastAsia="ar-SA"/>
              </w:rPr>
            </w:pPr>
          </w:p>
        </w:tc>
      </w:tr>
    </w:tbl>
    <w:p w:rsidR="00C52C79" w:rsidRPr="00F47683" w:rsidRDefault="00C52C79" w:rsidP="00C52C79">
      <w:pPr>
        <w:suppressAutoHyphens/>
        <w:jc w:val="center"/>
        <w:rPr>
          <w:rFonts w:ascii="Times New Roman" w:eastAsia="Times New Roman" w:hAnsi="Times New Roman" w:cs="Times New Roman"/>
          <w:sz w:val="24"/>
          <w:szCs w:val="24"/>
          <w:lang w:eastAsia="ar-SA"/>
        </w:rPr>
      </w:pPr>
    </w:p>
    <w:p w:rsidR="00C52C79" w:rsidRPr="00F47683" w:rsidRDefault="00C52C79" w:rsidP="00C52C79">
      <w:pPr>
        <w:suppressAutoHyphens/>
        <w:rPr>
          <w:rFonts w:ascii="Times New Roman" w:eastAsia="Times New Roman" w:hAnsi="Times New Roman" w:cs="Times New Roman"/>
          <w:sz w:val="24"/>
          <w:szCs w:val="24"/>
          <w:lang w:eastAsia="ar-SA"/>
        </w:rPr>
      </w:pPr>
    </w:p>
    <w:p w:rsidR="00C52C79" w:rsidRPr="00F47683" w:rsidRDefault="00C52C79" w:rsidP="00C52C79">
      <w:pPr>
        <w:rPr>
          <w:rFonts w:ascii="Times New Roman" w:eastAsia="Calibri" w:hAnsi="Times New Roman" w:cs="Times New Roman"/>
          <w:sz w:val="24"/>
          <w:szCs w:val="24"/>
        </w:rPr>
      </w:pPr>
    </w:p>
    <w:p w:rsidR="00C52C79" w:rsidRPr="00F47683" w:rsidRDefault="00C52C79" w:rsidP="00C52C79">
      <w:pPr>
        <w:rPr>
          <w:rFonts w:ascii="Times New Roman" w:hAnsi="Times New Roman" w:cs="Times New Roman"/>
          <w:sz w:val="24"/>
          <w:szCs w:val="24"/>
        </w:rPr>
      </w:pPr>
      <w:r w:rsidRPr="00F47683">
        <w:rPr>
          <w:rFonts w:ascii="Times New Roman" w:eastAsia="Times New Roman" w:hAnsi="Times New Roman" w:cs="Times New Roman"/>
          <w:sz w:val="24"/>
          <w:szCs w:val="24"/>
          <w:lang w:eastAsia="ru-RU"/>
        </w:rPr>
        <w:t xml:space="preserve">  </w:t>
      </w:r>
    </w:p>
    <w:p w:rsidR="00C52C79" w:rsidRPr="00F47683" w:rsidRDefault="00C52C79" w:rsidP="00C52C79">
      <w:pPr>
        <w:autoSpaceDE w:val="0"/>
        <w:autoSpaceDN w:val="0"/>
        <w:adjustRightInd w:val="0"/>
        <w:jc w:val="both"/>
        <w:rPr>
          <w:rFonts w:ascii="Times New Roman" w:hAnsi="Times New Roman" w:cs="Times New Roman"/>
          <w:sz w:val="24"/>
          <w:szCs w:val="24"/>
        </w:rPr>
      </w:pPr>
    </w:p>
    <w:p w:rsidR="00C52C79" w:rsidRPr="00F47683" w:rsidRDefault="00C52C79" w:rsidP="00C52C79">
      <w:pPr>
        <w:autoSpaceDE w:val="0"/>
        <w:autoSpaceDN w:val="0"/>
        <w:adjustRightInd w:val="0"/>
        <w:jc w:val="both"/>
        <w:rPr>
          <w:rFonts w:ascii="Times New Roman" w:hAnsi="Times New Roman" w:cs="Times New Roman"/>
          <w:sz w:val="24"/>
          <w:szCs w:val="24"/>
        </w:rPr>
      </w:pPr>
    </w:p>
    <w:p w:rsidR="00C52C79" w:rsidRPr="00F47683" w:rsidRDefault="00C52C79" w:rsidP="00C52C79">
      <w:pPr>
        <w:autoSpaceDE w:val="0"/>
        <w:autoSpaceDN w:val="0"/>
        <w:adjustRightInd w:val="0"/>
        <w:jc w:val="both"/>
        <w:rPr>
          <w:rFonts w:ascii="Times New Roman" w:hAnsi="Times New Roman" w:cs="Times New Roman"/>
          <w:sz w:val="24"/>
          <w:szCs w:val="24"/>
        </w:rPr>
      </w:pPr>
    </w:p>
    <w:p w:rsidR="00C52C79" w:rsidRPr="00F47683" w:rsidRDefault="00C52C79" w:rsidP="00C52C79">
      <w:pPr>
        <w:autoSpaceDE w:val="0"/>
        <w:autoSpaceDN w:val="0"/>
        <w:adjustRightInd w:val="0"/>
        <w:jc w:val="both"/>
        <w:rPr>
          <w:rFonts w:ascii="Times New Roman" w:hAnsi="Times New Roman" w:cs="Times New Roman"/>
          <w:sz w:val="24"/>
          <w:szCs w:val="24"/>
        </w:rPr>
      </w:pPr>
    </w:p>
    <w:p w:rsidR="00C52C79" w:rsidRPr="00F47683" w:rsidRDefault="00C52C79" w:rsidP="00C52C79">
      <w:pPr>
        <w:rPr>
          <w:rFonts w:ascii="Times New Roman" w:eastAsia="Calibri" w:hAnsi="Times New Roman" w:cs="Times New Roman"/>
          <w:sz w:val="24"/>
          <w:szCs w:val="24"/>
        </w:rPr>
      </w:pPr>
    </w:p>
    <w:p w:rsidR="00C52C79" w:rsidRPr="00F47683" w:rsidRDefault="00C52C79" w:rsidP="00C52C79">
      <w:pPr>
        <w:tabs>
          <w:tab w:val="left" w:pos="708"/>
        </w:tabs>
        <w:suppressAutoHyphens/>
        <w:spacing w:line="220" w:lineRule="atLeast"/>
        <w:jc w:val="center"/>
        <w:rPr>
          <w:rFonts w:ascii="Times New Roman" w:eastAsia="Calibri" w:hAnsi="Times New Roman" w:cs="Times New Roman"/>
          <w:b/>
          <w:color w:val="000000"/>
          <w:sz w:val="24"/>
          <w:szCs w:val="24"/>
        </w:rPr>
      </w:pPr>
    </w:p>
    <w:p w:rsidR="00C52C79" w:rsidRPr="00F47683" w:rsidRDefault="00C52C79" w:rsidP="00C52C79">
      <w:pPr>
        <w:spacing w:before="90" w:after="90" w:line="360" w:lineRule="auto"/>
        <w:rPr>
          <w:rFonts w:ascii="Arial" w:eastAsia="Times New Roman" w:hAnsi="Arial" w:cs="Arial"/>
          <w:sz w:val="18"/>
          <w:szCs w:val="18"/>
          <w:lang w:eastAsia="ru-RU"/>
        </w:rPr>
      </w:pPr>
    </w:p>
    <w:p w:rsidR="00C52C79" w:rsidRPr="00F47683" w:rsidRDefault="00C52C79" w:rsidP="00C52C79">
      <w:pPr>
        <w:tabs>
          <w:tab w:val="left" w:pos="708"/>
        </w:tabs>
        <w:suppressAutoHyphens/>
        <w:spacing w:line="220" w:lineRule="atLeast"/>
        <w:jc w:val="center"/>
        <w:rPr>
          <w:rFonts w:ascii="Times New Roman" w:eastAsia="Calibri" w:hAnsi="Times New Roman" w:cs="Times New Roman"/>
          <w:b/>
          <w:color w:val="000000"/>
          <w:sz w:val="24"/>
          <w:szCs w:val="24"/>
        </w:rPr>
      </w:pPr>
    </w:p>
    <w:p w:rsidR="00C52C79" w:rsidRPr="00F47683" w:rsidRDefault="00C52C79" w:rsidP="00C52C79">
      <w:pPr>
        <w:tabs>
          <w:tab w:val="left" w:pos="708"/>
        </w:tabs>
        <w:suppressAutoHyphens/>
        <w:spacing w:line="220" w:lineRule="atLeast"/>
        <w:jc w:val="center"/>
        <w:rPr>
          <w:rFonts w:ascii="Times New Roman" w:eastAsia="Calibri" w:hAnsi="Times New Roman" w:cs="Times New Roman"/>
          <w:b/>
          <w:color w:val="000000"/>
          <w:sz w:val="24"/>
          <w:szCs w:val="24"/>
        </w:rPr>
      </w:pPr>
    </w:p>
    <w:p w:rsidR="00C52C79" w:rsidRPr="00F47683" w:rsidRDefault="00C52C79" w:rsidP="00C52C79">
      <w:pPr>
        <w:tabs>
          <w:tab w:val="left" w:pos="708"/>
        </w:tabs>
        <w:suppressAutoHyphens/>
        <w:spacing w:line="220" w:lineRule="atLeast"/>
        <w:jc w:val="center"/>
        <w:rPr>
          <w:rFonts w:ascii="Times New Roman" w:eastAsia="Calibri" w:hAnsi="Times New Roman" w:cs="Times New Roman"/>
          <w:b/>
          <w:color w:val="000000"/>
          <w:sz w:val="24"/>
          <w:szCs w:val="24"/>
        </w:rPr>
      </w:pPr>
    </w:p>
    <w:p w:rsidR="00CA209E" w:rsidRDefault="00CA209E"/>
    <w:sectPr w:rsidR="00CA209E" w:rsidSect="00C52C79">
      <w:pgSz w:w="11907" w:h="16839" w:code="9"/>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 PL KaitiM GB">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ohit Hindi">
    <w:panose1 w:val="00000000000000000000"/>
    <w:charset w:val="00"/>
    <w:family w:val="roman"/>
    <w:notTrueType/>
    <w:pitch w:val="default"/>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1004"/>
        </w:tabs>
        <w:ind w:left="0" w:firstLine="720"/>
      </w:pPr>
      <w:rPr>
        <w:rFonts w:ascii="Symbol" w:hAnsi="Symbol"/>
      </w:rPr>
    </w:lvl>
  </w:abstractNum>
  <w:abstractNum w:abstractNumId="1">
    <w:nsid w:val="00000002"/>
    <w:multiLevelType w:val="singleLevel"/>
    <w:tmpl w:val="00000002"/>
    <w:name w:val="WW8Num5"/>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10"/>
    <w:lvl w:ilvl="0">
      <w:start w:val="1"/>
      <w:numFmt w:val="bullet"/>
      <w:lvlText w:val=""/>
      <w:lvlJc w:val="left"/>
      <w:pPr>
        <w:tabs>
          <w:tab w:val="num" w:pos="0"/>
        </w:tabs>
        <w:ind w:left="720" w:hanging="360"/>
      </w:pPr>
      <w:rPr>
        <w:rFonts w:ascii="Symbol" w:hAnsi="Symbol"/>
      </w:rPr>
    </w:lvl>
  </w:abstractNum>
  <w:abstractNum w:abstractNumId="6">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7">
    <w:nsid w:val="00000009"/>
    <w:multiLevelType w:val="singleLevel"/>
    <w:tmpl w:val="00000009"/>
    <w:name w:val="WW8Num13"/>
    <w:lvl w:ilvl="0">
      <w:start w:val="1"/>
      <w:numFmt w:val="bullet"/>
      <w:lvlText w:val=""/>
      <w:lvlJc w:val="left"/>
      <w:pPr>
        <w:tabs>
          <w:tab w:val="num" w:pos="1004"/>
        </w:tabs>
        <w:ind w:left="0" w:firstLine="720"/>
      </w:pPr>
      <w:rPr>
        <w:rFonts w:ascii="Symbol" w:hAnsi="Symbol"/>
      </w:rPr>
    </w:lvl>
  </w:abstractNum>
  <w:abstractNum w:abstractNumId="8">
    <w:nsid w:val="0000000A"/>
    <w:multiLevelType w:val="singleLevel"/>
    <w:tmpl w:val="0000000A"/>
    <w:name w:val="WW8Num15"/>
    <w:lvl w:ilvl="0">
      <w:start w:val="1"/>
      <w:numFmt w:val="bullet"/>
      <w:lvlText w:val=""/>
      <w:lvlJc w:val="left"/>
      <w:pPr>
        <w:tabs>
          <w:tab w:val="num" w:pos="0"/>
        </w:tabs>
        <w:ind w:left="720" w:hanging="360"/>
      </w:pPr>
      <w:rPr>
        <w:rFonts w:ascii="Symbol" w:hAnsi="Symbol"/>
      </w:rPr>
    </w:lvl>
  </w:abstractNum>
  <w:abstractNum w:abstractNumId="9">
    <w:nsid w:val="0000000B"/>
    <w:multiLevelType w:val="singleLevel"/>
    <w:tmpl w:val="0000000B"/>
    <w:name w:val="WW8Num16"/>
    <w:lvl w:ilvl="0">
      <w:start w:val="1"/>
      <w:numFmt w:val="bullet"/>
      <w:lvlText w:val=""/>
      <w:lvlJc w:val="left"/>
      <w:pPr>
        <w:tabs>
          <w:tab w:val="num" w:pos="1004"/>
        </w:tabs>
        <w:ind w:left="0" w:firstLine="720"/>
      </w:pPr>
      <w:rPr>
        <w:rFonts w:ascii="Symbol" w:hAnsi="Symbol"/>
      </w:rPr>
    </w:lvl>
  </w:abstractNum>
  <w:abstractNum w:abstractNumId="10">
    <w:nsid w:val="0000000C"/>
    <w:multiLevelType w:val="singleLevel"/>
    <w:tmpl w:val="0000000C"/>
    <w:name w:val="WW8Num18"/>
    <w:lvl w:ilvl="0">
      <w:start w:val="1"/>
      <w:numFmt w:val="bullet"/>
      <w:lvlText w:val=""/>
      <w:lvlJc w:val="left"/>
      <w:pPr>
        <w:tabs>
          <w:tab w:val="num" w:pos="1364"/>
        </w:tabs>
        <w:ind w:left="360" w:firstLine="720"/>
      </w:pPr>
      <w:rPr>
        <w:rFonts w:ascii="Symbol" w:hAnsi="Symbol"/>
      </w:rPr>
    </w:lvl>
  </w:abstractNum>
  <w:abstractNum w:abstractNumId="11">
    <w:nsid w:val="0000000E"/>
    <w:multiLevelType w:val="singleLevel"/>
    <w:tmpl w:val="0000000E"/>
    <w:name w:val="WW8Num22"/>
    <w:lvl w:ilvl="0">
      <w:start w:val="1"/>
      <w:numFmt w:val="bullet"/>
      <w:lvlText w:val=""/>
      <w:lvlJc w:val="left"/>
      <w:pPr>
        <w:tabs>
          <w:tab w:val="num" w:pos="0"/>
        </w:tabs>
        <w:ind w:left="720" w:hanging="360"/>
      </w:pPr>
      <w:rPr>
        <w:rFonts w:ascii="Symbol" w:hAnsi="Symbol"/>
      </w:rPr>
    </w:lvl>
  </w:abstractNum>
  <w:abstractNum w:abstractNumId="12">
    <w:nsid w:val="09BC11CE"/>
    <w:multiLevelType w:val="hybridMultilevel"/>
    <w:tmpl w:val="73A05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E87923"/>
    <w:multiLevelType w:val="hybridMultilevel"/>
    <w:tmpl w:val="152451D4"/>
    <w:lvl w:ilvl="0" w:tplc="94B8EBF0">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7F0CE6"/>
    <w:multiLevelType w:val="hybridMultilevel"/>
    <w:tmpl w:val="EF704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6878B5"/>
    <w:multiLevelType w:val="hybridMultilevel"/>
    <w:tmpl w:val="3FA29C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B0F1F01"/>
    <w:multiLevelType w:val="hybridMultilevel"/>
    <w:tmpl w:val="28C69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1B27F3"/>
    <w:multiLevelType w:val="hybridMultilevel"/>
    <w:tmpl w:val="E06295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44C912A9"/>
    <w:multiLevelType w:val="hybridMultilevel"/>
    <w:tmpl w:val="29C01F0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
    <w:nsid w:val="4E184545"/>
    <w:multiLevelType w:val="hybridMultilevel"/>
    <w:tmpl w:val="5ADAC13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nsid w:val="4F734129"/>
    <w:multiLevelType w:val="hybridMultilevel"/>
    <w:tmpl w:val="14BE1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483015"/>
    <w:multiLevelType w:val="hybridMultilevel"/>
    <w:tmpl w:val="A8646F4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nsid w:val="53AA5E63"/>
    <w:multiLevelType w:val="hybridMultilevel"/>
    <w:tmpl w:val="39CCC5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54917E04"/>
    <w:multiLevelType w:val="hybridMultilevel"/>
    <w:tmpl w:val="33CED2EA"/>
    <w:lvl w:ilvl="0" w:tplc="E856A7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433D63"/>
    <w:multiLevelType w:val="hybridMultilevel"/>
    <w:tmpl w:val="7932FA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BD3738D"/>
    <w:multiLevelType w:val="hybridMultilevel"/>
    <w:tmpl w:val="5AE455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E506B5A"/>
    <w:multiLevelType w:val="hybridMultilevel"/>
    <w:tmpl w:val="45DA1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9B4A28"/>
    <w:multiLevelType w:val="hybridMultilevel"/>
    <w:tmpl w:val="301880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70FD72A0"/>
    <w:multiLevelType w:val="hybridMultilevel"/>
    <w:tmpl w:val="4A446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456E3A"/>
    <w:multiLevelType w:val="hybridMultilevel"/>
    <w:tmpl w:val="D9540B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78DB29F3"/>
    <w:multiLevelType w:val="hybridMultilevel"/>
    <w:tmpl w:val="F7D65B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2"/>
  </w:num>
  <w:num w:numId="2">
    <w:abstractNumId w:val="15"/>
  </w:num>
  <w:num w:numId="3">
    <w:abstractNumId w:val="29"/>
  </w:num>
  <w:num w:numId="4">
    <w:abstractNumId w:val="25"/>
  </w:num>
  <w:num w:numId="5">
    <w:abstractNumId w:val="17"/>
  </w:num>
  <w:num w:numId="6">
    <w:abstractNumId w:val="14"/>
  </w:num>
  <w:num w:numId="7">
    <w:abstractNumId w:val="26"/>
  </w:num>
  <w:num w:numId="8">
    <w:abstractNumId w:val="23"/>
  </w:num>
  <w:num w:numId="9">
    <w:abstractNumId w:val="16"/>
  </w:num>
  <w:num w:numId="10">
    <w:abstractNumId w:val="18"/>
  </w:num>
  <w:num w:numId="11">
    <w:abstractNumId w:val="24"/>
  </w:num>
  <w:num w:numId="12">
    <w:abstractNumId w:val="27"/>
  </w:num>
  <w:num w:numId="13">
    <w:abstractNumId w:val="20"/>
  </w:num>
  <w:num w:numId="14">
    <w:abstractNumId w:val="30"/>
  </w:num>
  <w:num w:numId="15">
    <w:abstractNumId w:val="28"/>
  </w:num>
  <w:num w:numId="16">
    <w:abstractNumId w:val="19"/>
  </w:num>
  <w:num w:numId="17">
    <w:abstractNumId w:val="12"/>
  </w:num>
  <w:num w:numId="18">
    <w:abstractNumId w:val="21"/>
  </w:num>
  <w:num w:numId="19">
    <w:abstractNumId w:val="13"/>
  </w:num>
  <w:num w:numId="20">
    <w:abstractNumId w:val="4"/>
  </w:num>
  <w:num w:numId="21">
    <w:abstractNumId w:val="3"/>
  </w:num>
  <w:num w:numId="2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D5"/>
    <w:rsid w:val="000E170F"/>
    <w:rsid w:val="001217B6"/>
    <w:rsid w:val="00134686"/>
    <w:rsid w:val="00306A7F"/>
    <w:rsid w:val="0041770A"/>
    <w:rsid w:val="00523356"/>
    <w:rsid w:val="00700FD5"/>
    <w:rsid w:val="007C60B7"/>
    <w:rsid w:val="00985891"/>
    <w:rsid w:val="00BE3540"/>
    <w:rsid w:val="00BF48C0"/>
    <w:rsid w:val="00C52C79"/>
    <w:rsid w:val="00CA209E"/>
    <w:rsid w:val="00EB1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C79"/>
  </w:style>
  <w:style w:type="paragraph" w:styleId="1">
    <w:name w:val="heading 1"/>
    <w:basedOn w:val="a"/>
    <w:next w:val="a"/>
    <w:link w:val="10"/>
    <w:qFormat/>
    <w:rsid w:val="00306A7F"/>
    <w:pPr>
      <w:keepNext/>
      <w:spacing w:before="240" w:after="60"/>
      <w:outlineLvl w:val="0"/>
    </w:pPr>
    <w:rPr>
      <w:rFonts w:ascii="Arial" w:eastAsia="Times New Roman" w:hAnsi="Arial" w:cs="Arial"/>
      <w:bCs/>
      <w:kern w:val="32"/>
      <w:sz w:val="32"/>
      <w:szCs w:val="32"/>
      <w:lang w:val="en-US"/>
    </w:rPr>
  </w:style>
  <w:style w:type="paragraph" w:styleId="2">
    <w:name w:val="heading 2"/>
    <w:basedOn w:val="a"/>
    <w:next w:val="a"/>
    <w:link w:val="20"/>
    <w:unhideWhenUsed/>
    <w:qFormat/>
    <w:rsid w:val="00306A7F"/>
    <w:pPr>
      <w:keepNext/>
      <w:spacing w:before="240" w:after="60"/>
      <w:outlineLvl w:val="1"/>
    </w:pPr>
    <w:rPr>
      <w:rFonts w:ascii="Arial" w:eastAsia="Times New Roman" w:hAnsi="Arial" w:cs="Arial"/>
      <w:bCs/>
      <w:i/>
      <w:iCs/>
      <w:sz w:val="28"/>
      <w:szCs w:val="28"/>
      <w:lang w:val="en-US"/>
    </w:rPr>
  </w:style>
  <w:style w:type="paragraph" w:styleId="3">
    <w:name w:val="heading 3"/>
    <w:basedOn w:val="a"/>
    <w:next w:val="a"/>
    <w:link w:val="30"/>
    <w:unhideWhenUsed/>
    <w:qFormat/>
    <w:rsid w:val="00306A7F"/>
    <w:pPr>
      <w:keepNext/>
      <w:spacing w:before="240" w:after="60"/>
      <w:outlineLvl w:val="2"/>
    </w:pPr>
    <w:rPr>
      <w:rFonts w:ascii="Arial" w:eastAsia="Times New Roman" w:hAnsi="Arial" w:cs="Arial"/>
      <w:bCs/>
      <w:sz w:val="26"/>
      <w:szCs w:val="26"/>
      <w:lang w:val="en-US"/>
    </w:rPr>
  </w:style>
  <w:style w:type="paragraph" w:styleId="4">
    <w:name w:val="heading 4"/>
    <w:basedOn w:val="a"/>
    <w:next w:val="a"/>
    <w:link w:val="40"/>
    <w:unhideWhenUsed/>
    <w:qFormat/>
    <w:rsid w:val="00306A7F"/>
    <w:pPr>
      <w:keepNext/>
      <w:spacing w:before="240" w:after="60"/>
      <w:outlineLvl w:val="3"/>
    </w:pPr>
    <w:rPr>
      <w:rFonts w:ascii="Times New Roman" w:eastAsia="Times New Roman" w:hAnsi="Times New Roman" w:cs="Times New Roman"/>
      <w:bCs/>
      <w:sz w:val="28"/>
      <w:szCs w:val="28"/>
      <w:lang w:val="en-US"/>
    </w:rPr>
  </w:style>
  <w:style w:type="paragraph" w:styleId="5">
    <w:name w:val="heading 5"/>
    <w:basedOn w:val="a"/>
    <w:next w:val="a"/>
    <w:link w:val="50"/>
    <w:unhideWhenUsed/>
    <w:qFormat/>
    <w:rsid w:val="00306A7F"/>
    <w:pPr>
      <w:spacing w:before="240" w:after="60"/>
      <w:outlineLvl w:val="4"/>
    </w:pPr>
    <w:rPr>
      <w:rFonts w:ascii="Times New Roman" w:eastAsia="Times New Roman" w:hAnsi="Times New Roman" w:cs="Times New Roman"/>
      <w:bCs/>
      <w:i/>
      <w:iCs/>
      <w:sz w:val="26"/>
      <w:szCs w:val="26"/>
      <w:lang w:val="en-US"/>
    </w:rPr>
  </w:style>
  <w:style w:type="paragraph" w:styleId="6">
    <w:name w:val="heading 6"/>
    <w:basedOn w:val="a"/>
    <w:next w:val="a"/>
    <w:link w:val="60"/>
    <w:unhideWhenUsed/>
    <w:qFormat/>
    <w:rsid w:val="00306A7F"/>
    <w:pPr>
      <w:spacing w:before="240" w:after="60"/>
      <w:outlineLvl w:val="5"/>
    </w:pPr>
    <w:rPr>
      <w:rFonts w:ascii="Times New Roman" w:eastAsia="Times New Roman" w:hAnsi="Times New Roman" w:cs="Times New Roman"/>
      <w:bCs/>
      <w:lang w:val="en-US"/>
    </w:rPr>
  </w:style>
  <w:style w:type="paragraph" w:styleId="7">
    <w:name w:val="heading 7"/>
    <w:basedOn w:val="a"/>
    <w:next w:val="a"/>
    <w:link w:val="70"/>
    <w:unhideWhenUsed/>
    <w:qFormat/>
    <w:rsid w:val="00306A7F"/>
    <w:pPr>
      <w:spacing w:before="240" w:after="60"/>
      <w:outlineLvl w:val="6"/>
    </w:pPr>
    <w:rPr>
      <w:rFonts w:ascii="Times New Roman" w:eastAsia="Times New Roman" w:hAnsi="Times New Roman" w:cs="Times New Roman"/>
      <w:sz w:val="24"/>
      <w:szCs w:val="24"/>
      <w:lang w:val="en-US"/>
    </w:rPr>
  </w:style>
  <w:style w:type="paragraph" w:styleId="8">
    <w:name w:val="heading 8"/>
    <w:basedOn w:val="a"/>
    <w:next w:val="a"/>
    <w:link w:val="80"/>
    <w:unhideWhenUsed/>
    <w:qFormat/>
    <w:rsid w:val="00306A7F"/>
    <w:pPr>
      <w:spacing w:before="240" w:after="60"/>
      <w:outlineLvl w:val="7"/>
    </w:pPr>
    <w:rPr>
      <w:rFonts w:ascii="Times New Roman" w:eastAsia="Times New Roman" w:hAnsi="Times New Roman" w:cs="Times New Roman"/>
      <w:i/>
      <w:iCs/>
      <w:sz w:val="24"/>
      <w:szCs w:val="24"/>
      <w:lang w:val="en-US"/>
    </w:rPr>
  </w:style>
  <w:style w:type="paragraph" w:styleId="9">
    <w:name w:val="heading 9"/>
    <w:basedOn w:val="a"/>
    <w:next w:val="a"/>
    <w:link w:val="90"/>
    <w:unhideWhenUsed/>
    <w:qFormat/>
    <w:rsid w:val="00306A7F"/>
    <w:pPr>
      <w:spacing w:before="240" w:after="60"/>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A7F"/>
    <w:rPr>
      <w:rFonts w:ascii="Arial" w:eastAsia="Times New Roman" w:hAnsi="Arial" w:cs="Arial"/>
      <w:bCs/>
      <w:kern w:val="32"/>
      <w:sz w:val="32"/>
      <w:szCs w:val="32"/>
      <w:lang w:val="en-US"/>
    </w:rPr>
  </w:style>
  <w:style w:type="character" w:customStyle="1" w:styleId="20">
    <w:name w:val="Заголовок 2 Знак"/>
    <w:basedOn w:val="a0"/>
    <w:link w:val="2"/>
    <w:rsid w:val="00306A7F"/>
    <w:rPr>
      <w:rFonts w:ascii="Arial" w:eastAsia="Times New Roman" w:hAnsi="Arial" w:cs="Arial"/>
      <w:bCs/>
      <w:i/>
      <w:iCs/>
      <w:sz w:val="28"/>
      <w:szCs w:val="28"/>
      <w:lang w:val="en-US"/>
    </w:rPr>
  </w:style>
  <w:style w:type="character" w:customStyle="1" w:styleId="30">
    <w:name w:val="Заголовок 3 Знак"/>
    <w:basedOn w:val="a0"/>
    <w:link w:val="3"/>
    <w:rsid w:val="00306A7F"/>
    <w:rPr>
      <w:rFonts w:ascii="Arial" w:eastAsia="Times New Roman" w:hAnsi="Arial" w:cs="Arial"/>
      <w:bCs/>
      <w:sz w:val="26"/>
      <w:szCs w:val="26"/>
      <w:lang w:val="en-US"/>
    </w:rPr>
  </w:style>
  <w:style w:type="character" w:customStyle="1" w:styleId="40">
    <w:name w:val="Заголовок 4 Знак"/>
    <w:basedOn w:val="a0"/>
    <w:link w:val="4"/>
    <w:rsid w:val="00306A7F"/>
    <w:rPr>
      <w:rFonts w:ascii="Times New Roman" w:eastAsia="Times New Roman" w:hAnsi="Times New Roman" w:cs="Times New Roman"/>
      <w:bCs/>
      <w:sz w:val="28"/>
      <w:szCs w:val="28"/>
      <w:lang w:val="en-US"/>
    </w:rPr>
  </w:style>
  <w:style w:type="character" w:customStyle="1" w:styleId="50">
    <w:name w:val="Заголовок 5 Знак"/>
    <w:basedOn w:val="a0"/>
    <w:link w:val="5"/>
    <w:rsid w:val="00306A7F"/>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306A7F"/>
    <w:rPr>
      <w:rFonts w:ascii="Times New Roman" w:eastAsia="Times New Roman" w:hAnsi="Times New Roman" w:cs="Times New Roman"/>
      <w:bCs/>
      <w:lang w:val="en-US"/>
    </w:rPr>
  </w:style>
  <w:style w:type="character" w:customStyle="1" w:styleId="70">
    <w:name w:val="Заголовок 7 Знак"/>
    <w:basedOn w:val="a0"/>
    <w:link w:val="7"/>
    <w:rsid w:val="00306A7F"/>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306A7F"/>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306A7F"/>
    <w:rPr>
      <w:rFonts w:ascii="Arial" w:eastAsia="Times New Roman" w:hAnsi="Arial" w:cs="Arial"/>
      <w:lang w:val="en-US"/>
    </w:rPr>
  </w:style>
  <w:style w:type="numbering" w:customStyle="1" w:styleId="11">
    <w:name w:val="Нет списка1"/>
    <w:next w:val="a2"/>
    <w:uiPriority w:val="99"/>
    <w:semiHidden/>
    <w:unhideWhenUsed/>
    <w:rsid w:val="00306A7F"/>
  </w:style>
  <w:style w:type="character" w:styleId="a3">
    <w:name w:val="Hyperlink"/>
    <w:basedOn w:val="a0"/>
    <w:unhideWhenUsed/>
    <w:rsid w:val="00306A7F"/>
    <w:rPr>
      <w:color w:val="0000FF"/>
      <w:u w:val="single"/>
    </w:rPr>
  </w:style>
  <w:style w:type="paragraph" w:styleId="a4">
    <w:name w:val="No Spacing"/>
    <w:qFormat/>
    <w:rsid w:val="00306A7F"/>
    <w:pPr>
      <w:tabs>
        <w:tab w:val="left" w:pos="708"/>
      </w:tabs>
      <w:suppressAutoHyphens/>
      <w:spacing w:line="100" w:lineRule="atLeast"/>
    </w:pPr>
    <w:rPr>
      <w:rFonts w:ascii="Calibri" w:eastAsia="Calibri" w:hAnsi="Calibri" w:cs="Times New Roman"/>
      <w:color w:val="00000A"/>
    </w:rPr>
  </w:style>
  <w:style w:type="paragraph" w:styleId="a5">
    <w:name w:val="List Paragraph"/>
    <w:basedOn w:val="a"/>
    <w:uiPriority w:val="34"/>
    <w:qFormat/>
    <w:rsid w:val="00306A7F"/>
    <w:pPr>
      <w:spacing w:after="200" w:line="276" w:lineRule="auto"/>
      <w:ind w:left="720"/>
      <w:contextualSpacing/>
    </w:pPr>
  </w:style>
  <w:style w:type="paragraph" w:customStyle="1" w:styleId="a6">
    <w:name w:val="Базовый"/>
    <w:rsid w:val="00306A7F"/>
    <w:pPr>
      <w:tabs>
        <w:tab w:val="left" w:pos="708"/>
      </w:tabs>
      <w:suppressAutoHyphens/>
      <w:spacing w:after="200" w:line="276" w:lineRule="auto"/>
    </w:pPr>
    <w:rPr>
      <w:rFonts w:ascii="Calibri" w:eastAsia="AR PL KaitiM GB" w:hAnsi="Calibri" w:cs="Calibri"/>
      <w:color w:val="00000A"/>
    </w:rPr>
  </w:style>
  <w:style w:type="numbering" w:customStyle="1" w:styleId="110">
    <w:name w:val="Нет списка11"/>
    <w:next w:val="a2"/>
    <w:uiPriority w:val="99"/>
    <w:semiHidden/>
    <w:unhideWhenUsed/>
    <w:rsid w:val="00306A7F"/>
  </w:style>
  <w:style w:type="character" w:styleId="a7">
    <w:name w:val="FollowedHyperlink"/>
    <w:basedOn w:val="a0"/>
    <w:unhideWhenUsed/>
    <w:rsid w:val="00306A7F"/>
    <w:rPr>
      <w:color w:val="800080" w:themeColor="followedHyperlink"/>
      <w:u w:val="single"/>
    </w:rPr>
  </w:style>
  <w:style w:type="character" w:styleId="a8">
    <w:name w:val="Emphasis"/>
    <w:basedOn w:val="a0"/>
    <w:qFormat/>
    <w:rsid w:val="00306A7F"/>
    <w:rPr>
      <w:rFonts w:ascii="Times New Roman" w:hAnsi="Times New Roman" w:cs="Times New Roman" w:hint="default"/>
      <w:b/>
      <w:bCs/>
      <w:i/>
      <w:iCs/>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basedOn w:val="a0"/>
    <w:link w:val="HTML"/>
    <w:locked/>
    <w:rsid w:val="00306A7F"/>
    <w:rPr>
      <w:rFonts w:ascii="Courier New" w:eastAsia="Times New Roman"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Знак2 Знак Знак, Знак2 Знак1, Знак2 Знак, Знак2"/>
    <w:basedOn w:val="a"/>
    <w:link w:val="HTML2"/>
    <w:unhideWhenUsed/>
    <w:rsid w:val="0030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uiPriority w:val="99"/>
    <w:rsid w:val="00306A7F"/>
    <w:rPr>
      <w:rFonts w:ascii="Consolas" w:hAnsi="Consolas" w:cs="Consolas"/>
      <w:sz w:val="20"/>
      <w:szCs w:val="20"/>
    </w:rPr>
  </w:style>
  <w:style w:type="paragraph" w:styleId="a9">
    <w:name w:val="Normal (Web)"/>
    <w:basedOn w:val="a"/>
    <w:unhideWhenUsed/>
    <w:rsid w:val="00306A7F"/>
    <w:pPr>
      <w:spacing w:before="100" w:beforeAutospacing="1" w:after="100" w:afterAutospacing="1"/>
    </w:pPr>
    <w:rPr>
      <w:rFonts w:ascii="Tahoma" w:eastAsia="Times New Roman" w:hAnsi="Tahoma" w:cs="Tahoma"/>
      <w:sz w:val="17"/>
      <w:szCs w:val="17"/>
      <w:lang w:eastAsia="ru-RU"/>
    </w:rPr>
  </w:style>
  <w:style w:type="paragraph" w:styleId="aa">
    <w:name w:val="footnote text"/>
    <w:basedOn w:val="a"/>
    <w:link w:val="ab"/>
    <w:unhideWhenUsed/>
    <w:rsid w:val="00306A7F"/>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306A7F"/>
    <w:rPr>
      <w:rFonts w:ascii="Times New Roman" w:eastAsia="Times New Roman" w:hAnsi="Times New Roman" w:cs="Times New Roman"/>
      <w:sz w:val="20"/>
      <w:szCs w:val="20"/>
      <w:lang w:eastAsia="ru-RU"/>
    </w:rPr>
  </w:style>
  <w:style w:type="paragraph" w:styleId="ac">
    <w:name w:val="endnote text"/>
    <w:basedOn w:val="a"/>
    <w:link w:val="ad"/>
    <w:unhideWhenUsed/>
    <w:rsid w:val="00306A7F"/>
    <w:rPr>
      <w:rFonts w:ascii="Calibri" w:eastAsia="Calibri" w:hAnsi="Calibri" w:cs="Times New Roman"/>
      <w:sz w:val="20"/>
      <w:szCs w:val="20"/>
      <w:lang w:eastAsia="ru-RU"/>
    </w:rPr>
  </w:style>
  <w:style w:type="character" w:customStyle="1" w:styleId="ad">
    <w:name w:val="Текст концевой сноски Знак"/>
    <w:basedOn w:val="a0"/>
    <w:link w:val="ac"/>
    <w:rsid w:val="00306A7F"/>
    <w:rPr>
      <w:rFonts w:ascii="Calibri" w:eastAsia="Calibri" w:hAnsi="Calibri" w:cs="Times New Roman"/>
      <w:sz w:val="20"/>
      <w:szCs w:val="20"/>
      <w:lang w:eastAsia="ru-RU"/>
    </w:rPr>
  </w:style>
  <w:style w:type="paragraph" w:styleId="ae">
    <w:name w:val="Title"/>
    <w:basedOn w:val="a"/>
    <w:next w:val="a"/>
    <w:link w:val="af"/>
    <w:qFormat/>
    <w:rsid w:val="00306A7F"/>
    <w:pPr>
      <w:spacing w:before="240" w:after="60"/>
      <w:jc w:val="center"/>
      <w:outlineLvl w:val="0"/>
    </w:pPr>
    <w:rPr>
      <w:rFonts w:ascii="Arial" w:eastAsia="Times New Roman" w:hAnsi="Arial" w:cs="Arial"/>
      <w:bCs/>
      <w:kern w:val="28"/>
      <w:sz w:val="32"/>
      <w:szCs w:val="32"/>
      <w:lang w:val="en-US"/>
    </w:rPr>
  </w:style>
  <w:style w:type="character" w:customStyle="1" w:styleId="af">
    <w:name w:val="Название Знак"/>
    <w:basedOn w:val="a0"/>
    <w:link w:val="ae"/>
    <w:rsid w:val="00306A7F"/>
    <w:rPr>
      <w:rFonts w:ascii="Arial" w:eastAsia="Times New Roman" w:hAnsi="Arial" w:cs="Arial"/>
      <w:bCs/>
      <w:kern w:val="28"/>
      <w:sz w:val="32"/>
      <w:szCs w:val="32"/>
      <w:lang w:val="en-US"/>
    </w:rPr>
  </w:style>
  <w:style w:type="paragraph" w:styleId="af0">
    <w:name w:val="Body Text Indent"/>
    <w:basedOn w:val="a"/>
    <w:link w:val="af1"/>
    <w:unhideWhenUsed/>
    <w:rsid w:val="00306A7F"/>
    <w:pPr>
      <w:spacing w:after="120"/>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306A7F"/>
    <w:rPr>
      <w:rFonts w:ascii="Times New Roman" w:eastAsia="Times New Roman" w:hAnsi="Times New Roman" w:cs="Times New Roman"/>
      <w:sz w:val="24"/>
      <w:szCs w:val="24"/>
      <w:lang w:eastAsia="ru-RU"/>
    </w:rPr>
  </w:style>
  <w:style w:type="paragraph" w:styleId="af2">
    <w:name w:val="Subtitle"/>
    <w:basedOn w:val="a"/>
    <w:next w:val="a"/>
    <w:link w:val="af3"/>
    <w:qFormat/>
    <w:rsid w:val="00306A7F"/>
    <w:pPr>
      <w:spacing w:after="60"/>
      <w:jc w:val="center"/>
      <w:outlineLvl w:val="1"/>
    </w:pPr>
    <w:rPr>
      <w:rFonts w:ascii="Arial" w:eastAsia="Times New Roman" w:hAnsi="Arial" w:cs="Arial"/>
      <w:sz w:val="24"/>
      <w:szCs w:val="24"/>
      <w:lang w:val="en-US"/>
    </w:rPr>
  </w:style>
  <w:style w:type="character" w:customStyle="1" w:styleId="af3">
    <w:name w:val="Подзаголовок Знак"/>
    <w:basedOn w:val="a0"/>
    <w:link w:val="af2"/>
    <w:rsid w:val="00306A7F"/>
    <w:rPr>
      <w:rFonts w:ascii="Arial" w:eastAsia="Times New Roman" w:hAnsi="Arial" w:cs="Arial"/>
      <w:sz w:val="24"/>
      <w:szCs w:val="24"/>
      <w:lang w:val="en-US"/>
    </w:rPr>
  </w:style>
  <w:style w:type="paragraph" w:styleId="af4">
    <w:name w:val="Document Map"/>
    <w:basedOn w:val="a"/>
    <w:link w:val="af5"/>
    <w:unhideWhenUsed/>
    <w:rsid w:val="00306A7F"/>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rsid w:val="00306A7F"/>
    <w:rPr>
      <w:rFonts w:ascii="Tahoma" w:eastAsia="Times New Roman" w:hAnsi="Tahoma" w:cs="Tahoma"/>
      <w:sz w:val="20"/>
      <w:szCs w:val="20"/>
      <w:shd w:val="clear" w:color="auto" w:fill="000080"/>
      <w:lang w:eastAsia="ru-RU"/>
    </w:rPr>
  </w:style>
  <w:style w:type="paragraph" w:styleId="af6">
    <w:name w:val="Plain Text"/>
    <w:basedOn w:val="a"/>
    <w:link w:val="af7"/>
    <w:unhideWhenUsed/>
    <w:rsid w:val="00306A7F"/>
    <w:pPr>
      <w:autoSpaceDE w:val="0"/>
      <w:autoSpaceDN w:val="0"/>
    </w:pPr>
    <w:rPr>
      <w:rFonts w:ascii="Courier New" w:eastAsia="Times New Roman" w:hAnsi="Courier New" w:cs="Courier New"/>
      <w:sz w:val="20"/>
      <w:szCs w:val="20"/>
      <w:lang w:eastAsia="ru-RU"/>
    </w:rPr>
  </w:style>
  <w:style w:type="character" w:customStyle="1" w:styleId="af7">
    <w:name w:val="Текст Знак"/>
    <w:basedOn w:val="a0"/>
    <w:link w:val="af6"/>
    <w:rsid w:val="00306A7F"/>
    <w:rPr>
      <w:rFonts w:ascii="Courier New" w:eastAsia="Times New Roman" w:hAnsi="Courier New" w:cs="Courier New"/>
      <w:sz w:val="20"/>
      <w:szCs w:val="20"/>
      <w:lang w:eastAsia="ru-RU"/>
    </w:rPr>
  </w:style>
  <w:style w:type="paragraph" w:customStyle="1" w:styleId="31">
    <w:name w:val="Заголовок 3+"/>
    <w:basedOn w:val="a"/>
    <w:rsid w:val="00306A7F"/>
    <w:pPr>
      <w:widowControl w:val="0"/>
      <w:suppressAutoHyphens/>
      <w:overflowPunct w:val="0"/>
      <w:autoSpaceDE w:val="0"/>
      <w:spacing w:before="240"/>
      <w:jc w:val="center"/>
    </w:pPr>
    <w:rPr>
      <w:rFonts w:ascii="Times New Roman" w:eastAsia="Times New Roman" w:hAnsi="Times New Roman" w:cs="Calibri"/>
      <w:b/>
      <w:sz w:val="28"/>
      <w:szCs w:val="20"/>
      <w:lang w:eastAsia="ar-SA"/>
    </w:rPr>
  </w:style>
  <w:style w:type="paragraph" w:customStyle="1" w:styleId="12">
    <w:name w:val="Без интервала1"/>
    <w:basedOn w:val="a"/>
    <w:qFormat/>
    <w:rsid w:val="00306A7F"/>
    <w:rPr>
      <w:rFonts w:ascii="Times New Roman" w:eastAsia="Times New Roman" w:hAnsi="Times New Roman" w:cs="Times New Roman"/>
      <w:sz w:val="24"/>
      <w:szCs w:val="24"/>
      <w:lang w:val="en-US"/>
    </w:rPr>
  </w:style>
  <w:style w:type="paragraph" w:customStyle="1" w:styleId="13">
    <w:name w:val="Абзац списка1"/>
    <w:basedOn w:val="a"/>
    <w:qFormat/>
    <w:rsid w:val="00306A7F"/>
    <w:pPr>
      <w:ind w:left="720"/>
    </w:pPr>
    <w:rPr>
      <w:rFonts w:ascii="Times New Roman" w:eastAsia="Times New Roman" w:hAnsi="Times New Roman" w:cs="Times New Roman"/>
      <w:sz w:val="24"/>
      <w:szCs w:val="24"/>
      <w:lang w:val="en-US"/>
    </w:rPr>
  </w:style>
  <w:style w:type="character" w:customStyle="1" w:styleId="QuoteChar">
    <w:name w:val="Quote Char"/>
    <w:basedOn w:val="a0"/>
    <w:link w:val="21"/>
    <w:locked/>
    <w:rsid w:val="00306A7F"/>
    <w:rPr>
      <w:rFonts w:ascii="Times New Roman" w:eastAsia="Times New Roman" w:hAnsi="Times New Roman" w:cs="Times New Roman"/>
      <w:i/>
      <w:iCs/>
      <w:sz w:val="24"/>
      <w:szCs w:val="24"/>
      <w:lang w:val="en-US"/>
    </w:rPr>
  </w:style>
  <w:style w:type="paragraph" w:customStyle="1" w:styleId="21">
    <w:name w:val="Цитата 21"/>
    <w:basedOn w:val="a"/>
    <w:next w:val="a"/>
    <w:link w:val="QuoteChar"/>
    <w:qFormat/>
    <w:rsid w:val="00306A7F"/>
    <w:rPr>
      <w:rFonts w:ascii="Times New Roman" w:eastAsia="Times New Roman" w:hAnsi="Times New Roman" w:cs="Times New Roman"/>
      <w:i/>
      <w:iCs/>
      <w:sz w:val="24"/>
      <w:szCs w:val="24"/>
      <w:lang w:val="en-US"/>
    </w:rPr>
  </w:style>
  <w:style w:type="character" w:customStyle="1" w:styleId="IntenseQuoteChar">
    <w:name w:val="Intense Quote Char"/>
    <w:basedOn w:val="a0"/>
    <w:link w:val="14"/>
    <w:locked/>
    <w:rsid w:val="00306A7F"/>
    <w:rPr>
      <w:rFonts w:ascii="Times New Roman" w:eastAsia="Times New Roman" w:hAnsi="Times New Roman" w:cs="Times New Roman"/>
      <w:bCs/>
      <w:i/>
      <w:iCs/>
      <w:sz w:val="24"/>
      <w:szCs w:val="24"/>
      <w:lang w:val="en-US"/>
    </w:rPr>
  </w:style>
  <w:style w:type="paragraph" w:customStyle="1" w:styleId="14">
    <w:name w:val="Выделенная цитата1"/>
    <w:basedOn w:val="a"/>
    <w:next w:val="a"/>
    <w:link w:val="IntenseQuoteChar"/>
    <w:qFormat/>
    <w:rsid w:val="00306A7F"/>
    <w:pPr>
      <w:ind w:left="720" w:right="720"/>
    </w:pPr>
    <w:rPr>
      <w:rFonts w:ascii="Times New Roman" w:eastAsia="Times New Roman" w:hAnsi="Times New Roman" w:cs="Times New Roman"/>
      <w:bCs/>
      <w:i/>
      <w:iCs/>
      <w:sz w:val="24"/>
      <w:szCs w:val="24"/>
      <w:lang w:val="en-US"/>
    </w:rPr>
  </w:style>
  <w:style w:type="paragraph" w:customStyle="1" w:styleId="15">
    <w:name w:val="Заголовок оглавления1"/>
    <w:basedOn w:val="1"/>
    <w:next w:val="a"/>
    <w:qFormat/>
    <w:rsid w:val="00306A7F"/>
    <w:pPr>
      <w:outlineLvl w:val="9"/>
    </w:pPr>
  </w:style>
  <w:style w:type="paragraph" w:customStyle="1" w:styleId="u-2-msonormal">
    <w:name w:val="u-2-msonormal"/>
    <w:basedOn w:val="a"/>
    <w:rsid w:val="00306A7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6">
    <w:name w:val="Стиль1"/>
    <w:basedOn w:val="a"/>
    <w:autoRedefine/>
    <w:rsid w:val="00306A7F"/>
    <w:rPr>
      <w:rFonts w:ascii="Arial Narrow" w:eastAsia="Times New Roman" w:hAnsi="Arial Narrow" w:cs="Times New Roman"/>
      <w:b/>
      <w:sz w:val="24"/>
      <w:szCs w:val="24"/>
      <w:lang w:eastAsia="ru-RU"/>
    </w:rPr>
  </w:style>
  <w:style w:type="paragraph" w:customStyle="1" w:styleId="af8">
    <w:name w:val="Стиль"/>
    <w:rsid w:val="00306A7F"/>
    <w:pPr>
      <w:widowControl w:val="0"/>
      <w:autoSpaceDE w:val="0"/>
      <w:autoSpaceDN w:val="0"/>
      <w:adjustRightInd w:val="0"/>
    </w:pPr>
    <w:rPr>
      <w:rFonts w:ascii="Arial" w:eastAsia="Times New Roman" w:hAnsi="Arial" w:cs="Arial"/>
      <w:sz w:val="24"/>
      <w:szCs w:val="24"/>
      <w:lang w:eastAsia="ru-RU"/>
    </w:rPr>
  </w:style>
  <w:style w:type="character" w:customStyle="1" w:styleId="17">
    <w:name w:val="Слабое выделение1"/>
    <w:basedOn w:val="a0"/>
    <w:qFormat/>
    <w:rsid w:val="00306A7F"/>
    <w:rPr>
      <w:i/>
      <w:iCs/>
      <w:color w:val="auto"/>
    </w:rPr>
  </w:style>
  <w:style w:type="character" w:customStyle="1" w:styleId="18">
    <w:name w:val="Сильное выделение1"/>
    <w:basedOn w:val="a0"/>
    <w:qFormat/>
    <w:rsid w:val="00306A7F"/>
    <w:rPr>
      <w:b/>
      <w:bCs/>
      <w:i/>
      <w:iCs/>
      <w:sz w:val="24"/>
      <w:szCs w:val="24"/>
      <w:u w:val="single"/>
    </w:rPr>
  </w:style>
  <w:style w:type="character" w:customStyle="1" w:styleId="19">
    <w:name w:val="Слабая ссылка1"/>
    <w:basedOn w:val="a0"/>
    <w:qFormat/>
    <w:rsid w:val="00306A7F"/>
    <w:rPr>
      <w:sz w:val="24"/>
      <w:szCs w:val="24"/>
      <w:u w:val="single"/>
    </w:rPr>
  </w:style>
  <w:style w:type="character" w:customStyle="1" w:styleId="1a">
    <w:name w:val="Сильная ссылка1"/>
    <w:basedOn w:val="a0"/>
    <w:qFormat/>
    <w:rsid w:val="00306A7F"/>
    <w:rPr>
      <w:b/>
      <w:bCs/>
      <w:sz w:val="24"/>
      <w:szCs w:val="24"/>
      <w:u w:val="single"/>
    </w:rPr>
  </w:style>
  <w:style w:type="character" w:customStyle="1" w:styleId="1b">
    <w:name w:val="Название книги1"/>
    <w:basedOn w:val="a0"/>
    <w:qFormat/>
    <w:rsid w:val="00306A7F"/>
    <w:rPr>
      <w:rFonts w:ascii="Arial" w:hAnsi="Arial" w:cs="Arial" w:hint="default"/>
      <w:b/>
      <w:bCs/>
      <w:i/>
      <w:iCs/>
      <w:sz w:val="24"/>
      <w:szCs w:val="24"/>
    </w:rPr>
  </w:style>
  <w:style w:type="character" w:customStyle="1" w:styleId="1c">
    <w:name w:val="Текст концевой сноски Знак1"/>
    <w:basedOn w:val="a0"/>
    <w:uiPriority w:val="99"/>
    <w:rsid w:val="00306A7F"/>
    <w:rPr>
      <w:rFonts w:ascii="Times New Roman" w:eastAsia="Times New Roman" w:hAnsi="Times New Roman" w:cs="Times New Roman" w:hint="default"/>
    </w:rPr>
  </w:style>
  <w:style w:type="character" w:customStyle="1" w:styleId="1d">
    <w:name w:val="Схема документа Знак1"/>
    <w:basedOn w:val="a0"/>
    <w:rsid w:val="00306A7F"/>
    <w:rPr>
      <w:rFonts w:ascii="Tahoma" w:eastAsia="Times New Roman" w:hAnsi="Tahoma" w:cs="Tahoma" w:hint="default"/>
      <w:sz w:val="16"/>
      <w:szCs w:val="16"/>
    </w:rPr>
  </w:style>
  <w:style w:type="character" w:customStyle="1" w:styleId="apple-converted-space">
    <w:name w:val="apple-converted-space"/>
    <w:basedOn w:val="a0"/>
    <w:rsid w:val="00306A7F"/>
  </w:style>
  <w:style w:type="character" w:customStyle="1" w:styleId="c8">
    <w:name w:val="c8"/>
    <w:basedOn w:val="a0"/>
    <w:rsid w:val="00306A7F"/>
  </w:style>
  <w:style w:type="character" w:customStyle="1" w:styleId="c2">
    <w:name w:val="c2"/>
    <w:basedOn w:val="a0"/>
    <w:rsid w:val="00306A7F"/>
  </w:style>
  <w:style w:type="paragraph" w:customStyle="1" w:styleId="Default">
    <w:name w:val="Default"/>
    <w:rsid w:val="00306A7F"/>
    <w:pPr>
      <w:autoSpaceDE w:val="0"/>
      <w:autoSpaceDN w:val="0"/>
      <w:adjustRightInd w:val="0"/>
    </w:pPr>
    <w:rPr>
      <w:rFonts w:ascii="Times New Roman" w:eastAsia="Calibri" w:hAnsi="Times New Roman" w:cs="Times New Roman"/>
      <w:color w:val="000000"/>
      <w:sz w:val="24"/>
      <w:szCs w:val="24"/>
    </w:rPr>
  </w:style>
  <w:style w:type="character" w:styleId="af9">
    <w:name w:val="Strong"/>
    <w:basedOn w:val="a0"/>
    <w:uiPriority w:val="22"/>
    <w:qFormat/>
    <w:rsid w:val="00306A7F"/>
    <w:rPr>
      <w:b/>
      <w:bCs/>
    </w:rPr>
  </w:style>
  <w:style w:type="paragraph" w:customStyle="1" w:styleId="c11">
    <w:name w:val="c11"/>
    <w:basedOn w:val="a"/>
    <w:rsid w:val="00306A7F"/>
    <w:pPr>
      <w:spacing w:before="90" w:after="90"/>
    </w:pPr>
    <w:rPr>
      <w:rFonts w:ascii="Times New Roman" w:eastAsia="Times New Roman" w:hAnsi="Times New Roman" w:cs="Times New Roman"/>
      <w:sz w:val="24"/>
      <w:szCs w:val="24"/>
      <w:lang w:eastAsia="ru-RU"/>
    </w:rPr>
  </w:style>
  <w:style w:type="character" w:customStyle="1" w:styleId="c1">
    <w:name w:val="c1"/>
    <w:basedOn w:val="a0"/>
    <w:rsid w:val="00306A7F"/>
  </w:style>
  <w:style w:type="numbering" w:customStyle="1" w:styleId="22">
    <w:name w:val="Нет списка2"/>
    <w:next w:val="a2"/>
    <w:uiPriority w:val="99"/>
    <w:semiHidden/>
    <w:unhideWhenUsed/>
    <w:rsid w:val="00985891"/>
  </w:style>
  <w:style w:type="character" w:customStyle="1" w:styleId="-">
    <w:name w:val="Интернет-ссылка"/>
    <w:basedOn w:val="a0"/>
    <w:rsid w:val="00985891"/>
    <w:rPr>
      <w:color w:val="0000FF"/>
      <w:u w:val="single"/>
      <w:lang w:val="ru-RU" w:eastAsia="ru-RU" w:bidi="ru-RU"/>
    </w:rPr>
  </w:style>
  <w:style w:type="character" w:customStyle="1" w:styleId="ListLabel1">
    <w:name w:val="ListLabel 1"/>
    <w:rsid w:val="00985891"/>
    <w:rPr>
      <w:sz w:val="20"/>
    </w:rPr>
  </w:style>
  <w:style w:type="character" w:customStyle="1" w:styleId="ListLabel2">
    <w:name w:val="ListLabel 2"/>
    <w:rsid w:val="00985891"/>
    <w:rPr>
      <w:rFonts w:cs="Courier New"/>
    </w:rPr>
  </w:style>
  <w:style w:type="paragraph" w:customStyle="1" w:styleId="afa">
    <w:name w:val="Заголовок"/>
    <w:basedOn w:val="a6"/>
    <w:next w:val="afb"/>
    <w:rsid w:val="00985891"/>
    <w:pPr>
      <w:keepNext/>
      <w:spacing w:before="240" w:after="120"/>
    </w:pPr>
    <w:rPr>
      <w:rFonts w:ascii="Arial" w:hAnsi="Arial" w:cs="Lohit Hindi"/>
      <w:sz w:val="28"/>
      <w:szCs w:val="28"/>
    </w:rPr>
  </w:style>
  <w:style w:type="paragraph" w:styleId="afb">
    <w:name w:val="Body Text"/>
    <w:basedOn w:val="a6"/>
    <w:link w:val="afc"/>
    <w:rsid w:val="00985891"/>
    <w:pPr>
      <w:spacing w:after="120"/>
    </w:pPr>
  </w:style>
  <w:style w:type="character" w:customStyle="1" w:styleId="afc">
    <w:name w:val="Основной текст Знак"/>
    <w:basedOn w:val="a0"/>
    <w:link w:val="afb"/>
    <w:rsid w:val="00985891"/>
    <w:rPr>
      <w:rFonts w:ascii="Calibri" w:eastAsia="AR PL KaitiM GB" w:hAnsi="Calibri" w:cs="Calibri"/>
      <w:color w:val="00000A"/>
    </w:rPr>
  </w:style>
  <w:style w:type="paragraph" w:styleId="afd">
    <w:name w:val="List"/>
    <w:basedOn w:val="afb"/>
    <w:rsid w:val="00985891"/>
    <w:rPr>
      <w:rFonts w:cs="Lohit Hindi"/>
    </w:rPr>
  </w:style>
  <w:style w:type="paragraph" w:styleId="1e">
    <w:name w:val="index 1"/>
    <w:basedOn w:val="a"/>
    <w:next w:val="a"/>
    <w:autoRedefine/>
    <w:uiPriority w:val="99"/>
    <w:semiHidden/>
    <w:unhideWhenUsed/>
    <w:rsid w:val="00985891"/>
    <w:pPr>
      <w:ind w:left="220" w:hanging="220"/>
    </w:pPr>
  </w:style>
  <w:style w:type="paragraph" w:styleId="afe">
    <w:name w:val="index heading"/>
    <w:basedOn w:val="a6"/>
    <w:rsid w:val="00985891"/>
    <w:pPr>
      <w:suppressLineNumbers/>
    </w:pPr>
    <w:rPr>
      <w:rFonts w:cs="Lohit Hindi"/>
    </w:rPr>
  </w:style>
  <w:style w:type="paragraph" w:customStyle="1" w:styleId="aff">
    <w:name w:val="Заглавие"/>
    <w:basedOn w:val="a6"/>
    <w:next w:val="af2"/>
    <w:rsid w:val="00985891"/>
    <w:pPr>
      <w:spacing w:before="240" w:after="60" w:line="100" w:lineRule="atLeast"/>
      <w:jc w:val="center"/>
    </w:pPr>
    <w:rPr>
      <w:rFonts w:ascii="Arial" w:eastAsia="Times New Roman" w:hAnsi="Arial" w:cs="Arial"/>
      <w:b/>
      <w:bCs/>
      <w:sz w:val="32"/>
      <w:szCs w:val="32"/>
      <w:lang w:val="en-US"/>
    </w:rPr>
  </w:style>
  <w:style w:type="paragraph" w:customStyle="1" w:styleId="Style4">
    <w:name w:val="Style4"/>
    <w:basedOn w:val="a6"/>
    <w:rsid w:val="00985891"/>
    <w:pPr>
      <w:widowControl w:val="0"/>
      <w:spacing w:after="0" w:line="206" w:lineRule="exact"/>
    </w:pPr>
    <w:rPr>
      <w:rFonts w:ascii="Franklin Gothic Book" w:hAnsi="Franklin Gothic Book"/>
      <w:sz w:val="24"/>
      <w:szCs w:val="24"/>
    </w:rPr>
  </w:style>
  <w:style w:type="paragraph" w:customStyle="1" w:styleId="Style1">
    <w:name w:val="Style1"/>
    <w:basedOn w:val="a6"/>
    <w:rsid w:val="00985891"/>
    <w:pPr>
      <w:widowControl w:val="0"/>
      <w:spacing w:after="0" w:line="235" w:lineRule="exact"/>
      <w:jc w:val="both"/>
    </w:pPr>
    <w:rPr>
      <w:rFonts w:ascii="Century Schoolbook" w:hAnsi="Century Schoolbook"/>
      <w:sz w:val="24"/>
      <w:szCs w:val="24"/>
    </w:rPr>
  </w:style>
  <w:style w:type="paragraph" w:customStyle="1" w:styleId="1f">
    <w:name w:val="Текст выноски1"/>
    <w:basedOn w:val="a"/>
    <w:next w:val="aff0"/>
    <w:link w:val="aff1"/>
    <w:uiPriority w:val="99"/>
    <w:semiHidden/>
    <w:unhideWhenUsed/>
    <w:rsid w:val="00985891"/>
    <w:rPr>
      <w:rFonts w:ascii="Tahoma" w:eastAsia="Calibri" w:hAnsi="Tahoma" w:cs="Tahoma"/>
      <w:sz w:val="16"/>
      <w:szCs w:val="16"/>
    </w:rPr>
  </w:style>
  <w:style w:type="character" w:customStyle="1" w:styleId="aff1">
    <w:name w:val="Текст выноски Знак"/>
    <w:basedOn w:val="a0"/>
    <w:link w:val="1f"/>
    <w:uiPriority w:val="99"/>
    <w:semiHidden/>
    <w:rsid w:val="00985891"/>
    <w:rPr>
      <w:rFonts w:ascii="Tahoma" w:eastAsia="Calibri" w:hAnsi="Tahoma" w:cs="Tahoma"/>
      <w:sz w:val="16"/>
      <w:szCs w:val="16"/>
      <w:lang w:eastAsia="en-US"/>
    </w:rPr>
  </w:style>
  <w:style w:type="table" w:customStyle="1" w:styleId="1f0">
    <w:name w:val="Сетка таблицы1"/>
    <w:basedOn w:val="a1"/>
    <w:next w:val="aff2"/>
    <w:rsid w:val="00985891"/>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0">
    <w:name w:val="c0"/>
    <w:basedOn w:val="a"/>
    <w:rsid w:val="009858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35">
    <w:name w:val="c35"/>
    <w:rsid w:val="00985891"/>
  </w:style>
  <w:style w:type="paragraph" w:customStyle="1" w:styleId="c54">
    <w:name w:val="c54"/>
    <w:basedOn w:val="a"/>
    <w:rsid w:val="009858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5">
    <w:name w:val="c5"/>
    <w:rsid w:val="00985891"/>
  </w:style>
  <w:style w:type="paragraph" w:customStyle="1" w:styleId="c20">
    <w:name w:val="c20"/>
    <w:basedOn w:val="a"/>
    <w:rsid w:val="00985891"/>
    <w:pPr>
      <w:spacing w:before="100" w:beforeAutospacing="1" w:after="100" w:afterAutospacing="1"/>
    </w:pPr>
    <w:rPr>
      <w:rFonts w:ascii="Times New Roman" w:eastAsia="Times New Roman" w:hAnsi="Times New Roman" w:cs="Times New Roman"/>
      <w:sz w:val="24"/>
      <w:szCs w:val="24"/>
      <w:lang w:eastAsia="ru-RU"/>
    </w:rPr>
  </w:style>
  <w:style w:type="numbering" w:customStyle="1" w:styleId="120">
    <w:name w:val="Нет списка12"/>
    <w:next w:val="a2"/>
    <w:semiHidden/>
    <w:rsid w:val="00985891"/>
  </w:style>
  <w:style w:type="character" w:styleId="aff3">
    <w:name w:val="footnote reference"/>
    <w:basedOn w:val="a0"/>
    <w:semiHidden/>
    <w:rsid w:val="00985891"/>
    <w:rPr>
      <w:vertAlign w:val="superscript"/>
    </w:rPr>
  </w:style>
  <w:style w:type="paragraph" w:styleId="aff4">
    <w:name w:val="header"/>
    <w:basedOn w:val="a"/>
    <w:link w:val="aff5"/>
    <w:rsid w:val="00985891"/>
    <w:pPr>
      <w:tabs>
        <w:tab w:val="center" w:pos="4677"/>
        <w:tab w:val="right" w:pos="9355"/>
      </w:tabs>
    </w:pPr>
    <w:rPr>
      <w:rFonts w:ascii="Times New Roman" w:eastAsia="Times New Roman" w:hAnsi="Times New Roman" w:cs="Times New Roman"/>
      <w:sz w:val="24"/>
      <w:szCs w:val="24"/>
      <w:lang w:eastAsia="ru-RU"/>
    </w:rPr>
  </w:style>
  <w:style w:type="character" w:customStyle="1" w:styleId="aff5">
    <w:name w:val="Верхний колонтитул Знак"/>
    <w:basedOn w:val="a0"/>
    <w:link w:val="aff4"/>
    <w:rsid w:val="00985891"/>
    <w:rPr>
      <w:rFonts w:ascii="Times New Roman" w:eastAsia="Times New Roman" w:hAnsi="Times New Roman" w:cs="Times New Roman"/>
      <w:sz w:val="24"/>
      <w:szCs w:val="24"/>
      <w:lang w:eastAsia="ru-RU"/>
    </w:rPr>
  </w:style>
  <w:style w:type="paragraph" w:styleId="aff6">
    <w:name w:val="footer"/>
    <w:basedOn w:val="a"/>
    <w:link w:val="aff7"/>
    <w:uiPriority w:val="99"/>
    <w:rsid w:val="00985891"/>
    <w:pPr>
      <w:tabs>
        <w:tab w:val="center" w:pos="4677"/>
        <w:tab w:val="right" w:pos="9355"/>
      </w:tabs>
    </w:pPr>
    <w:rPr>
      <w:rFonts w:ascii="Times New Roman" w:eastAsia="Times New Roman" w:hAnsi="Times New Roman" w:cs="Times New Roman"/>
      <w:sz w:val="24"/>
      <w:szCs w:val="24"/>
      <w:lang w:eastAsia="ru-RU"/>
    </w:rPr>
  </w:style>
  <w:style w:type="character" w:customStyle="1" w:styleId="aff7">
    <w:name w:val="Нижний колонтитул Знак"/>
    <w:basedOn w:val="a0"/>
    <w:link w:val="aff6"/>
    <w:uiPriority w:val="99"/>
    <w:rsid w:val="00985891"/>
    <w:rPr>
      <w:rFonts w:ascii="Times New Roman" w:eastAsia="Times New Roman" w:hAnsi="Times New Roman" w:cs="Times New Roman"/>
      <w:sz w:val="24"/>
      <w:szCs w:val="24"/>
      <w:lang w:eastAsia="ru-RU"/>
    </w:rPr>
  </w:style>
  <w:style w:type="paragraph" w:styleId="aff0">
    <w:name w:val="Balloon Text"/>
    <w:basedOn w:val="a"/>
    <w:link w:val="1f1"/>
    <w:uiPriority w:val="99"/>
    <w:semiHidden/>
    <w:unhideWhenUsed/>
    <w:rsid w:val="00985891"/>
    <w:rPr>
      <w:rFonts w:ascii="Tahoma" w:hAnsi="Tahoma" w:cs="Tahoma"/>
      <w:sz w:val="16"/>
      <w:szCs w:val="16"/>
    </w:rPr>
  </w:style>
  <w:style w:type="character" w:customStyle="1" w:styleId="1f1">
    <w:name w:val="Текст выноски Знак1"/>
    <w:basedOn w:val="a0"/>
    <w:link w:val="aff0"/>
    <w:uiPriority w:val="99"/>
    <w:semiHidden/>
    <w:rsid w:val="00985891"/>
    <w:rPr>
      <w:rFonts w:ascii="Tahoma" w:hAnsi="Tahoma" w:cs="Tahoma"/>
      <w:sz w:val="16"/>
      <w:szCs w:val="16"/>
    </w:rPr>
  </w:style>
  <w:style w:type="table" w:styleId="aff2">
    <w:name w:val="Table Grid"/>
    <w:basedOn w:val="a1"/>
    <w:uiPriority w:val="59"/>
    <w:rsid w:val="009858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C79"/>
  </w:style>
  <w:style w:type="paragraph" w:styleId="1">
    <w:name w:val="heading 1"/>
    <w:basedOn w:val="a"/>
    <w:next w:val="a"/>
    <w:link w:val="10"/>
    <w:qFormat/>
    <w:rsid w:val="00306A7F"/>
    <w:pPr>
      <w:keepNext/>
      <w:spacing w:before="240" w:after="60"/>
      <w:outlineLvl w:val="0"/>
    </w:pPr>
    <w:rPr>
      <w:rFonts w:ascii="Arial" w:eastAsia="Times New Roman" w:hAnsi="Arial" w:cs="Arial"/>
      <w:bCs/>
      <w:kern w:val="32"/>
      <w:sz w:val="32"/>
      <w:szCs w:val="32"/>
      <w:lang w:val="en-US"/>
    </w:rPr>
  </w:style>
  <w:style w:type="paragraph" w:styleId="2">
    <w:name w:val="heading 2"/>
    <w:basedOn w:val="a"/>
    <w:next w:val="a"/>
    <w:link w:val="20"/>
    <w:unhideWhenUsed/>
    <w:qFormat/>
    <w:rsid w:val="00306A7F"/>
    <w:pPr>
      <w:keepNext/>
      <w:spacing w:before="240" w:after="60"/>
      <w:outlineLvl w:val="1"/>
    </w:pPr>
    <w:rPr>
      <w:rFonts w:ascii="Arial" w:eastAsia="Times New Roman" w:hAnsi="Arial" w:cs="Arial"/>
      <w:bCs/>
      <w:i/>
      <w:iCs/>
      <w:sz w:val="28"/>
      <w:szCs w:val="28"/>
      <w:lang w:val="en-US"/>
    </w:rPr>
  </w:style>
  <w:style w:type="paragraph" w:styleId="3">
    <w:name w:val="heading 3"/>
    <w:basedOn w:val="a"/>
    <w:next w:val="a"/>
    <w:link w:val="30"/>
    <w:unhideWhenUsed/>
    <w:qFormat/>
    <w:rsid w:val="00306A7F"/>
    <w:pPr>
      <w:keepNext/>
      <w:spacing w:before="240" w:after="60"/>
      <w:outlineLvl w:val="2"/>
    </w:pPr>
    <w:rPr>
      <w:rFonts w:ascii="Arial" w:eastAsia="Times New Roman" w:hAnsi="Arial" w:cs="Arial"/>
      <w:bCs/>
      <w:sz w:val="26"/>
      <w:szCs w:val="26"/>
      <w:lang w:val="en-US"/>
    </w:rPr>
  </w:style>
  <w:style w:type="paragraph" w:styleId="4">
    <w:name w:val="heading 4"/>
    <w:basedOn w:val="a"/>
    <w:next w:val="a"/>
    <w:link w:val="40"/>
    <w:unhideWhenUsed/>
    <w:qFormat/>
    <w:rsid w:val="00306A7F"/>
    <w:pPr>
      <w:keepNext/>
      <w:spacing w:before="240" w:after="60"/>
      <w:outlineLvl w:val="3"/>
    </w:pPr>
    <w:rPr>
      <w:rFonts w:ascii="Times New Roman" w:eastAsia="Times New Roman" w:hAnsi="Times New Roman" w:cs="Times New Roman"/>
      <w:bCs/>
      <w:sz w:val="28"/>
      <w:szCs w:val="28"/>
      <w:lang w:val="en-US"/>
    </w:rPr>
  </w:style>
  <w:style w:type="paragraph" w:styleId="5">
    <w:name w:val="heading 5"/>
    <w:basedOn w:val="a"/>
    <w:next w:val="a"/>
    <w:link w:val="50"/>
    <w:unhideWhenUsed/>
    <w:qFormat/>
    <w:rsid w:val="00306A7F"/>
    <w:pPr>
      <w:spacing w:before="240" w:after="60"/>
      <w:outlineLvl w:val="4"/>
    </w:pPr>
    <w:rPr>
      <w:rFonts w:ascii="Times New Roman" w:eastAsia="Times New Roman" w:hAnsi="Times New Roman" w:cs="Times New Roman"/>
      <w:bCs/>
      <w:i/>
      <w:iCs/>
      <w:sz w:val="26"/>
      <w:szCs w:val="26"/>
      <w:lang w:val="en-US"/>
    </w:rPr>
  </w:style>
  <w:style w:type="paragraph" w:styleId="6">
    <w:name w:val="heading 6"/>
    <w:basedOn w:val="a"/>
    <w:next w:val="a"/>
    <w:link w:val="60"/>
    <w:unhideWhenUsed/>
    <w:qFormat/>
    <w:rsid w:val="00306A7F"/>
    <w:pPr>
      <w:spacing w:before="240" w:after="60"/>
      <w:outlineLvl w:val="5"/>
    </w:pPr>
    <w:rPr>
      <w:rFonts w:ascii="Times New Roman" w:eastAsia="Times New Roman" w:hAnsi="Times New Roman" w:cs="Times New Roman"/>
      <w:bCs/>
      <w:lang w:val="en-US"/>
    </w:rPr>
  </w:style>
  <w:style w:type="paragraph" w:styleId="7">
    <w:name w:val="heading 7"/>
    <w:basedOn w:val="a"/>
    <w:next w:val="a"/>
    <w:link w:val="70"/>
    <w:unhideWhenUsed/>
    <w:qFormat/>
    <w:rsid w:val="00306A7F"/>
    <w:pPr>
      <w:spacing w:before="240" w:after="60"/>
      <w:outlineLvl w:val="6"/>
    </w:pPr>
    <w:rPr>
      <w:rFonts w:ascii="Times New Roman" w:eastAsia="Times New Roman" w:hAnsi="Times New Roman" w:cs="Times New Roman"/>
      <w:sz w:val="24"/>
      <w:szCs w:val="24"/>
      <w:lang w:val="en-US"/>
    </w:rPr>
  </w:style>
  <w:style w:type="paragraph" w:styleId="8">
    <w:name w:val="heading 8"/>
    <w:basedOn w:val="a"/>
    <w:next w:val="a"/>
    <w:link w:val="80"/>
    <w:unhideWhenUsed/>
    <w:qFormat/>
    <w:rsid w:val="00306A7F"/>
    <w:pPr>
      <w:spacing w:before="240" w:after="60"/>
      <w:outlineLvl w:val="7"/>
    </w:pPr>
    <w:rPr>
      <w:rFonts w:ascii="Times New Roman" w:eastAsia="Times New Roman" w:hAnsi="Times New Roman" w:cs="Times New Roman"/>
      <w:i/>
      <w:iCs/>
      <w:sz w:val="24"/>
      <w:szCs w:val="24"/>
      <w:lang w:val="en-US"/>
    </w:rPr>
  </w:style>
  <w:style w:type="paragraph" w:styleId="9">
    <w:name w:val="heading 9"/>
    <w:basedOn w:val="a"/>
    <w:next w:val="a"/>
    <w:link w:val="90"/>
    <w:unhideWhenUsed/>
    <w:qFormat/>
    <w:rsid w:val="00306A7F"/>
    <w:pPr>
      <w:spacing w:before="240" w:after="60"/>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A7F"/>
    <w:rPr>
      <w:rFonts w:ascii="Arial" w:eastAsia="Times New Roman" w:hAnsi="Arial" w:cs="Arial"/>
      <w:bCs/>
      <w:kern w:val="32"/>
      <w:sz w:val="32"/>
      <w:szCs w:val="32"/>
      <w:lang w:val="en-US"/>
    </w:rPr>
  </w:style>
  <w:style w:type="character" w:customStyle="1" w:styleId="20">
    <w:name w:val="Заголовок 2 Знак"/>
    <w:basedOn w:val="a0"/>
    <w:link w:val="2"/>
    <w:rsid w:val="00306A7F"/>
    <w:rPr>
      <w:rFonts w:ascii="Arial" w:eastAsia="Times New Roman" w:hAnsi="Arial" w:cs="Arial"/>
      <w:bCs/>
      <w:i/>
      <w:iCs/>
      <w:sz w:val="28"/>
      <w:szCs w:val="28"/>
      <w:lang w:val="en-US"/>
    </w:rPr>
  </w:style>
  <w:style w:type="character" w:customStyle="1" w:styleId="30">
    <w:name w:val="Заголовок 3 Знак"/>
    <w:basedOn w:val="a0"/>
    <w:link w:val="3"/>
    <w:rsid w:val="00306A7F"/>
    <w:rPr>
      <w:rFonts w:ascii="Arial" w:eastAsia="Times New Roman" w:hAnsi="Arial" w:cs="Arial"/>
      <w:bCs/>
      <w:sz w:val="26"/>
      <w:szCs w:val="26"/>
      <w:lang w:val="en-US"/>
    </w:rPr>
  </w:style>
  <w:style w:type="character" w:customStyle="1" w:styleId="40">
    <w:name w:val="Заголовок 4 Знак"/>
    <w:basedOn w:val="a0"/>
    <w:link w:val="4"/>
    <w:rsid w:val="00306A7F"/>
    <w:rPr>
      <w:rFonts w:ascii="Times New Roman" w:eastAsia="Times New Roman" w:hAnsi="Times New Roman" w:cs="Times New Roman"/>
      <w:bCs/>
      <w:sz w:val="28"/>
      <w:szCs w:val="28"/>
      <w:lang w:val="en-US"/>
    </w:rPr>
  </w:style>
  <w:style w:type="character" w:customStyle="1" w:styleId="50">
    <w:name w:val="Заголовок 5 Знак"/>
    <w:basedOn w:val="a0"/>
    <w:link w:val="5"/>
    <w:rsid w:val="00306A7F"/>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306A7F"/>
    <w:rPr>
      <w:rFonts w:ascii="Times New Roman" w:eastAsia="Times New Roman" w:hAnsi="Times New Roman" w:cs="Times New Roman"/>
      <w:bCs/>
      <w:lang w:val="en-US"/>
    </w:rPr>
  </w:style>
  <w:style w:type="character" w:customStyle="1" w:styleId="70">
    <w:name w:val="Заголовок 7 Знак"/>
    <w:basedOn w:val="a0"/>
    <w:link w:val="7"/>
    <w:rsid w:val="00306A7F"/>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306A7F"/>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306A7F"/>
    <w:rPr>
      <w:rFonts w:ascii="Arial" w:eastAsia="Times New Roman" w:hAnsi="Arial" w:cs="Arial"/>
      <w:lang w:val="en-US"/>
    </w:rPr>
  </w:style>
  <w:style w:type="numbering" w:customStyle="1" w:styleId="11">
    <w:name w:val="Нет списка1"/>
    <w:next w:val="a2"/>
    <w:uiPriority w:val="99"/>
    <w:semiHidden/>
    <w:unhideWhenUsed/>
    <w:rsid w:val="00306A7F"/>
  </w:style>
  <w:style w:type="character" w:styleId="a3">
    <w:name w:val="Hyperlink"/>
    <w:basedOn w:val="a0"/>
    <w:unhideWhenUsed/>
    <w:rsid w:val="00306A7F"/>
    <w:rPr>
      <w:color w:val="0000FF"/>
      <w:u w:val="single"/>
    </w:rPr>
  </w:style>
  <w:style w:type="paragraph" w:styleId="a4">
    <w:name w:val="No Spacing"/>
    <w:qFormat/>
    <w:rsid w:val="00306A7F"/>
    <w:pPr>
      <w:tabs>
        <w:tab w:val="left" w:pos="708"/>
      </w:tabs>
      <w:suppressAutoHyphens/>
      <w:spacing w:line="100" w:lineRule="atLeast"/>
    </w:pPr>
    <w:rPr>
      <w:rFonts w:ascii="Calibri" w:eastAsia="Calibri" w:hAnsi="Calibri" w:cs="Times New Roman"/>
      <w:color w:val="00000A"/>
    </w:rPr>
  </w:style>
  <w:style w:type="paragraph" w:styleId="a5">
    <w:name w:val="List Paragraph"/>
    <w:basedOn w:val="a"/>
    <w:uiPriority w:val="34"/>
    <w:qFormat/>
    <w:rsid w:val="00306A7F"/>
    <w:pPr>
      <w:spacing w:after="200" w:line="276" w:lineRule="auto"/>
      <w:ind w:left="720"/>
      <w:contextualSpacing/>
    </w:pPr>
  </w:style>
  <w:style w:type="paragraph" w:customStyle="1" w:styleId="a6">
    <w:name w:val="Базовый"/>
    <w:rsid w:val="00306A7F"/>
    <w:pPr>
      <w:tabs>
        <w:tab w:val="left" w:pos="708"/>
      </w:tabs>
      <w:suppressAutoHyphens/>
      <w:spacing w:after="200" w:line="276" w:lineRule="auto"/>
    </w:pPr>
    <w:rPr>
      <w:rFonts w:ascii="Calibri" w:eastAsia="AR PL KaitiM GB" w:hAnsi="Calibri" w:cs="Calibri"/>
      <w:color w:val="00000A"/>
    </w:rPr>
  </w:style>
  <w:style w:type="numbering" w:customStyle="1" w:styleId="110">
    <w:name w:val="Нет списка11"/>
    <w:next w:val="a2"/>
    <w:uiPriority w:val="99"/>
    <w:semiHidden/>
    <w:unhideWhenUsed/>
    <w:rsid w:val="00306A7F"/>
  </w:style>
  <w:style w:type="character" w:styleId="a7">
    <w:name w:val="FollowedHyperlink"/>
    <w:basedOn w:val="a0"/>
    <w:unhideWhenUsed/>
    <w:rsid w:val="00306A7F"/>
    <w:rPr>
      <w:color w:val="800080" w:themeColor="followedHyperlink"/>
      <w:u w:val="single"/>
    </w:rPr>
  </w:style>
  <w:style w:type="character" w:styleId="a8">
    <w:name w:val="Emphasis"/>
    <w:basedOn w:val="a0"/>
    <w:qFormat/>
    <w:rsid w:val="00306A7F"/>
    <w:rPr>
      <w:rFonts w:ascii="Times New Roman" w:hAnsi="Times New Roman" w:cs="Times New Roman" w:hint="default"/>
      <w:b/>
      <w:bCs/>
      <w:i/>
      <w:iCs/>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basedOn w:val="a0"/>
    <w:link w:val="HTML"/>
    <w:locked/>
    <w:rsid w:val="00306A7F"/>
    <w:rPr>
      <w:rFonts w:ascii="Courier New" w:eastAsia="Times New Roman"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Знак2 Знак Знак, Знак2 Знак1, Знак2 Знак, Знак2"/>
    <w:basedOn w:val="a"/>
    <w:link w:val="HTML2"/>
    <w:unhideWhenUsed/>
    <w:rsid w:val="0030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uiPriority w:val="99"/>
    <w:rsid w:val="00306A7F"/>
    <w:rPr>
      <w:rFonts w:ascii="Consolas" w:hAnsi="Consolas" w:cs="Consolas"/>
      <w:sz w:val="20"/>
      <w:szCs w:val="20"/>
    </w:rPr>
  </w:style>
  <w:style w:type="paragraph" w:styleId="a9">
    <w:name w:val="Normal (Web)"/>
    <w:basedOn w:val="a"/>
    <w:unhideWhenUsed/>
    <w:rsid w:val="00306A7F"/>
    <w:pPr>
      <w:spacing w:before="100" w:beforeAutospacing="1" w:after="100" w:afterAutospacing="1"/>
    </w:pPr>
    <w:rPr>
      <w:rFonts w:ascii="Tahoma" w:eastAsia="Times New Roman" w:hAnsi="Tahoma" w:cs="Tahoma"/>
      <w:sz w:val="17"/>
      <w:szCs w:val="17"/>
      <w:lang w:eastAsia="ru-RU"/>
    </w:rPr>
  </w:style>
  <w:style w:type="paragraph" w:styleId="aa">
    <w:name w:val="footnote text"/>
    <w:basedOn w:val="a"/>
    <w:link w:val="ab"/>
    <w:unhideWhenUsed/>
    <w:rsid w:val="00306A7F"/>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306A7F"/>
    <w:rPr>
      <w:rFonts w:ascii="Times New Roman" w:eastAsia="Times New Roman" w:hAnsi="Times New Roman" w:cs="Times New Roman"/>
      <w:sz w:val="20"/>
      <w:szCs w:val="20"/>
      <w:lang w:eastAsia="ru-RU"/>
    </w:rPr>
  </w:style>
  <w:style w:type="paragraph" w:styleId="ac">
    <w:name w:val="endnote text"/>
    <w:basedOn w:val="a"/>
    <w:link w:val="ad"/>
    <w:unhideWhenUsed/>
    <w:rsid w:val="00306A7F"/>
    <w:rPr>
      <w:rFonts w:ascii="Calibri" w:eastAsia="Calibri" w:hAnsi="Calibri" w:cs="Times New Roman"/>
      <w:sz w:val="20"/>
      <w:szCs w:val="20"/>
      <w:lang w:eastAsia="ru-RU"/>
    </w:rPr>
  </w:style>
  <w:style w:type="character" w:customStyle="1" w:styleId="ad">
    <w:name w:val="Текст концевой сноски Знак"/>
    <w:basedOn w:val="a0"/>
    <w:link w:val="ac"/>
    <w:rsid w:val="00306A7F"/>
    <w:rPr>
      <w:rFonts w:ascii="Calibri" w:eastAsia="Calibri" w:hAnsi="Calibri" w:cs="Times New Roman"/>
      <w:sz w:val="20"/>
      <w:szCs w:val="20"/>
      <w:lang w:eastAsia="ru-RU"/>
    </w:rPr>
  </w:style>
  <w:style w:type="paragraph" w:styleId="ae">
    <w:name w:val="Title"/>
    <w:basedOn w:val="a"/>
    <w:next w:val="a"/>
    <w:link w:val="af"/>
    <w:qFormat/>
    <w:rsid w:val="00306A7F"/>
    <w:pPr>
      <w:spacing w:before="240" w:after="60"/>
      <w:jc w:val="center"/>
      <w:outlineLvl w:val="0"/>
    </w:pPr>
    <w:rPr>
      <w:rFonts w:ascii="Arial" w:eastAsia="Times New Roman" w:hAnsi="Arial" w:cs="Arial"/>
      <w:bCs/>
      <w:kern w:val="28"/>
      <w:sz w:val="32"/>
      <w:szCs w:val="32"/>
      <w:lang w:val="en-US"/>
    </w:rPr>
  </w:style>
  <w:style w:type="character" w:customStyle="1" w:styleId="af">
    <w:name w:val="Название Знак"/>
    <w:basedOn w:val="a0"/>
    <w:link w:val="ae"/>
    <w:rsid w:val="00306A7F"/>
    <w:rPr>
      <w:rFonts w:ascii="Arial" w:eastAsia="Times New Roman" w:hAnsi="Arial" w:cs="Arial"/>
      <w:bCs/>
      <w:kern w:val="28"/>
      <w:sz w:val="32"/>
      <w:szCs w:val="32"/>
      <w:lang w:val="en-US"/>
    </w:rPr>
  </w:style>
  <w:style w:type="paragraph" w:styleId="af0">
    <w:name w:val="Body Text Indent"/>
    <w:basedOn w:val="a"/>
    <w:link w:val="af1"/>
    <w:unhideWhenUsed/>
    <w:rsid w:val="00306A7F"/>
    <w:pPr>
      <w:spacing w:after="120"/>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306A7F"/>
    <w:rPr>
      <w:rFonts w:ascii="Times New Roman" w:eastAsia="Times New Roman" w:hAnsi="Times New Roman" w:cs="Times New Roman"/>
      <w:sz w:val="24"/>
      <w:szCs w:val="24"/>
      <w:lang w:eastAsia="ru-RU"/>
    </w:rPr>
  </w:style>
  <w:style w:type="paragraph" w:styleId="af2">
    <w:name w:val="Subtitle"/>
    <w:basedOn w:val="a"/>
    <w:next w:val="a"/>
    <w:link w:val="af3"/>
    <w:qFormat/>
    <w:rsid w:val="00306A7F"/>
    <w:pPr>
      <w:spacing w:after="60"/>
      <w:jc w:val="center"/>
      <w:outlineLvl w:val="1"/>
    </w:pPr>
    <w:rPr>
      <w:rFonts w:ascii="Arial" w:eastAsia="Times New Roman" w:hAnsi="Arial" w:cs="Arial"/>
      <w:sz w:val="24"/>
      <w:szCs w:val="24"/>
      <w:lang w:val="en-US"/>
    </w:rPr>
  </w:style>
  <w:style w:type="character" w:customStyle="1" w:styleId="af3">
    <w:name w:val="Подзаголовок Знак"/>
    <w:basedOn w:val="a0"/>
    <w:link w:val="af2"/>
    <w:rsid w:val="00306A7F"/>
    <w:rPr>
      <w:rFonts w:ascii="Arial" w:eastAsia="Times New Roman" w:hAnsi="Arial" w:cs="Arial"/>
      <w:sz w:val="24"/>
      <w:szCs w:val="24"/>
      <w:lang w:val="en-US"/>
    </w:rPr>
  </w:style>
  <w:style w:type="paragraph" w:styleId="af4">
    <w:name w:val="Document Map"/>
    <w:basedOn w:val="a"/>
    <w:link w:val="af5"/>
    <w:unhideWhenUsed/>
    <w:rsid w:val="00306A7F"/>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rsid w:val="00306A7F"/>
    <w:rPr>
      <w:rFonts w:ascii="Tahoma" w:eastAsia="Times New Roman" w:hAnsi="Tahoma" w:cs="Tahoma"/>
      <w:sz w:val="20"/>
      <w:szCs w:val="20"/>
      <w:shd w:val="clear" w:color="auto" w:fill="000080"/>
      <w:lang w:eastAsia="ru-RU"/>
    </w:rPr>
  </w:style>
  <w:style w:type="paragraph" w:styleId="af6">
    <w:name w:val="Plain Text"/>
    <w:basedOn w:val="a"/>
    <w:link w:val="af7"/>
    <w:unhideWhenUsed/>
    <w:rsid w:val="00306A7F"/>
    <w:pPr>
      <w:autoSpaceDE w:val="0"/>
      <w:autoSpaceDN w:val="0"/>
    </w:pPr>
    <w:rPr>
      <w:rFonts w:ascii="Courier New" w:eastAsia="Times New Roman" w:hAnsi="Courier New" w:cs="Courier New"/>
      <w:sz w:val="20"/>
      <w:szCs w:val="20"/>
      <w:lang w:eastAsia="ru-RU"/>
    </w:rPr>
  </w:style>
  <w:style w:type="character" w:customStyle="1" w:styleId="af7">
    <w:name w:val="Текст Знак"/>
    <w:basedOn w:val="a0"/>
    <w:link w:val="af6"/>
    <w:rsid w:val="00306A7F"/>
    <w:rPr>
      <w:rFonts w:ascii="Courier New" w:eastAsia="Times New Roman" w:hAnsi="Courier New" w:cs="Courier New"/>
      <w:sz w:val="20"/>
      <w:szCs w:val="20"/>
      <w:lang w:eastAsia="ru-RU"/>
    </w:rPr>
  </w:style>
  <w:style w:type="paragraph" w:customStyle="1" w:styleId="31">
    <w:name w:val="Заголовок 3+"/>
    <w:basedOn w:val="a"/>
    <w:rsid w:val="00306A7F"/>
    <w:pPr>
      <w:widowControl w:val="0"/>
      <w:suppressAutoHyphens/>
      <w:overflowPunct w:val="0"/>
      <w:autoSpaceDE w:val="0"/>
      <w:spacing w:before="240"/>
      <w:jc w:val="center"/>
    </w:pPr>
    <w:rPr>
      <w:rFonts w:ascii="Times New Roman" w:eastAsia="Times New Roman" w:hAnsi="Times New Roman" w:cs="Calibri"/>
      <w:b/>
      <w:sz w:val="28"/>
      <w:szCs w:val="20"/>
      <w:lang w:eastAsia="ar-SA"/>
    </w:rPr>
  </w:style>
  <w:style w:type="paragraph" w:customStyle="1" w:styleId="12">
    <w:name w:val="Без интервала1"/>
    <w:basedOn w:val="a"/>
    <w:qFormat/>
    <w:rsid w:val="00306A7F"/>
    <w:rPr>
      <w:rFonts w:ascii="Times New Roman" w:eastAsia="Times New Roman" w:hAnsi="Times New Roman" w:cs="Times New Roman"/>
      <w:sz w:val="24"/>
      <w:szCs w:val="24"/>
      <w:lang w:val="en-US"/>
    </w:rPr>
  </w:style>
  <w:style w:type="paragraph" w:customStyle="1" w:styleId="13">
    <w:name w:val="Абзац списка1"/>
    <w:basedOn w:val="a"/>
    <w:qFormat/>
    <w:rsid w:val="00306A7F"/>
    <w:pPr>
      <w:ind w:left="720"/>
    </w:pPr>
    <w:rPr>
      <w:rFonts w:ascii="Times New Roman" w:eastAsia="Times New Roman" w:hAnsi="Times New Roman" w:cs="Times New Roman"/>
      <w:sz w:val="24"/>
      <w:szCs w:val="24"/>
      <w:lang w:val="en-US"/>
    </w:rPr>
  </w:style>
  <w:style w:type="character" w:customStyle="1" w:styleId="QuoteChar">
    <w:name w:val="Quote Char"/>
    <w:basedOn w:val="a0"/>
    <w:link w:val="21"/>
    <w:locked/>
    <w:rsid w:val="00306A7F"/>
    <w:rPr>
      <w:rFonts w:ascii="Times New Roman" w:eastAsia="Times New Roman" w:hAnsi="Times New Roman" w:cs="Times New Roman"/>
      <w:i/>
      <w:iCs/>
      <w:sz w:val="24"/>
      <w:szCs w:val="24"/>
      <w:lang w:val="en-US"/>
    </w:rPr>
  </w:style>
  <w:style w:type="paragraph" w:customStyle="1" w:styleId="21">
    <w:name w:val="Цитата 21"/>
    <w:basedOn w:val="a"/>
    <w:next w:val="a"/>
    <w:link w:val="QuoteChar"/>
    <w:qFormat/>
    <w:rsid w:val="00306A7F"/>
    <w:rPr>
      <w:rFonts w:ascii="Times New Roman" w:eastAsia="Times New Roman" w:hAnsi="Times New Roman" w:cs="Times New Roman"/>
      <w:i/>
      <w:iCs/>
      <w:sz w:val="24"/>
      <w:szCs w:val="24"/>
      <w:lang w:val="en-US"/>
    </w:rPr>
  </w:style>
  <w:style w:type="character" w:customStyle="1" w:styleId="IntenseQuoteChar">
    <w:name w:val="Intense Quote Char"/>
    <w:basedOn w:val="a0"/>
    <w:link w:val="14"/>
    <w:locked/>
    <w:rsid w:val="00306A7F"/>
    <w:rPr>
      <w:rFonts w:ascii="Times New Roman" w:eastAsia="Times New Roman" w:hAnsi="Times New Roman" w:cs="Times New Roman"/>
      <w:bCs/>
      <w:i/>
      <w:iCs/>
      <w:sz w:val="24"/>
      <w:szCs w:val="24"/>
      <w:lang w:val="en-US"/>
    </w:rPr>
  </w:style>
  <w:style w:type="paragraph" w:customStyle="1" w:styleId="14">
    <w:name w:val="Выделенная цитата1"/>
    <w:basedOn w:val="a"/>
    <w:next w:val="a"/>
    <w:link w:val="IntenseQuoteChar"/>
    <w:qFormat/>
    <w:rsid w:val="00306A7F"/>
    <w:pPr>
      <w:ind w:left="720" w:right="720"/>
    </w:pPr>
    <w:rPr>
      <w:rFonts w:ascii="Times New Roman" w:eastAsia="Times New Roman" w:hAnsi="Times New Roman" w:cs="Times New Roman"/>
      <w:bCs/>
      <w:i/>
      <w:iCs/>
      <w:sz w:val="24"/>
      <w:szCs w:val="24"/>
      <w:lang w:val="en-US"/>
    </w:rPr>
  </w:style>
  <w:style w:type="paragraph" w:customStyle="1" w:styleId="15">
    <w:name w:val="Заголовок оглавления1"/>
    <w:basedOn w:val="1"/>
    <w:next w:val="a"/>
    <w:qFormat/>
    <w:rsid w:val="00306A7F"/>
    <w:pPr>
      <w:outlineLvl w:val="9"/>
    </w:pPr>
  </w:style>
  <w:style w:type="paragraph" w:customStyle="1" w:styleId="u-2-msonormal">
    <w:name w:val="u-2-msonormal"/>
    <w:basedOn w:val="a"/>
    <w:rsid w:val="00306A7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6">
    <w:name w:val="Стиль1"/>
    <w:basedOn w:val="a"/>
    <w:autoRedefine/>
    <w:rsid w:val="00306A7F"/>
    <w:rPr>
      <w:rFonts w:ascii="Arial Narrow" w:eastAsia="Times New Roman" w:hAnsi="Arial Narrow" w:cs="Times New Roman"/>
      <w:b/>
      <w:sz w:val="24"/>
      <w:szCs w:val="24"/>
      <w:lang w:eastAsia="ru-RU"/>
    </w:rPr>
  </w:style>
  <w:style w:type="paragraph" w:customStyle="1" w:styleId="af8">
    <w:name w:val="Стиль"/>
    <w:rsid w:val="00306A7F"/>
    <w:pPr>
      <w:widowControl w:val="0"/>
      <w:autoSpaceDE w:val="0"/>
      <w:autoSpaceDN w:val="0"/>
      <w:adjustRightInd w:val="0"/>
    </w:pPr>
    <w:rPr>
      <w:rFonts w:ascii="Arial" w:eastAsia="Times New Roman" w:hAnsi="Arial" w:cs="Arial"/>
      <w:sz w:val="24"/>
      <w:szCs w:val="24"/>
      <w:lang w:eastAsia="ru-RU"/>
    </w:rPr>
  </w:style>
  <w:style w:type="character" w:customStyle="1" w:styleId="17">
    <w:name w:val="Слабое выделение1"/>
    <w:basedOn w:val="a0"/>
    <w:qFormat/>
    <w:rsid w:val="00306A7F"/>
    <w:rPr>
      <w:i/>
      <w:iCs/>
      <w:color w:val="auto"/>
    </w:rPr>
  </w:style>
  <w:style w:type="character" w:customStyle="1" w:styleId="18">
    <w:name w:val="Сильное выделение1"/>
    <w:basedOn w:val="a0"/>
    <w:qFormat/>
    <w:rsid w:val="00306A7F"/>
    <w:rPr>
      <w:b/>
      <w:bCs/>
      <w:i/>
      <w:iCs/>
      <w:sz w:val="24"/>
      <w:szCs w:val="24"/>
      <w:u w:val="single"/>
    </w:rPr>
  </w:style>
  <w:style w:type="character" w:customStyle="1" w:styleId="19">
    <w:name w:val="Слабая ссылка1"/>
    <w:basedOn w:val="a0"/>
    <w:qFormat/>
    <w:rsid w:val="00306A7F"/>
    <w:rPr>
      <w:sz w:val="24"/>
      <w:szCs w:val="24"/>
      <w:u w:val="single"/>
    </w:rPr>
  </w:style>
  <w:style w:type="character" w:customStyle="1" w:styleId="1a">
    <w:name w:val="Сильная ссылка1"/>
    <w:basedOn w:val="a0"/>
    <w:qFormat/>
    <w:rsid w:val="00306A7F"/>
    <w:rPr>
      <w:b/>
      <w:bCs/>
      <w:sz w:val="24"/>
      <w:szCs w:val="24"/>
      <w:u w:val="single"/>
    </w:rPr>
  </w:style>
  <w:style w:type="character" w:customStyle="1" w:styleId="1b">
    <w:name w:val="Название книги1"/>
    <w:basedOn w:val="a0"/>
    <w:qFormat/>
    <w:rsid w:val="00306A7F"/>
    <w:rPr>
      <w:rFonts w:ascii="Arial" w:hAnsi="Arial" w:cs="Arial" w:hint="default"/>
      <w:b/>
      <w:bCs/>
      <w:i/>
      <w:iCs/>
      <w:sz w:val="24"/>
      <w:szCs w:val="24"/>
    </w:rPr>
  </w:style>
  <w:style w:type="character" w:customStyle="1" w:styleId="1c">
    <w:name w:val="Текст концевой сноски Знак1"/>
    <w:basedOn w:val="a0"/>
    <w:uiPriority w:val="99"/>
    <w:rsid w:val="00306A7F"/>
    <w:rPr>
      <w:rFonts w:ascii="Times New Roman" w:eastAsia="Times New Roman" w:hAnsi="Times New Roman" w:cs="Times New Roman" w:hint="default"/>
    </w:rPr>
  </w:style>
  <w:style w:type="character" w:customStyle="1" w:styleId="1d">
    <w:name w:val="Схема документа Знак1"/>
    <w:basedOn w:val="a0"/>
    <w:rsid w:val="00306A7F"/>
    <w:rPr>
      <w:rFonts w:ascii="Tahoma" w:eastAsia="Times New Roman" w:hAnsi="Tahoma" w:cs="Tahoma" w:hint="default"/>
      <w:sz w:val="16"/>
      <w:szCs w:val="16"/>
    </w:rPr>
  </w:style>
  <w:style w:type="character" w:customStyle="1" w:styleId="apple-converted-space">
    <w:name w:val="apple-converted-space"/>
    <w:basedOn w:val="a0"/>
    <w:rsid w:val="00306A7F"/>
  </w:style>
  <w:style w:type="character" w:customStyle="1" w:styleId="c8">
    <w:name w:val="c8"/>
    <w:basedOn w:val="a0"/>
    <w:rsid w:val="00306A7F"/>
  </w:style>
  <w:style w:type="character" w:customStyle="1" w:styleId="c2">
    <w:name w:val="c2"/>
    <w:basedOn w:val="a0"/>
    <w:rsid w:val="00306A7F"/>
  </w:style>
  <w:style w:type="paragraph" w:customStyle="1" w:styleId="Default">
    <w:name w:val="Default"/>
    <w:rsid w:val="00306A7F"/>
    <w:pPr>
      <w:autoSpaceDE w:val="0"/>
      <w:autoSpaceDN w:val="0"/>
      <w:adjustRightInd w:val="0"/>
    </w:pPr>
    <w:rPr>
      <w:rFonts w:ascii="Times New Roman" w:eastAsia="Calibri" w:hAnsi="Times New Roman" w:cs="Times New Roman"/>
      <w:color w:val="000000"/>
      <w:sz w:val="24"/>
      <w:szCs w:val="24"/>
    </w:rPr>
  </w:style>
  <w:style w:type="character" w:styleId="af9">
    <w:name w:val="Strong"/>
    <w:basedOn w:val="a0"/>
    <w:uiPriority w:val="22"/>
    <w:qFormat/>
    <w:rsid w:val="00306A7F"/>
    <w:rPr>
      <w:b/>
      <w:bCs/>
    </w:rPr>
  </w:style>
  <w:style w:type="paragraph" w:customStyle="1" w:styleId="c11">
    <w:name w:val="c11"/>
    <w:basedOn w:val="a"/>
    <w:rsid w:val="00306A7F"/>
    <w:pPr>
      <w:spacing w:before="90" w:after="90"/>
    </w:pPr>
    <w:rPr>
      <w:rFonts w:ascii="Times New Roman" w:eastAsia="Times New Roman" w:hAnsi="Times New Roman" w:cs="Times New Roman"/>
      <w:sz w:val="24"/>
      <w:szCs w:val="24"/>
      <w:lang w:eastAsia="ru-RU"/>
    </w:rPr>
  </w:style>
  <w:style w:type="character" w:customStyle="1" w:styleId="c1">
    <w:name w:val="c1"/>
    <w:basedOn w:val="a0"/>
    <w:rsid w:val="00306A7F"/>
  </w:style>
  <w:style w:type="numbering" w:customStyle="1" w:styleId="22">
    <w:name w:val="Нет списка2"/>
    <w:next w:val="a2"/>
    <w:uiPriority w:val="99"/>
    <w:semiHidden/>
    <w:unhideWhenUsed/>
    <w:rsid w:val="00985891"/>
  </w:style>
  <w:style w:type="character" w:customStyle="1" w:styleId="-">
    <w:name w:val="Интернет-ссылка"/>
    <w:basedOn w:val="a0"/>
    <w:rsid w:val="00985891"/>
    <w:rPr>
      <w:color w:val="0000FF"/>
      <w:u w:val="single"/>
      <w:lang w:val="ru-RU" w:eastAsia="ru-RU" w:bidi="ru-RU"/>
    </w:rPr>
  </w:style>
  <w:style w:type="character" w:customStyle="1" w:styleId="ListLabel1">
    <w:name w:val="ListLabel 1"/>
    <w:rsid w:val="00985891"/>
    <w:rPr>
      <w:sz w:val="20"/>
    </w:rPr>
  </w:style>
  <w:style w:type="character" w:customStyle="1" w:styleId="ListLabel2">
    <w:name w:val="ListLabel 2"/>
    <w:rsid w:val="00985891"/>
    <w:rPr>
      <w:rFonts w:cs="Courier New"/>
    </w:rPr>
  </w:style>
  <w:style w:type="paragraph" w:customStyle="1" w:styleId="afa">
    <w:name w:val="Заголовок"/>
    <w:basedOn w:val="a6"/>
    <w:next w:val="afb"/>
    <w:rsid w:val="00985891"/>
    <w:pPr>
      <w:keepNext/>
      <w:spacing w:before="240" w:after="120"/>
    </w:pPr>
    <w:rPr>
      <w:rFonts w:ascii="Arial" w:hAnsi="Arial" w:cs="Lohit Hindi"/>
      <w:sz w:val="28"/>
      <w:szCs w:val="28"/>
    </w:rPr>
  </w:style>
  <w:style w:type="paragraph" w:styleId="afb">
    <w:name w:val="Body Text"/>
    <w:basedOn w:val="a6"/>
    <w:link w:val="afc"/>
    <w:rsid w:val="00985891"/>
    <w:pPr>
      <w:spacing w:after="120"/>
    </w:pPr>
  </w:style>
  <w:style w:type="character" w:customStyle="1" w:styleId="afc">
    <w:name w:val="Основной текст Знак"/>
    <w:basedOn w:val="a0"/>
    <w:link w:val="afb"/>
    <w:rsid w:val="00985891"/>
    <w:rPr>
      <w:rFonts w:ascii="Calibri" w:eastAsia="AR PL KaitiM GB" w:hAnsi="Calibri" w:cs="Calibri"/>
      <w:color w:val="00000A"/>
    </w:rPr>
  </w:style>
  <w:style w:type="paragraph" w:styleId="afd">
    <w:name w:val="List"/>
    <w:basedOn w:val="afb"/>
    <w:rsid w:val="00985891"/>
    <w:rPr>
      <w:rFonts w:cs="Lohit Hindi"/>
    </w:rPr>
  </w:style>
  <w:style w:type="paragraph" w:styleId="1e">
    <w:name w:val="index 1"/>
    <w:basedOn w:val="a"/>
    <w:next w:val="a"/>
    <w:autoRedefine/>
    <w:uiPriority w:val="99"/>
    <w:semiHidden/>
    <w:unhideWhenUsed/>
    <w:rsid w:val="00985891"/>
    <w:pPr>
      <w:ind w:left="220" w:hanging="220"/>
    </w:pPr>
  </w:style>
  <w:style w:type="paragraph" w:styleId="afe">
    <w:name w:val="index heading"/>
    <w:basedOn w:val="a6"/>
    <w:rsid w:val="00985891"/>
    <w:pPr>
      <w:suppressLineNumbers/>
    </w:pPr>
    <w:rPr>
      <w:rFonts w:cs="Lohit Hindi"/>
    </w:rPr>
  </w:style>
  <w:style w:type="paragraph" w:customStyle="1" w:styleId="aff">
    <w:name w:val="Заглавие"/>
    <w:basedOn w:val="a6"/>
    <w:next w:val="af2"/>
    <w:rsid w:val="00985891"/>
    <w:pPr>
      <w:spacing w:before="240" w:after="60" w:line="100" w:lineRule="atLeast"/>
      <w:jc w:val="center"/>
    </w:pPr>
    <w:rPr>
      <w:rFonts w:ascii="Arial" w:eastAsia="Times New Roman" w:hAnsi="Arial" w:cs="Arial"/>
      <w:b/>
      <w:bCs/>
      <w:sz w:val="32"/>
      <w:szCs w:val="32"/>
      <w:lang w:val="en-US"/>
    </w:rPr>
  </w:style>
  <w:style w:type="paragraph" w:customStyle="1" w:styleId="Style4">
    <w:name w:val="Style4"/>
    <w:basedOn w:val="a6"/>
    <w:rsid w:val="00985891"/>
    <w:pPr>
      <w:widowControl w:val="0"/>
      <w:spacing w:after="0" w:line="206" w:lineRule="exact"/>
    </w:pPr>
    <w:rPr>
      <w:rFonts w:ascii="Franklin Gothic Book" w:hAnsi="Franklin Gothic Book"/>
      <w:sz w:val="24"/>
      <w:szCs w:val="24"/>
    </w:rPr>
  </w:style>
  <w:style w:type="paragraph" w:customStyle="1" w:styleId="Style1">
    <w:name w:val="Style1"/>
    <w:basedOn w:val="a6"/>
    <w:rsid w:val="00985891"/>
    <w:pPr>
      <w:widowControl w:val="0"/>
      <w:spacing w:after="0" w:line="235" w:lineRule="exact"/>
      <w:jc w:val="both"/>
    </w:pPr>
    <w:rPr>
      <w:rFonts w:ascii="Century Schoolbook" w:hAnsi="Century Schoolbook"/>
      <w:sz w:val="24"/>
      <w:szCs w:val="24"/>
    </w:rPr>
  </w:style>
  <w:style w:type="paragraph" w:customStyle="1" w:styleId="1f">
    <w:name w:val="Текст выноски1"/>
    <w:basedOn w:val="a"/>
    <w:next w:val="aff0"/>
    <w:link w:val="aff1"/>
    <w:uiPriority w:val="99"/>
    <w:semiHidden/>
    <w:unhideWhenUsed/>
    <w:rsid w:val="00985891"/>
    <w:rPr>
      <w:rFonts w:ascii="Tahoma" w:eastAsia="Calibri" w:hAnsi="Tahoma" w:cs="Tahoma"/>
      <w:sz w:val="16"/>
      <w:szCs w:val="16"/>
    </w:rPr>
  </w:style>
  <w:style w:type="character" w:customStyle="1" w:styleId="aff1">
    <w:name w:val="Текст выноски Знак"/>
    <w:basedOn w:val="a0"/>
    <w:link w:val="1f"/>
    <w:uiPriority w:val="99"/>
    <w:semiHidden/>
    <w:rsid w:val="00985891"/>
    <w:rPr>
      <w:rFonts w:ascii="Tahoma" w:eastAsia="Calibri" w:hAnsi="Tahoma" w:cs="Tahoma"/>
      <w:sz w:val="16"/>
      <w:szCs w:val="16"/>
      <w:lang w:eastAsia="en-US"/>
    </w:rPr>
  </w:style>
  <w:style w:type="table" w:customStyle="1" w:styleId="1f0">
    <w:name w:val="Сетка таблицы1"/>
    <w:basedOn w:val="a1"/>
    <w:next w:val="aff2"/>
    <w:rsid w:val="00985891"/>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0">
    <w:name w:val="c0"/>
    <w:basedOn w:val="a"/>
    <w:rsid w:val="009858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35">
    <w:name w:val="c35"/>
    <w:rsid w:val="00985891"/>
  </w:style>
  <w:style w:type="paragraph" w:customStyle="1" w:styleId="c54">
    <w:name w:val="c54"/>
    <w:basedOn w:val="a"/>
    <w:rsid w:val="009858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5">
    <w:name w:val="c5"/>
    <w:rsid w:val="00985891"/>
  </w:style>
  <w:style w:type="paragraph" w:customStyle="1" w:styleId="c20">
    <w:name w:val="c20"/>
    <w:basedOn w:val="a"/>
    <w:rsid w:val="00985891"/>
    <w:pPr>
      <w:spacing w:before="100" w:beforeAutospacing="1" w:after="100" w:afterAutospacing="1"/>
    </w:pPr>
    <w:rPr>
      <w:rFonts w:ascii="Times New Roman" w:eastAsia="Times New Roman" w:hAnsi="Times New Roman" w:cs="Times New Roman"/>
      <w:sz w:val="24"/>
      <w:szCs w:val="24"/>
      <w:lang w:eastAsia="ru-RU"/>
    </w:rPr>
  </w:style>
  <w:style w:type="numbering" w:customStyle="1" w:styleId="120">
    <w:name w:val="Нет списка12"/>
    <w:next w:val="a2"/>
    <w:semiHidden/>
    <w:rsid w:val="00985891"/>
  </w:style>
  <w:style w:type="character" w:styleId="aff3">
    <w:name w:val="footnote reference"/>
    <w:basedOn w:val="a0"/>
    <w:semiHidden/>
    <w:rsid w:val="00985891"/>
    <w:rPr>
      <w:vertAlign w:val="superscript"/>
    </w:rPr>
  </w:style>
  <w:style w:type="paragraph" w:styleId="aff4">
    <w:name w:val="header"/>
    <w:basedOn w:val="a"/>
    <w:link w:val="aff5"/>
    <w:rsid w:val="00985891"/>
    <w:pPr>
      <w:tabs>
        <w:tab w:val="center" w:pos="4677"/>
        <w:tab w:val="right" w:pos="9355"/>
      </w:tabs>
    </w:pPr>
    <w:rPr>
      <w:rFonts w:ascii="Times New Roman" w:eastAsia="Times New Roman" w:hAnsi="Times New Roman" w:cs="Times New Roman"/>
      <w:sz w:val="24"/>
      <w:szCs w:val="24"/>
      <w:lang w:eastAsia="ru-RU"/>
    </w:rPr>
  </w:style>
  <w:style w:type="character" w:customStyle="1" w:styleId="aff5">
    <w:name w:val="Верхний колонтитул Знак"/>
    <w:basedOn w:val="a0"/>
    <w:link w:val="aff4"/>
    <w:rsid w:val="00985891"/>
    <w:rPr>
      <w:rFonts w:ascii="Times New Roman" w:eastAsia="Times New Roman" w:hAnsi="Times New Roman" w:cs="Times New Roman"/>
      <w:sz w:val="24"/>
      <w:szCs w:val="24"/>
      <w:lang w:eastAsia="ru-RU"/>
    </w:rPr>
  </w:style>
  <w:style w:type="paragraph" w:styleId="aff6">
    <w:name w:val="footer"/>
    <w:basedOn w:val="a"/>
    <w:link w:val="aff7"/>
    <w:uiPriority w:val="99"/>
    <w:rsid w:val="00985891"/>
    <w:pPr>
      <w:tabs>
        <w:tab w:val="center" w:pos="4677"/>
        <w:tab w:val="right" w:pos="9355"/>
      </w:tabs>
    </w:pPr>
    <w:rPr>
      <w:rFonts w:ascii="Times New Roman" w:eastAsia="Times New Roman" w:hAnsi="Times New Roman" w:cs="Times New Roman"/>
      <w:sz w:val="24"/>
      <w:szCs w:val="24"/>
      <w:lang w:eastAsia="ru-RU"/>
    </w:rPr>
  </w:style>
  <w:style w:type="character" w:customStyle="1" w:styleId="aff7">
    <w:name w:val="Нижний колонтитул Знак"/>
    <w:basedOn w:val="a0"/>
    <w:link w:val="aff6"/>
    <w:uiPriority w:val="99"/>
    <w:rsid w:val="00985891"/>
    <w:rPr>
      <w:rFonts w:ascii="Times New Roman" w:eastAsia="Times New Roman" w:hAnsi="Times New Roman" w:cs="Times New Roman"/>
      <w:sz w:val="24"/>
      <w:szCs w:val="24"/>
      <w:lang w:eastAsia="ru-RU"/>
    </w:rPr>
  </w:style>
  <w:style w:type="paragraph" w:styleId="aff0">
    <w:name w:val="Balloon Text"/>
    <w:basedOn w:val="a"/>
    <w:link w:val="1f1"/>
    <w:uiPriority w:val="99"/>
    <w:semiHidden/>
    <w:unhideWhenUsed/>
    <w:rsid w:val="00985891"/>
    <w:rPr>
      <w:rFonts w:ascii="Tahoma" w:hAnsi="Tahoma" w:cs="Tahoma"/>
      <w:sz w:val="16"/>
      <w:szCs w:val="16"/>
    </w:rPr>
  </w:style>
  <w:style w:type="character" w:customStyle="1" w:styleId="1f1">
    <w:name w:val="Текст выноски Знак1"/>
    <w:basedOn w:val="a0"/>
    <w:link w:val="aff0"/>
    <w:uiPriority w:val="99"/>
    <w:semiHidden/>
    <w:rsid w:val="00985891"/>
    <w:rPr>
      <w:rFonts w:ascii="Tahoma" w:hAnsi="Tahoma" w:cs="Tahoma"/>
      <w:sz w:val="16"/>
      <w:szCs w:val="16"/>
    </w:rPr>
  </w:style>
  <w:style w:type="table" w:styleId="aff2">
    <w:name w:val="Table Grid"/>
    <w:basedOn w:val="a1"/>
    <w:uiPriority w:val="59"/>
    <w:rsid w:val="009858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9640</Words>
  <Characters>54950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7</cp:revision>
  <dcterms:created xsi:type="dcterms:W3CDTF">2016-04-04T13:00:00Z</dcterms:created>
  <dcterms:modified xsi:type="dcterms:W3CDTF">2016-04-19T15:19:00Z</dcterms:modified>
</cp:coreProperties>
</file>